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E7D3" w14:textId="5A7EE421" w:rsidR="0075640B" w:rsidRDefault="00287E0D" w:rsidP="00E2208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105CFA" wp14:editId="38CBB9B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84630" cy="544195"/>
            <wp:effectExtent l="19050" t="0" r="1270" b="0"/>
            <wp:wrapTight wrapText="bothSides">
              <wp:wrapPolygon edited="0">
                <wp:start x="-277" y="0"/>
                <wp:lineTo x="-277" y="21172"/>
                <wp:lineTo x="21618" y="21172"/>
                <wp:lineTo x="21618" y="0"/>
                <wp:lineTo x="-277" y="0"/>
              </wp:wrapPolygon>
            </wp:wrapTight>
            <wp:docPr id="5" name="Obraz 2" descr="C:\Users\Dyrektor\Desktop\10173533_611642962252127_7607316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10173533_611642962252127_76073165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A1561B" wp14:editId="1A7150D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97305" cy="758825"/>
            <wp:effectExtent l="19050" t="0" r="0" b="0"/>
            <wp:wrapNone/>
            <wp:docPr id="1" name="Obraz 0" descr="logoNOK-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K-mał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457">
        <w:rPr>
          <w:noProof/>
          <w:lang w:eastAsia="pl-PL"/>
        </w:rPr>
        <w:t xml:space="preserve"> </w:t>
      </w:r>
      <w:r w:rsidR="00E216DE">
        <w:rPr>
          <w:noProof/>
          <w:lang w:eastAsia="pl-PL"/>
        </w:rPr>
        <w:t xml:space="preserve">                          </w:t>
      </w:r>
    </w:p>
    <w:p w14:paraId="43CC7F4A" w14:textId="77777777" w:rsidR="00D930E6" w:rsidRDefault="00D930E6" w:rsidP="00287E0D">
      <w:pPr>
        <w:rPr>
          <w:rFonts w:ascii="Times New Roman" w:hAnsi="Times New Roman" w:cs="Times New Roman"/>
          <w:sz w:val="24"/>
          <w:szCs w:val="24"/>
        </w:rPr>
      </w:pPr>
    </w:p>
    <w:p w14:paraId="173C1A9E" w14:textId="3F174197" w:rsidR="007447AA" w:rsidRDefault="00C02118" w:rsidP="00164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B517D">
        <w:rPr>
          <w:rFonts w:ascii="Times New Roman" w:hAnsi="Times New Roman" w:cs="Times New Roman"/>
          <w:sz w:val="24"/>
          <w:szCs w:val="24"/>
        </w:rPr>
        <w:t>I</w:t>
      </w:r>
      <w:r w:rsidR="00A72B59">
        <w:rPr>
          <w:rFonts w:ascii="Times New Roman" w:hAnsi="Times New Roman" w:cs="Times New Roman"/>
          <w:sz w:val="24"/>
          <w:szCs w:val="24"/>
        </w:rPr>
        <w:t>I</w:t>
      </w:r>
      <w:r w:rsidR="00E90D47">
        <w:rPr>
          <w:rFonts w:ascii="Times New Roman" w:hAnsi="Times New Roman" w:cs="Times New Roman"/>
          <w:sz w:val="24"/>
          <w:szCs w:val="24"/>
        </w:rPr>
        <w:t xml:space="preserve"> </w:t>
      </w:r>
      <w:r w:rsidR="00BC5744" w:rsidRPr="00ED2B45">
        <w:rPr>
          <w:rFonts w:ascii="Times New Roman" w:hAnsi="Times New Roman" w:cs="Times New Roman"/>
          <w:sz w:val="24"/>
          <w:szCs w:val="24"/>
        </w:rPr>
        <w:t>Ogólnopolski Konkurs</w:t>
      </w:r>
      <w:r w:rsidR="007447AA">
        <w:rPr>
          <w:rFonts w:ascii="Times New Roman" w:hAnsi="Times New Roman" w:cs="Times New Roman"/>
          <w:sz w:val="24"/>
          <w:szCs w:val="24"/>
        </w:rPr>
        <w:t xml:space="preserve"> </w:t>
      </w:r>
      <w:r w:rsidR="00BC5744" w:rsidRPr="00ED2B45">
        <w:rPr>
          <w:rFonts w:ascii="Times New Roman" w:hAnsi="Times New Roman" w:cs="Times New Roman"/>
          <w:sz w:val="24"/>
          <w:szCs w:val="24"/>
        </w:rPr>
        <w:t>Plastyczny</w:t>
      </w:r>
    </w:p>
    <w:p w14:paraId="77D5E5FA" w14:textId="11BC4B90" w:rsidR="005F35A3" w:rsidRDefault="00BC5744" w:rsidP="00A7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</w:rPr>
        <w:t>„</w:t>
      </w:r>
      <w:r w:rsidR="00ED2B45" w:rsidRPr="00FF5340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 w:rsidR="005F35A3" w:rsidRPr="00ED2B45">
        <w:rPr>
          <w:rFonts w:ascii="Times New Roman" w:hAnsi="Times New Roman" w:cs="Times New Roman"/>
          <w:sz w:val="24"/>
          <w:szCs w:val="24"/>
        </w:rPr>
        <w:t>”</w:t>
      </w:r>
      <w:r w:rsidR="00A72B59">
        <w:rPr>
          <w:rFonts w:ascii="Times New Roman" w:hAnsi="Times New Roman" w:cs="Times New Roman"/>
          <w:sz w:val="24"/>
          <w:szCs w:val="24"/>
        </w:rPr>
        <w:br/>
        <w:t xml:space="preserve">Rok 2023 </w:t>
      </w:r>
      <w:r w:rsidR="00D701D9">
        <w:rPr>
          <w:rFonts w:ascii="Times New Roman" w:hAnsi="Times New Roman" w:cs="Times New Roman"/>
          <w:sz w:val="24"/>
          <w:szCs w:val="24"/>
        </w:rPr>
        <w:t>R</w:t>
      </w:r>
      <w:r w:rsidR="00A72B59">
        <w:rPr>
          <w:rFonts w:ascii="Times New Roman" w:hAnsi="Times New Roman" w:cs="Times New Roman"/>
          <w:sz w:val="24"/>
          <w:szCs w:val="24"/>
        </w:rPr>
        <w:t>okiem Aleksandra hrabiego Fredry</w:t>
      </w:r>
    </w:p>
    <w:p w14:paraId="7DE30B0D" w14:textId="30170257" w:rsidR="00A72B59" w:rsidRDefault="00A72B59" w:rsidP="00A7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 rocznica urodzin</w:t>
      </w:r>
    </w:p>
    <w:p w14:paraId="7DC17E1F" w14:textId="77777777" w:rsidR="00A72B59" w:rsidRDefault="00A72B59" w:rsidP="00A7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4AC11" w14:textId="77777777" w:rsidR="00ED2B45" w:rsidRPr="00ED2B45" w:rsidRDefault="00ED2B45" w:rsidP="00ED2B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B45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</w:p>
    <w:p w14:paraId="56A9F8F1" w14:textId="77777777" w:rsidR="0071100A" w:rsidRPr="00ED2B45" w:rsidRDefault="005F35A3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  <w:u w:val="single"/>
        </w:rPr>
        <w:t>Organizator</w:t>
      </w:r>
      <w:r w:rsidR="00ED2B45">
        <w:rPr>
          <w:rFonts w:ascii="Times New Roman" w:hAnsi="Times New Roman" w:cs="Times New Roman"/>
          <w:sz w:val="24"/>
          <w:szCs w:val="24"/>
          <w:u w:val="single"/>
        </w:rPr>
        <w:t>zy</w:t>
      </w:r>
      <w:r w:rsidR="00ED2B45" w:rsidRPr="00ED2B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2B45" w:rsidRPr="00E90D47">
        <w:rPr>
          <w:rFonts w:ascii="Times New Roman" w:hAnsi="Times New Roman" w:cs="Times New Roman"/>
          <w:sz w:val="24"/>
          <w:szCs w:val="24"/>
        </w:rPr>
        <w:t xml:space="preserve"> </w:t>
      </w:r>
      <w:r w:rsidR="00ED2B45">
        <w:rPr>
          <w:rFonts w:ascii="Times New Roman" w:hAnsi="Times New Roman" w:cs="Times New Roman"/>
          <w:sz w:val="24"/>
          <w:szCs w:val="24"/>
        </w:rPr>
        <w:t xml:space="preserve">Nowodworski Ośrodek Kultury i </w:t>
      </w:r>
      <w:r w:rsidR="0071100A" w:rsidRPr="00ED2B45">
        <w:rPr>
          <w:rFonts w:ascii="Times New Roman" w:hAnsi="Times New Roman" w:cs="Times New Roman"/>
          <w:sz w:val="24"/>
          <w:szCs w:val="24"/>
        </w:rPr>
        <w:t>Towarzystwo Historyczne im.</w:t>
      </w:r>
      <w:r w:rsidR="00ED2B45">
        <w:rPr>
          <w:rFonts w:ascii="Times New Roman" w:hAnsi="Times New Roman" w:cs="Times New Roman"/>
          <w:sz w:val="24"/>
          <w:szCs w:val="24"/>
        </w:rPr>
        <w:t xml:space="preserve"> </w:t>
      </w:r>
      <w:r w:rsidR="0071100A" w:rsidRPr="00ED2B45">
        <w:rPr>
          <w:rFonts w:ascii="Times New Roman" w:hAnsi="Times New Roman" w:cs="Times New Roman"/>
          <w:sz w:val="24"/>
          <w:szCs w:val="24"/>
        </w:rPr>
        <w:t xml:space="preserve">Szembeków </w:t>
      </w:r>
    </w:p>
    <w:p w14:paraId="51C01D8D" w14:textId="77777777" w:rsidR="00F374BB" w:rsidRDefault="0071100A" w:rsidP="002E71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  <w:u w:val="single"/>
        </w:rPr>
        <w:t>Patronat</w:t>
      </w:r>
      <w:r w:rsidR="00ED2B45" w:rsidRPr="0016444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D2B45">
        <w:t xml:space="preserve"> </w:t>
      </w:r>
      <w:r w:rsidRPr="00164444">
        <w:rPr>
          <w:rFonts w:ascii="Times New Roman" w:hAnsi="Times New Roman" w:cs="Times New Roman"/>
          <w:sz w:val="24"/>
          <w:szCs w:val="24"/>
        </w:rPr>
        <w:t>Burmistrz</w:t>
      </w:r>
      <w:r w:rsidR="004B3B92" w:rsidRPr="00164444">
        <w:rPr>
          <w:rFonts w:ascii="Times New Roman" w:hAnsi="Times New Roman" w:cs="Times New Roman"/>
          <w:sz w:val="24"/>
          <w:szCs w:val="24"/>
        </w:rPr>
        <w:t xml:space="preserve"> Miasta Nowy</w:t>
      </w:r>
      <w:r w:rsidRPr="00164444">
        <w:rPr>
          <w:rFonts w:ascii="Times New Roman" w:hAnsi="Times New Roman" w:cs="Times New Roman"/>
          <w:sz w:val="24"/>
          <w:szCs w:val="24"/>
        </w:rPr>
        <w:t xml:space="preserve"> Dw</w:t>
      </w:r>
      <w:r w:rsidR="004B3B92" w:rsidRPr="00164444">
        <w:rPr>
          <w:rFonts w:ascii="Times New Roman" w:hAnsi="Times New Roman" w:cs="Times New Roman"/>
          <w:sz w:val="24"/>
          <w:szCs w:val="24"/>
        </w:rPr>
        <w:t>ór</w:t>
      </w:r>
      <w:r w:rsidRPr="00164444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ED2B45" w:rsidRPr="00164444">
        <w:rPr>
          <w:rFonts w:ascii="Times New Roman" w:hAnsi="Times New Roman" w:cs="Times New Roman"/>
          <w:sz w:val="24"/>
          <w:szCs w:val="24"/>
        </w:rPr>
        <w:t xml:space="preserve"> </w:t>
      </w:r>
      <w:r w:rsidR="00AD5DCE" w:rsidRPr="00164444">
        <w:rPr>
          <w:rFonts w:ascii="Times New Roman" w:hAnsi="Times New Roman" w:cs="Times New Roman"/>
          <w:sz w:val="24"/>
          <w:szCs w:val="24"/>
        </w:rPr>
        <w:t>Jacek Kowalsk</w:t>
      </w:r>
      <w:r w:rsidR="00E90D47">
        <w:rPr>
          <w:rFonts w:ascii="Times New Roman" w:hAnsi="Times New Roman" w:cs="Times New Roman"/>
          <w:sz w:val="24"/>
          <w:szCs w:val="24"/>
        </w:rPr>
        <w:t>i</w:t>
      </w:r>
    </w:p>
    <w:p w14:paraId="523A888E" w14:textId="77777777" w:rsidR="00164444" w:rsidRPr="00ED2B45" w:rsidRDefault="00164444" w:rsidP="002E713C">
      <w:pPr>
        <w:pStyle w:val="Bezodstpw"/>
        <w:jc w:val="both"/>
      </w:pPr>
    </w:p>
    <w:p w14:paraId="2A95A3BA" w14:textId="77777777" w:rsidR="007335D0" w:rsidRPr="00ED2B45" w:rsidRDefault="00ED2B45" w:rsidP="002E71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B45">
        <w:rPr>
          <w:rFonts w:ascii="Times New Roman" w:hAnsi="Times New Roman" w:cs="Times New Roman"/>
          <w:sz w:val="24"/>
          <w:szCs w:val="24"/>
          <w:u w:val="single"/>
        </w:rPr>
        <w:t>Główne założenia</w:t>
      </w:r>
      <w:r w:rsidR="00AD5DCE" w:rsidRPr="00ED2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5D0" w:rsidRPr="00ED2B45">
        <w:rPr>
          <w:rFonts w:ascii="Times New Roman" w:hAnsi="Times New Roman" w:cs="Times New Roman"/>
          <w:sz w:val="24"/>
          <w:szCs w:val="24"/>
          <w:u w:val="single"/>
        </w:rPr>
        <w:t>konkursu:</w:t>
      </w:r>
    </w:p>
    <w:p w14:paraId="49B6DEE0" w14:textId="77777777" w:rsidR="007335D0" w:rsidRDefault="00627FEC" w:rsidP="002E7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B45">
        <w:rPr>
          <w:rFonts w:ascii="Times New Roman" w:hAnsi="Times New Roman" w:cs="Times New Roman"/>
          <w:sz w:val="24"/>
          <w:szCs w:val="24"/>
        </w:rPr>
        <w:t>romocja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twórczości </w:t>
      </w:r>
      <w:r w:rsidR="007335D0" w:rsidRPr="004B3B92">
        <w:rPr>
          <w:rFonts w:ascii="Times New Roman" w:hAnsi="Times New Roman" w:cs="Times New Roman"/>
          <w:b/>
          <w:sz w:val="24"/>
          <w:szCs w:val="24"/>
        </w:rPr>
        <w:t>Aleksandra Fredry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911C15" w14:textId="77777777" w:rsidR="007335D0" w:rsidRDefault="00627FEC" w:rsidP="002E7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ozbudzanie i rozwijanie wrażliwości estetycznej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zdolności </w:t>
      </w:r>
      <w:r w:rsidR="00C37D34" w:rsidRPr="00ED2B45">
        <w:rPr>
          <w:rFonts w:ascii="Times New Roman" w:hAnsi="Times New Roman" w:cs="Times New Roman"/>
          <w:sz w:val="24"/>
          <w:szCs w:val="24"/>
        </w:rPr>
        <w:t>artystycznych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EF09E6" w14:textId="77777777" w:rsidR="00C37D34" w:rsidRPr="00ED2B45" w:rsidRDefault="00627FEC" w:rsidP="002E7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37D34" w:rsidRPr="00ED2B45">
        <w:rPr>
          <w:rFonts w:ascii="Times New Roman" w:hAnsi="Times New Roman" w:cs="Times New Roman"/>
          <w:sz w:val="24"/>
          <w:szCs w:val="24"/>
        </w:rPr>
        <w:t>powszechnianie inicjatyw twórczych</w:t>
      </w:r>
      <w:r w:rsidR="00ED2B45">
        <w:rPr>
          <w:rFonts w:ascii="Times New Roman" w:hAnsi="Times New Roman" w:cs="Times New Roman"/>
          <w:sz w:val="24"/>
          <w:szCs w:val="24"/>
        </w:rPr>
        <w:t>.</w:t>
      </w:r>
    </w:p>
    <w:p w14:paraId="415BA634" w14:textId="77777777" w:rsidR="009C6771" w:rsidRPr="00ED2B45" w:rsidRDefault="00627FEC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Adresaci</w:t>
      </w:r>
      <w:r w:rsidR="00C37D34" w:rsidRPr="00627FEC"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  <w:r w:rsidR="00C37D34" w:rsidRPr="00ED2B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Uczniowie szkół w kategoriach:</w:t>
      </w:r>
    </w:p>
    <w:p w14:paraId="7403F713" w14:textId="77777777" w:rsidR="00627FEC" w:rsidRDefault="00627FEC" w:rsidP="002E71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FF5340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34" w:rsidRPr="00627FEC">
        <w:rPr>
          <w:rFonts w:ascii="Times New Roman" w:hAnsi="Times New Roman" w:cs="Times New Roman"/>
          <w:sz w:val="24"/>
          <w:szCs w:val="24"/>
        </w:rPr>
        <w:t>podstawow</w:t>
      </w:r>
      <w:r w:rsidR="00FF5340">
        <w:rPr>
          <w:rFonts w:ascii="Times New Roman" w:hAnsi="Times New Roman" w:cs="Times New Roman"/>
          <w:sz w:val="24"/>
          <w:szCs w:val="24"/>
        </w:rPr>
        <w:t>e</w:t>
      </w:r>
      <w:r w:rsidR="00FF5340">
        <w:rPr>
          <w:rFonts w:ascii="Times New Roman" w:hAnsi="Times New Roman" w:cs="Times New Roman"/>
          <w:sz w:val="24"/>
          <w:szCs w:val="24"/>
        </w:rPr>
        <w:tab/>
      </w:r>
      <w:r w:rsidR="00C37D34" w:rsidRPr="0062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klasy I </w:t>
      </w:r>
      <w:r w:rsidR="00FF5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90D47">
        <w:rPr>
          <w:rFonts w:ascii="Times New Roman" w:hAnsi="Times New Roman" w:cs="Times New Roman"/>
          <w:sz w:val="24"/>
          <w:szCs w:val="24"/>
        </w:rPr>
        <w:t>V</w:t>
      </w:r>
      <w:r w:rsidR="00F73EE6">
        <w:rPr>
          <w:rFonts w:ascii="Times New Roman" w:hAnsi="Times New Roman" w:cs="Times New Roman"/>
          <w:sz w:val="24"/>
          <w:szCs w:val="24"/>
        </w:rPr>
        <w:t>,</w:t>
      </w:r>
    </w:p>
    <w:p w14:paraId="572A7A1A" w14:textId="77777777" w:rsidR="00627FEC" w:rsidRDefault="00627FEC" w:rsidP="002E71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FF53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FF5340">
        <w:rPr>
          <w:rFonts w:ascii="Times New Roman" w:hAnsi="Times New Roman" w:cs="Times New Roman"/>
          <w:sz w:val="24"/>
          <w:szCs w:val="24"/>
        </w:rPr>
        <w:t>e</w:t>
      </w:r>
      <w:r w:rsidR="00FF5340">
        <w:rPr>
          <w:rFonts w:ascii="Times New Roman" w:hAnsi="Times New Roman" w:cs="Times New Roman"/>
          <w:sz w:val="24"/>
          <w:szCs w:val="24"/>
        </w:rPr>
        <w:tab/>
      </w:r>
      <w:r w:rsidR="00E90D47">
        <w:rPr>
          <w:rFonts w:ascii="Times New Roman" w:hAnsi="Times New Roman" w:cs="Times New Roman"/>
          <w:sz w:val="24"/>
          <w:szCs w:val="24"/>
        </w:rPr>
        <w:t xml:space="preserve"> klasy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F5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F374BB">
        <w:rPr>
          <w:rFonts w:ascii="Times New Roman" w:hAnsi="Times New Roman" w:cs="Times New Roman"/>
          <w:sz w:val="24"/>
          <w:szCs w:val="24"/>
        </w:rPr>
        <w:t>I</w:t>
      </w:r>
      <w:r w:rsidR="00E90D47">
        <w:rPr>
          <w:rFonts w:ascii="Times New Roman" w:hAnsi="Times New Roman" w:cs="Times New Roman"/>
          <w:sz w:val="24"/>
          <w:szCs w:val="24"/>
        </w:rPr>
        <w:t>I</w:t>
      </w:r>
      <w:r w:rsidR="00F73EE6">
        <w:rPr>
          <w:rFonts w:ascii="Times New Roman" w:hAnsi="Times New Roman" w:cs="Times New Roman"/>
          <w:sz w:val="24"/>
          <w:szCs w:val="24"/>
        </w:rPr>
        <w:t>,</w:t>
      </w:r>
    </w:p>
    <w:p w14:paraId="139B2E5C" w14:textId="1483C2F2" w:rsidR="00627FEC" w:rsidRPr="00E90D47" w:rsidRDefault="00627FEC" w:rsidP="002E71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D47">
        <w:rPr>
          <w:rFonts w:ascii="Times New Roman" w:hAnsi="Times New Roman" w:cs="Times New Roman"/>
          <w:sz w:val="24"/>
          <w:szCs w:val="24"/>
        </w:rPr>
        <w:t>szkoł</w:t>
      </w:r>
      <w:r w:rsidR="00FF5340" w:rsidRPr="00E90D47">
        <w:rPr>
          <w:rFonts w:ascii="Times New Roman" w:hAnsi="Times New Roman" w:cs="Times New Roman"/>
          <w:sz w:val="24"/>
          <w:szCs w:val="24"/>
        </w:rPr>
        <w:t>y</w:t>
      </w:r>
      <w:r w:rsidRPr="00E90D47">
        <w:rPr>
          <w:rFonts w:ascii="Times New Roman" w:hAnsi="Times New Roman" w:cs="Times New Roman"/>
          <w:sz w:val="24"/>
          <w:szCs w:val="24"/>
        </w:rPr>
        <w:t xml:space="preserve"> średni</w:t>
      </w:r>
      <w:r w:rsidR="00F374BB" w:rsidRPr="00E90D47">
        <w:rPr>
          <w:rFonts w:ascii="Times New Roman" w:hAnsi="Times New Roman" w:cs="Times New Roman"/>
          <w:sz w:val="24"/>
          <w:szCs w:val="24"/>
        </w:rPr>
        <w:t>e</w:t>
      </w:r>
      <w:r w:rsidR="00E90D47">
        <w:rPr>
          <w:rFonts w:ascii="Times New Roman" w:hAnsi="Times New Roman" w:cs="Times New Roman"/>
          <w:sz w:val="24"/>
          <w:szCs w:val="24"/>
        </w:rPr>
        <w:t>.</w:t>
      </w:r>
      <w:r w:rsidR="00F374BB" w:rsidRPr="00E90D47">
        <w:rPr>
          <w:rFonts w:ascii="Times New Roman" w:hAnsi="Times New Roman" w:cs="Times New Roman"/>
          <w:sz w:val="24"/>
          <w:szCs w:val="24"/>
        </w:rPr>
        <w:tab/>
      </w:r>
      <w:r w:rsidR="00F374BB" w:rsidRPr="00E90D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4E3D03" w14:textId="77777777" w:rsidR="00AC3F40" w:rsidRDefault="00AC3F40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7215D6">
        <w:rPr>
          <w:rFonts w:ascii="Times New Roman" w:hAnsi="Times New Roman" w:cs="Times New Roman"/>
          <w:sz w:val="24"/>
          <w:szCs w:val="24"/>
          <w:u w:val="single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8781C5" w14:textId="77777777" w:rsidR="00AC3F40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</w:t>
      </w:r>
    </w:p>
    <w:p w14:paraId="088A28B4" w14:textId="77777777" w:rsidR="00AC3F40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własna interpretacja tematu,</w:t>
      </w:r>
    </w:p>
    <w:p w14:paraId="37483577" w14:textId="77777777" w:rsidR="00AC3F40" w:rsidRDefault="00E90D47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wykonania,</w:t>
      </w:r>
    </w:p>
    <w:p w14:paraId="6837F949" w14:textId="77777777" w:rsidR="00AC3F40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 pracy – swoboda posługiwania się wybraną techniką,</w:t>
      </w:r>
    </w:p>
    <w:p w14:paraId="4663444E" w14:textId="77777777" w:rsidR="00AC3F40" w:rsidRPr="007215D6" w:rsidRDefault="00AC3F40" w:rsidP="002E71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artystyczne.</w:t>
      </w:r>
    </w:p>
    <w:p w14:paraId="6940358E" w14:textId="77777777" w:rsidR="00AC3F40" w:rsidRDefault="00AC3F40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7215D6">
        <w:rPr>
          <w:rFonts w:ascii="Times New Roman" w:hAnsi="Times New Roman" w:cs="Times New Roman"/>
          <w:sz w:val="24"/>
          <w:szCs w:val="24"/>
          <w:u w:val="single"/>
        </w:rPr>
        <w:t>Nagrody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5384E4" w14:textId="77777777" w:rsidR="00AC3F40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każdej kategorii konkursowej zostaną wyłonione trzy pierwsze miejsca, które będą uhonorowane nagrodami rzeczowymi;</w:t>
      </w:r>
    </w:p>
    <w:p w14:paraId="221E05C8" w14:textId="77777777" w:rsidR="00AC3F40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ma prawo do przyznania wyróżnień;</w:t>
      </w:r>
    </w:p>
    <w:p w14:paraId="74D09328" w14:textId="77777777" w:rsidR="00AC3F40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jest ostateczna i niepodważalna;</w:t>
      </w:r>
    </w:p>
    <w:p w14:paraId="00AA6D01" w14:textId="77777777" w:rsidR="00E216DE" w:rsidRDefault="00AC3F40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F40">
        <w:rPr>
          <w:rFonts w:ascii="Times New Roman" w:hAnsi="Times New Roman" w:cs="Times New Roman"/>
          <w:sz w:val="24"/>
          <w:szCs w:val="24"/>
        </w:rPr>
        <w:t>nagrody wręczone będą na uroczystym wernisażu otwierającym wystawę pokonkursową</w:t>
      </w:r>
    </w:p>
    <w:p w14:paraId="2524826D" w14:textId="77777777" w:rsidR="00AC3F40" w:rsidRDefault="00AC3F40" w:rsidP="002E71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3F40">
        <w:rPr>
          <w:rFonts w:ascii="Times New Roman" w:hAnsi="Times New Roman" w:cs="Times New Roman"/>
          <w:sz w:val="24"/>
          <w:szCs w:val="24"/>
        </w:rPr>
        <w:t xml:space="preserve">w siedzibie </w:t>
      </w:r>
      <w:r>
        <w:rPr>
          <w:rFonts w:ascii="Times New Roman" w:hAnsi="Times New Roman" w:cs="Times New Roman"/>
          <w:sz w:val="24"/>
          <w:szCs w:val="24"/>
        </w:rPr>
        <w:t>Organizatora;</w:t>
      </w:r>
    </w:p>
    <w:p w14:paraId="04AC58E2" w14:textId="35E3C71D" w:rsidR="00F374BB" w:rsidRDefault="009A7481" w:rsidP="002E71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</w:t>
      </w:r>
      <w:r w:rsidR="00F374BB">
        <w:rPr>
          <w:rFonts w:ascii="Times New Roman" w:hAnsi="Times New Roman" w:cs="Times New Roman"/>
          <w:sz w:val="24"/>
          <w:szCs w:val="24"/>
        </w:rPr>
        <w:t xml:space="preserve">cie konkursu nastąpi do dnia </w:t>
      </w:r>
      <w:r w:rsidR="00A72B59">
        <w:rPr>
          <w:rFonts w:ascii="Times New Roman" w:hAnsi="Times New Roman" w:cs="Times New Roman"/>
          <w:sz w:val="24"/>
          <w:szCs w:val="24"/>
        </w:rPr>
        <w:t>19</w:t>
      </w:r>
      <w:r w:rsidR="003C2754">
        <w:rPr>
          <w:rFonts w:ascii="Times New Roman" w:hAnsi="Times New Roman" w:cs="Times New Roman"/>
          <w:sz w:val="24"/>
          <w:szCs w:val="24"/>
        </w:rPr>
        <w:t xml:space="preserve"> </w:t>
      </w:r>
      <w:r w:rsidR="00BB517D">
        <w:rPr>
          <w:rFonts w:ascii="Times New Roman" w:hAnsi="Times New Roman" w:cs="Times New Roman"/>
          <w:sz w:val="24"/>
          <w:szCs w:val="24"/>
        </w:rPr>
        <w:t>maja</w:t>
      </w:r>
      <w:r w:rsidR="003C2754">
        <w:rPr>
          <w:rFonts w:ascii="Times New Roman" w:hAnsi="Times New Roman" w:cs="Times New Roman"/>
          <w:sz w:val="24"/>
          <w:szCs w:val="24"/>
        </w:rPr>
        <w:t xml:space="preserve"> </w:t>
      </w:r>
      <w:r w:rsidR="00F374BB" w:rsidRPr="005B6549">
        <w:rPr>
          <w:rFonts w:ascii="Times New Roman" w:hAnsi="Times New Roman" w:cs="Times New Roman"/>
          <w:sz w:val="24"/>
          <w:szCs w:val="24"/>
        </w:rPr>
        <w:t>20</w:t>
      </w:r>
      <w:r w:rsidR="005B6549" w:rsidRPr="005B6549">
        <w:rPr>
          <w:rFonts w:ascii="Times New Roman" w:hAnsi="Times New Roman" w:cs="Times New Roman"/>
          <w:sz w:val="24"/>
          <w:szCs w:val="24"/>
        </w:rPr>
        <w:t>2</w:t>
      </w:r>
      <w:r w:rsidR="00A72B59">
        <w:rPr>
          <w:rFonts w:ascii="Times New Roman" w:hAnsi="Times New Roman" w:cs="Times New Roman"/>
          <w:sz w:val="24"/>
          <w:szCs w:val="24"/>
        </w:rPr>
        <w:t>3</w:t>
      </w:r>
      <w:r w:rsidR="00F374BB" w:rsidRPr="005B6549">
        <w:rPr>
          <w:rFonts w:ascii="Times New Roman" w:hAnsi="Times New Roman" w:cs="Times New Roman"/>
          <w:sz w:val="24"/>
          <w:szCs w:val="24"/>
        </w:rPr>
        <w:t xml:space="preserve"> </w:t>
      </w:r>
      <w:r w:rsidRPr="005B65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4BB">
        <w:rPr>
          <w:rFonts w:ascii="Times New Roman" w:hAnsi="Times New Roman" w:cs="Times New Roman"/>
          <w:sz w:val="24"/>
          <w:szCs w:val="24"/>
        </w:rPr>
        <w:t xml:space="preserve">; </w:t>
      </w:r>
      <w:r w:rsidR="00AC3F40">
        <w:rPr>
          <w:rFonts w:ascii="Times New Roman" w:hAnsi="Times New Roman" w:cs="Times New Roman"/>
          <w:sz w:val="24"/>
          <w:szCs w:val="24"/>
        </w:rPr>
        <w:t xml:space="preserve">o </w:t>
      </w:r>
      <w:r w:rsidR="00AC3F40" w:rsidRPr="00AC3F40">
        <w:rPr>
          <w:rFonts w:ascii="Times New Roman" w:hAnsi="Times New Roman" w:cs="Times New Roman"/>
          <w:sz w:val="24"/>
          <w:szCs w:val="24"/>
        </w:rPr>
        <w:t xml:space="preserve">wynikach konkursu laureaci zostaną powiadomieni </w:t>
      </w:r>
      <w:r w:rsidR="00F374BB">
        <w:rPr>
          <w:rFonts w:ascii="Times New Roman" w:hAnsi="Times New Roman" w:cs="Times New Roman"/>
          <w:sz w:val="24"/>
          <w:szCs w:val="24"/>
        </w:rPr>
        <w:t>telefonicznie lub drogą mailową;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A8771" w14:textId="360718F3" w:rsidR="00FF5340" w:rsidRPr="00A90238" w:rsidRDefault="00F374BB" w:rsidP="00A902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w</w:t>
      </w:r>
      <w:r w:rsidR="009A7481" w:rsidRPr="00A90238">
        <w:rPr>
          <w:rFonts w:ascii="Times New Roman" w:hAnsi="Times New Roman" w:cs="Times New Roman"/>
          <w:sz w:val="24"/>
          <w:szCs w:val="24"/>
        </w:rPr>
        <w:t xml:space="preserve">ręczenie nagród nastąpi w dniu </w:t>
      </w:r>
      <w:r w:rsidR="00A72B59">
        <w:rPr>
          <w:rFonts w:ascii="Times New Roman" w:hAnsi="Times New Roman" w:cs="Times New Roman"/>
          <w:sz w:val="24"/>
          <w:szCs w:val="24"/>
        </w:rPr>
        <w:t>27</w:t>
      </w:r>
      <w:r w:rsidRPr="00A90238">
        <w:rPr>
          <w:rFonts w:ascii="Times New Roman" w:hAnsi="Times New Roman" w:cs="Times New Roman"/>
          <w:sz w:val="24"/>
          <w:szCs w:val="24"/>
        </w:rPr>
        <w:t xml:space="preserve"> </w:t>
      </w:r>
      <w:r w:rsidR="00A72B59">
        <w:rPr>
          <w:rFonts w:ascii="Times New Roman" w:hAnsi="Times New Roman" w:cs="Times New Roman"/>
          <w:sz w:val="24"/>
          <w:szCs w:val="24"/>
        </w:rPr>
        <w:t>maja</w:t>
      </w:r>
      <w:r w:rsidRPr="00A90238">
        <w:rPr>
          <w:rFonts w:ascii="Times New Roman" w:hAnsi="Times New Roman" w:cs="Times New Roman"/>
          <w:sz w:val="24"/>
          <w:szCs w:val="24"/>
        </w:rPr>
        <w:t xml:space="preserve"> 20</w:t>
      </w:r>
      <w:r w:rsidR="00C02118" w:rsidRPr="00A90238">
        <w:rPr>
          <w:rFonts w:ascii="Times New Roman" w:hAnsi="Times New Roman" w:cs="Times New Roman"/>
          <w:sz w:val="24"/>
          <w:szCs w:val="24"/>
        </w:rPr>
        <w:t>2</w:t>
      </w:r>
      <w:r w:rsidR="00A72B59">
        <w:rPr>
          <w:rFonts w:ascii="Times New Roman" w:hAnsi="Times New Roman" w:cs="Times New Roman"/>
          <w:sz w:val="24"/>
          <w:szCs w:val="24"/>
        </w:rPr>
        <w:t>3</w:t>
      </w:r>
      <w:r w:rsidRPr="00A90238">
        <w:rPr>
          <w:rFonts w:ascii="Times New Roman" w:hAnsi="Times New Roman" w:cs="Times New Roman"/>
          <w:sz w:val="24"/>
          <w:szCs w:val="24"/>
        </w:rPr>
        <w:t xml:space="preserve"> </w:t>
      </w:r>
      <w:r w:rsidR="009A7481" w:rsidRPr="00A90238">
        <w:rPr>
          <w:rFonts w:ascii="Times New Roman" w:hAnsi="Times New Roman" w:cs="Times New Roman"/>
          <w:sz w:val="24"/>
          <w:szCs w:val="24"/>
        </w:rPr>
        <w:t xml:space="preserve">r. </w:t>
      </w:r>
      <w:r w:rsidR="00A90238" w:rsidRPr="00A90238">
        <w:rPr>
          <w:rFonts w:ascii="Times New Roman" w:hAnsi="Times New Roman" w:cs="Times New Roman"/>
          <w:sz w:val="24"/>
          <w:szCs w:val="24"/>
        </w:rPr>
        <w:t>w siedzibie Nowodworskiego Ośrodka Kultury, ul. I. Paderewskiego 1a, w Nowym Dworze Mazowieckim.</w:t>
      </w:r>
      <w:r w:rsidR="00A90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AD81F" w14:textId="77777777" w:rsidR="003E2BCB" w:rsidRPr="00ED2B45" w:rsidRDefault="003E2BCB" w:rsidP="002E713C">
      <w:pPr>
        <w:jc w:val="both"/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  <w:u w:val="single"/>
        </w:rPr>
        <w:t>Przepisy ogólne</w:t>
      </w:r>
      <w:r w:rsidRPr="00ED2B45">
        <w:rPr>
          <w:rFonts w:ascii="Times New Roman" w:hAnsi="Times New Roman" w:cs="Times New Roman"/>
          <w:sz w:val="24"/>
          <w:szCs w:val="24"/>
        </w:rPr>
        <w:t>:</w:t>
      </w:r>
    </w:p>
    <w:p w14:paraId="0D920C29" w14:textId="77777777" w:rsidR="00277F41" w:rsidRDefault="00277F41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</w:rPr>
        <w:t xml:space="preserve">wykonanie pracy plastycznej zainspirowanej </w:t>
      </w:r>
      <w:r w:rsidR="0075640B">
        <w:rPr>
          <w:rFonts w:ascii="Times New Roman" w:hAnsi="Times New Roman" w:cs="Times New Roman"/>
          <w:sz w:val="24"/>
          <w:szCs w:val="24"/>
        </w:rPr>
        <w:t>konkretnym dziełem</w:t>
      </w:r>
      <w:r w:rsidRPr="00627FEC">
        <w:rPr>
          <w:rFonts w:ascii="Times New Roman" w:hAnsi="Times New Roman" w:cs="Times New Roman"/>
          <w:sz w:val="24"/>
          <w:szCs w:val="24"/>
        </w:rPr>
        <w:t xml:space="preserve"> A. Fredry (wierszem</w:t>
      </w:r>
      <w:r w:rsidR="00627FEC">
        <w:rPr>
          <w:rFonts w:ascii="Times New Roman" w:hAnsi="Times New Roman" w:cs="Times New Roman"/>
          <w:sz w:val="24"/>
          <w:szCs w:val="24"/>
        </w:rPr>
        <w:t>,</w:t>
      </w:r>
      <w:r w:rsidRPr="00627FEC">
        <w:rPr>
          <w:rFonts w:ascii="Times New Roman" w:hAnsi="Times New Roman" w:cs="Times New Roman"/>
          <w:sz w:val="24"/>
          <w:szCs w:val="24"/>
        </w:rPr>
        <w:t xml:space="preserve"> bajką</w:t>
      </w:r>
      <w:r w:rsidR="00627FEC">
        <w:rPr>
          <w:rFonts w:ascii="Times New Roman" w:hAnsi="Times New Roman" w:cs="Times New Roman"/>
          <w:sz w:val="24"/>
          <w:szCs w:val="24"/>
        </w:rPr>
        <w:t>,</w:t>
      </w:r>
      <w:r w:rsidRPr="00627FEC">
        <w:rPr>
          <w:rFonts w:ascii="Times New Roman" w:hAnsi="Times New Roman" w:cs="Times New Roman"/>
          <w:sz w:val="24"/>
          <w:szCs w:val="24"/>
        </w:rPr>
        <w:t xml:space="preserve"> komedią</w:t>
      </w:r>
      <w:r w:rsidR="00627FEC">
        <w:rPr>
          <w:rFonts w:ascii="Times New Roman" w:hAnsi="Times New Roman" w:cs="Times New Roman"/>
          <w:sz w:val="24"/>
          <w:szCs w:val="24"/>
        </w:rPr>
        <w:t>, etc.</w:t>
      </w:r>
      <w:r w:rsidR="005C71B1" w:rsidRPr="00627FEC">
        <w:rPr>
          <w:rFonts w:ascii="Times New Roman" w:hAnsi="Times New Roman" w:cs="Times New Roman"/>
          <w:sz w:val="24"/>
          <w:szCs w:val="24"/>
        </w:rPr>
        <w:t>)</w:t>
      </w:r>
      <w:r w:rsidR="00627FEC">
        <w:rPr>
          <w:rFonts w:ascii="Times New Roman" w:hAnsi="Times New Roman" w:cs="Times New Roman"/>
          <w:sz w:val="24"/>
          <w:szCs w:val="24"/>
        </w:rPr>
        <w:t>;</w:t>
      </w:r>
    </w:p>
    <w:p w14:paraId="36E92DC7" w14:textId="77777777" w:rsidR="00627FEC" w:rsidRDefault="00627FEC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pracy: A-3;</w:t>
      </w:r>
    </w:p>
    <w:p w14:paraId="2A8DFD91" w14:textId="77777777" w:rsidR="00067AD9" w:rsidRDefault="003E2BCB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</w:rPr>
        <w:lastRenderedPageBreak/>
        <w:t>wykonanie pracy w technice rysun</w:t>
      </w:r>
      <w:r w:rsidR="00067AD9" w:rsidRPr="00627FEC">
        <w:rPr>
          <w:rFonts w:ascii="Times New Roman" w:hAnsi="Times New Roman" w:cs="Times New Roman"/>
          <w:sz w:val="24"/>
          <w:szCs w:val="24"/>
        </w:rPr>
        <w:t>kowej (ołówek, węgiel,</w:t>
      </w:r>
      <w:r w:rsidR="00627FEC">
        <w:rPr>
          <w:rFonts w:ascii="Times New Roman" w:hAnsi="Times New Roman" w:cs="Times New Roman"/>
          <w:sz w:val="24"/>
          <w:szCs w:val="24"/>
        </w:rPr>
        <w:t xml:space="preserve"> </w:t>
      </w:r>
      <w:r w:rsidR="00F374BB">
        <w:rPr>
          <w:rFonts w:ascii="Times New Roman" w:hAnsi="Times New Roman" w:cs="Times New Roman"/>
          <w:sz w:val="24"/>
          <w:szCs w:val="24"/>
        </w:rPr>
        <w:t>tusz, kredka</w:t>
      </w:r>
      <w:r w:rsidR="00067AD9" w:rsidRPr="00627FEC">
        <w:rPr>
          <w:rFonts w:ascii="Times New Roman" w:hAnsi="Times New Roman" w:cs="Times New Roman"/>
          <w:sz w:val="24"/>
          <w:szCs w:val="24"/>
        </w:rPr>
        <w:t>) lub</w:t>
      </w:r>
      <w:r w:rsidRPr="00627FEC">
        <w:rPr>
          <w:rFonts w:ascii="Times New Roman" w:hAnsi="Times New Roman" w:cs="Times New Roman"/>
          <w:sz w:val="24"/>
          <w:szCs w:val="24"/>
        </w:rPr>
        <w:t xml:space="preserve"> malarskiej (</w:t>
      </w:r>
      <w:r w:rsidR="00F374BB">
        <w:rPr>
          <w:rFonts w:ascii="Times New Roman" w:hAnsi="Times New Roman" w:cs="Times New Roman"/>
          <w:sz w:val="24"/>
          <w:szCs w:val="24"/>
        </w:rPr>
        <w:t xml:space="preserve">pastele olejne, </w:t>
      </w:r>
      <w:r w:rsidRPr="00627FEC">
        <w:rPr>
          <w:rFonts w:ascii="Times New Roman" w:hAnsi="Times New Roman" w:cs="Times New Roman"/>
          <w:sz w:val="24"/>
          <w:szCs w:val="24"/>
        </w:rPr>
        <w:t>farby</w:t>
      </w:r>
      <w:r w:rsidR="00627FEC">
        <w:rPr>
          <w:rFonts w:ascii="Times New Roman" w:hAnsi="Times New Roman" w:cs="Times New Roman"/>
          <w:sz w:val="24"/>
          <w:szCs w:val="24"/>
        </w:rPr>
        <w:t>:</w:t>
      </w:r>
      <w:r w:rsidRPr="00627FEC">
        <w:rPr>
          <w:rFonts w:ascii="Times New Roman" w:hAnsi="Times New Roman" w:cs="Times New Roman"/>
          <w:sz w:val="24"/>
          <w:szCs w:val="24"/>
        </w:rPr>
        <w:t xml:space="preserve"> plakatowe, akrylowe,</w:t>
      </w:r>
      <w:r w:rsidR="00627FEC">
        <w:rPr>
          <w:rFonts w:ascii="Times New Roman" w:hAnsi="Times New Roman" w:cs="Times New Roman"/>
          <w:sz w:val="24"/>
          <w:szCs w:val="24"/>
        </w:rPr>
        <w:t xml:space="preserve"> </w:t>
      </w:r>
      <w:r w:rsidRPr="00627FEC">
        <w:rPr>
          <w:rFonts w:ascii="Times New Roman" w:hAnsi="Times New Roman" w:cs="Times New Roman"/>
          <w:sz w:val="24"/>
          <w:szCs w:val="24"/>
        </w:rPr>
        <w:t>akwarelowe,</w:t>
      </w:r>
      <w:r w:rsidR="00627FEC">
        <w:rPr>
          <w:rFonts w:ascii="Times New Roman" w:hAnsi="Times New Roman" w:cs="Times New Roman"/>
          <w:sz w:val="24"/>
          <w:szCs w:val="24"/>
        </w:rPr>
        <w:t xml:space="preserve"> temperowe</w:t>
      </w:r>
      <w:r w:rsidR="00067AD9" w:rsidRPr="00627FEC">
        <w:rPr>
          <w:rFonts w:ascii="Times New Roman" w:hAnsi="Times New Roman" w:cs="Times New Roman"/>
          <w:sz w:val="24"/>
          <w:szCs w:val="24"/>
        </w:rPr>
        <w:t>)</w:t>
      </w:r>
      <w:r w:rsidR="00627FEC">
        <w:rPr>
          <w:rFonts w:ascii="Times New Roman" w:hAnsi="Times New Roman" w:cs="Times New Roman"/>
          <w:sz w:val="24"/>
          <w:szCs w:val="24"/>
        </w:rPr>
        <w:t>;</w:t>
      </w:r>
    </w:p>
    <w:p w14:paraId="24456816" w14:textId="77777777" w:rsidR="00F73EE6" w:rsidRDefault="00F73EE6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Pr="00FF5340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może być oprawiona;</w:t>
      </w:r>
    </w:p>
    <w:p w14:paraId="15B6E79D" w14:textId="77777777" w:rsidR="00627FEC" w:rsidRDefault="00627FEC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złożyć </w:t>
      </w:r>
      <w:r w:rsidRPr="00FF5340">
        <w:rPr>
          <w:rFonts w:ascii="Times New Roman" w:hAnsi="Times New Roman" w:cs="Times New Roman"/>
          <w:b/>
          <w:sz w:val="24"/>
          <w:szCs w:val="24"/>
        </w:rPr>
        <w:t xml:space="preserve">TYLKO JEDNĄ </w:t>
      </w:r>
      <w:r>
        <w:rPr>
          <w:rFonts w:ascii="Times New Roman" w:hAnsi="Times New Roman" w:cs="Times New Roman"/>
          <w:sz w:val="24"/>
          <w:szCs w:val="24"/>
        </w:rPr>
        <w:t>pracę;</w:t>
      </w:r>
    </w:p>
    <w:p w14:paraId="24E040C9" w14:textId="77777777" w:rsid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przyjmujemy prac zbiorowych;</w:t>
      </w:r>
    </w:p>
    <w:p w14:paraId="4A223530" w14:textId="5CEAFCF3" w:rsidR="00067AD9" w:rsidRPr="001D1BE3" w:rsidRDefault="007215D6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BE3">
        <w:rPr>
          <w:rFonts w:ascii="Times New Roman" w:hAnsi="Times New Roman" w:cs="Times New Roman"/>
          <w:sz w:val="24"/>
          <w:szCs w:val="24"/>
          <w:u w:val="single"/>
        </w:rPr>
        <w:t>do pracy mus</w:t>
      </w:r>
      <w:r w:rsidR="00F374BB" w:rsidRPr="001D1BE3">
        <w:rPr>
          <w:rFonts w:ascii="Times New Roman" w:hAnsi="Times New Roman" w:cs="Times New Roman"/>
          <w:sz w:val="24"/>
          <w:szCs w:val="24"/>
          <w:u w:val="single"/>
        </w:rPr>
        <w:t>i być przyklejona (na odwrocie)</w:t>
      </w:r>
      <w:r w:rsidRPr="001D1BE3">
        <w:rPr>
          <w:rFonts w:ascii="Times New Roman" w:hAnsi="Times New Roman" w:cs="Times New Roman"/>
          <w:sz w:val="24"/>
          <w:szCs w:val="24"/>
          <w:u w:val="single"/>
        </w:rPr>
        <w:t xml:space="preserve">, wypełniona </w:t>
      </w:r>
      <w:r w:rsidR="002E713C" w:rsidRPr="001D1BE3">
        <w:rPr>
          <w:rFonts w:ascii="Times New Roman" w:hAnsi="Times New Roman" w:cs="Times New Roman"/>
          <w:b/>
          <w:sz w:val="24"/>
          <w:szCs w:val="24"/>
          <w:u w:val="single"/>
        </w:rPr>
        <w:t xml:space="preserve">DRUKOWANYMI </w:t>
      </w:r>
      <w:r w:rsidRPr="001D1BE3">
        <w:rPr>
          <w:rFonts w:ascii="Times New Roman" w:hAnsi="Times New Roman" w:cs="Times New Roman"/>
          <w:b/>
          <w:sz w:val="24"/>
          <w:szCs w:val="24"/>
          <w:u w:val="single"/>
        </w:rPr>
        <w:t>LITERAMI karta zgłoszeniowa</w:t>
      </w:r>
      <w:r w:rsidR="00BE39B8" w:rsidRPr="001D1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(Załącznik nr </w:t>
      </w:r>
      <w:r w:rsidR="008E107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E39B8" w:rsidRPr="001D1BE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D1BE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1D5F47EF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odpisanie przez opiekuna prawnego karty zgłoszeniowej jest równoznaczne z wyrażeniem przez niego zgody na udzia</w:t>
      </w:r>
      <w:r>
        <w:rPr>
          <w:rFonts w:ascii="Times New Roman" w:hAnsi="Times New Roman" w:cs="Times New Roman"/>
          <w:sz w:val="24"/>
          <w:szCs w:val="24"/>
        </w:rPr>
        <w:t>ł osoby małoletniej w konkursie;</w:t>
      </w:r>
    </w:p>
    <w:p w14:paraId="6B5758F7" w14:textId="2E714453" w:rsidR="00164444" w:rsidRPr="00164444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race z dopiskiem </w:t>
      </w:r>
      <w:r w:rsidR="007215D6" w:rsidRPr="007215D6">
        <w:rPr>
          <w:rFonts w:ascii="Times New Roman" w:hAnsi="Times New Roman" w:cs="Times New Roman"/>
          <w:sz w:val="24"/>
          <w:szCs w:val="24"/>
        </w:rPr>
        <w:t>Konkurs Plastyczny</w:t>
      </w:r>
      <w:r w:rsidR="00FF5340">
        <w:rPr>
          <w:rFonts w:ascii="Times New Roman" w:hAnsi="Times New Roman" w:cs="Times New Roman"/>
          <w:sz w:val="24"/>
          <w:szCs w:val="24"/>
        </w:rPr>
        <w:t xml:space="preserve"> ”</w:t>
      </w:r>
      <w:r w:rsidRPr="004B3B92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47AA">
        <w:rPr>
          <w:rFonts w:ascii="Times New Roman" w:hAnsi="Times New Roman" w:cs="Times New Roman"/>
          <w:sz w:val="24"/>
          <w:szCs w:val="24"/>
        </w:rPr>
        <w:t xml:space="preserve"> 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należy przesłać pocztą 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lub dostarczyć osobiście do siedziby Organizatora w nieprzekraczalnym terminie do </w:t>
      </w:r>
      <w:r w:rsidR="00A72B59">
        <w:rPr>
          <w:rFonts w:ascii="Times New Roman" w:hAnsi="Times New Roman" w:cs="Times New Roman"/>
          <w:b/>
          <w:sz w:val="24"/>
          <w:szCs w:val="24"/>
        </w:rPr>
        <w:t>15</w:t>
      </w:r>
      <w:r w:rsidR="007215D6" w:rsidRPr="005B6549">
        <w:rPr>
          <w:rFonts w:ascii="Times New Roman" w:hAnsi="Times New Roman" w:cs="Times New Roman"/>
          <w:b/>
          <w:sz w:val="24"/>
          <w:szCs w:val="24"/>
        </w:rPr>
        <w:t>.</w:t>
      </w:r>
      <w:r w:rsidRPr="005B6549">
        <w:rPr>
          <w:rFonts w:ascii="Times New Roman" w:hAnsi="Times New Roman" w:cs="Times New Roman"/>
          <w:b/>
          <w:sz w:val="24"/>
          <w:szCs w:val="24"/>
        </w:rPr>
        <w:t>0</w:t>
      </w:r>
      <w:r w:rsidR="00164444" w:rsidRPr="005B6549">
        <w:rPr>
          <w:rFonts w:ascii="Times New Roman" w:hAnsi="Times New Roman" w:cs="Times New Roman"/>
          <w:b/>
          <w:sz w:val="24"/>
          <w:szCs w:val="24"/>
        </w:rPr>
        <w:t>5</w:t>
      </w:r>
      <w:r w:rsidR="007215D6" w:rsidRPr="005B6549">
        <w:rPr>
          <w:rFonts w:ascii="Times New Roman" w:hAnsi="Times New Roman" w:cs="Times New Roman"/>
          <w:b/>
          <w:sz w:val="24"/>
          <w:szCs w:val="24"/>
        </w:rPr>
        <w:t>.</w:t>
      </w:r>
      <w:r w:rsidR="00164444" w:rsidRPr="005B6549">
        <w:rPr>
          <w:rFonts w:ascii="Times New Roman" w:hAnsi="Times New Roman" w:cs="Times New Roman"/>
          <w:b/>
          <w:sz w:val="24"/>
          <w:szCs w:val="24"/>
        </w:rPr>
        <w:t>20</w:t>
      </w:r>
      <w:r w:rsidR="005B6549" w:rsidRPr="005B6549">
        <w:rPr>
          <w:rFonts w:ascii="Times New Roman" w:hAnsi="Times New Roman" w:cs="Times New Roman"/>
          <w:b/>
          <w:sz w:val="24"/>
          <w:szCs w:val="24"/>
        </w:rPr>
        <w:t>2</w:t>
      </w:r>
      <w:r w:rsidR="00A72B59">
        <w:rPr>
          <w:rFonts w:ascii="Times New Roman" w:hAnsi="Times New Roman" w:cs="Times New Roman"/>
          <w:b/>
          <w:sz w:val="24"/>
          <w:szCs w:val="24"/>
        </w:rPr>
        <w:t>3</w:t>
      </w:r>
      <w:r w:rsidR="00B02C5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6444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64444" w:rsidRPr="00164444">
        <w:rPr>
          <w:rFonts w:ascii="Times New Roman" w:hAnsi="Times New Roman" w:cs="Times New Roman"/>
          <w:sz w:val="24"/>
          <w:szCs w:val="24"/>
          <w:u w:val="single"/>
        </w:rPr>
        <w:t>decyduje data wpłynięcia pracy;</w:t>
      </w:r>
    </w:p>
    <w:p w14:paraId="10FCDDF7" w14:textId="77777777" w:rsidR="007447AA" w:rsidRPr="007447AA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47AA">
        <w:rPr>
          <w:rFonts w:ascii="Times New Roman" w:hAnsi="Times New Roman" w:cs="Times New Roman"/>
          <w:sz w:val="24"/>
          <w:szCs w:val="24"/>
        </w:rPr>
        <w:t>Nowodworski Ośrodek Kultury</w:t>
      </w:r>
    </w:p>
    <w:p w14:paraId="4FDC054D" w14:textId="77777777" w:rsidR="007447AA" w:rsidRPr="007447AA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47AA">
        <w:rPr>
          <w:rFonts w:ascii="Times New Roman" w:hAnsi="Times New Roman" w:cs="Times New Roman"/>
          <w:sz w:val="24"/>
          <w:szCs w:val="24"/>
        </w:rPr>
        <w:t>ul. Paderewskiego 1A</w:t>
      </w:r>
    </w:p>
    <w:p w14:paraId="46C43A22" w14:textId="77777777" w:rsidR="007447AA" w:rsidRDefault="00163D38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05-100</w:t>
      </w:r>
      <w:r w:rsidR="007447AA" w:rsidRPr="007447AA">
        <w:rPr>
          <w:rFonts w:ascii="Times New Roman" w:hAnsi="Times New Roman" w:cs="Times New Roman"/>
          <w:sz w:val="24"/>
          <w:szCs w:val="24"/>
        </w:rPr>
        <w:t xml:space="preserve"> Nowy Dwór Mazowiecki</w:t>
      </w:r>
    </w:p>
    <w:p w14:paraId="4D96F26C" w14:textId="77777777" w:rsidR="00CE35D6" w:rsidRPr="00D477E7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477E7">
        <w:rPr>
          <w:rFonts w:ascii="Times New Roman" w:hAnsi="Times New Roman" w:cs="Times New Roman"/>
          <w:sz w:val="24"/>
          <w:szCs w:val="24"/>
          <w:lang w:val="de-DE"/>
        </w:rPr>
        <w:t>Tel.: 22 732 08 76</w:t>
      </w:r>
    </w:p>
    <w:p w14:paraId="32DF020F" w14:textId="77777777" w:rsidR="00CE35D6" w:rsidRPr="00D477E7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477E7">
        <w:rPr>
          <w:rFonts w:ascii="Times New Roman" w:hAnsi="Times New Roman" w:cs="Times New Roman"/>
          <w:sz w:val="24"/>
          <w:szCs w:val="24"/>
          <w:lang w:val="de-DE"/>
        </w:rPr>
        <w:t>E-mail: nok@nowydwormaz.pl</w:t>
      </w:r>
    </w:p>
    <w:p w14:paraId="305ED7B6" w14:textId="77777777" w:rsidR="007447AA" w:rsidRPr="00D477E7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418627ED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dostarczone po terminie nie będą oceniane p</w:t>
      </w:r>
      <w:r>
        <w:rPr>
          <w:rFonts w:ascii="Times New Roman" w:hAnsi="Times New Roman" w:cs="Times New Roman"/>
          <w:sz w:val="24"/>
          <w:szCs w:val="24"/>
        </w:rPr>
        <w:t>rzez jury;</w:t>
      </w:r>
    </w:p>
    <w:p w14:paraId="52B67B86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rganizator nie ponosi </w:t>
      </w:r>
      <w:r w:rsidR="007215D6" w:rsidRPr="007215D6">
        <w:rPr>
          <w:rFonts w:ascii="Times New Roman" w:hAnsi="Times New Roman" w:cs="Times New Roman"/>
          <w:sz w:val="24"/>
          <w:szCs w:val="24"/>
        </w:rPr>
        <w:t>odpowiedzialności za uszkodzenia</w:t>
      </w:r>
      <w:r w:rsidR="002E713C">
        <w:rPr>
          <w:rFonts w:ascii="Times New Roman" w:hAnsi="Times New Roman" w:cs="Times New Roman"/>
          <w:sz w:val="24"/>
          <w:szCs w:val="24"/>
        </w:rPr>
        <w:t xml:space="preserve"> nadsyłanych prac, powstałych w 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wyniku </w:t>
      </w:r>
      <w:r w:rsidRPr="007447AA">
        <w:rPr>
          <w:rFonts w:ascii="Times New Roman" w:hAnsi="Times New Roman" w:cs="Times New Roman"/>
          <w:sz w:val="24"/>
          <w:szCs w:val="24"/>
        </w:rPr>
        <w:t>transportu. W związku z tym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 zaleca się </w:t>
      </w:r>
      <w:r>
        <w:rPr>
          <w:rFonts w:ascii="Times New Roman" w:hAnsi="Times New Roman" w:cs="Times New Roman"/>
          <w:sz w:val="24"/>
          <w:szCs w:val="24"/>
        </w:rPr>
        <w:t>dokładne ich opakowanie;</w:t>
      </w:r>
    </w:p>
    <w:p w14:paraId="3DADA802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złożone, uszkodz</w:t>
      </w:r>
      <w:r>
        <w:rPr>
          <w:rFonts w:ascii="Times New Roman" w:hAnsi="Times New Roman" w:cs="Times New Roman"/>
          <w:sz w:val="24"/>
          <w:szCs w:val="24"/>
        </w:rPr>
        <w:t>one i pogięte nie będą oceniane;</w:t>
      </w:r>
    </w:p>
    <w:p w14:paraId="4A1336E2" w14:textId="77777777" w:rsidR="007215D6" w:rsidRPr="007447AA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ateriały przesyłane są na </w:t>
      </w:r>
      <w:r w:rsidR="007215D6" w:rsidRPr="007215D6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szt i ryzyko własne uczestnika;</w:t>
      </w:r>
    </w:p>
    <w:p w14:paraId="5E2D53FE" w14:textId="77777777" w:rsidR="007215D6" w:rsidRDefault="007447AA" w:rsidP="002E7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przesłane na konkurs przechodzą na własność Organiz</w:t>
      </w:r>
      <w:r w:rsidR="00164444">
        <w:rPr>
          <w:rFonts w:ascii="Times New Roman" w:hAnsi="Times New Roman" w:cs="Times New Roman"/>
          <w:sz w:val="24"/>
          <w:szCs w:val="24"/>
        </w:rPr>
        <w:t>atora i nie podlegają zwrotowi;</w:t>
      </w:r>
    </w:p>
    <w:p w14:paraId="488DC556" w14:textId="727E65EB" w:rsidR="009A7481" w:rsidRDefault="00164444" w:rsidP="008E10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nieodebrane w terminie przechodzą na własność Organizatora.</w:t>
      </w:r>
      <w:r w:rsidR="00991343">
        <w:rPr>
          <w:rFonts w:ascii="Times New Roman" w:hAnsi="Times New Roman" w:cs="Times New Roman"/>
          <w:sz w:val="24"/>
          <w:szCs w:val="24"/>
        </w:rPr>
        <w:t xml:space="preserve"> Istnieje możliwość wysyłki nagród na koszt laureata.</w:t>
      </w:r>
    </w:p>
    <w:p w14:paraId="50E2FFF0" w14:textId="422D81E8" w:rsidR="008E1075" w:rsidRPr="008E1075" w:rsidRDefault="008E1075" w:rsidP="008E10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075">
        <w:rPr>
          <w:rFonts w:ascii="Times New Roman" w:hAnsi="Times New Roman" w:cs="Times New Roman"/>
          <w:sz w:val="24"/>
          <w:szCs w:val="24"/>
        </w:rPr>
        <w:t xml:space="preserve">Organizatorzy konkursu zastrzegają sobie prawo do opublikowania imion, nazwisk, i informacji o miejscu zajętym przez laureatów konkursu oraz zdjęć laureatów konkursu na stronach internetowych oraz fanpage’u i w mediach, po uzyskaniu odpowiednich zgód od rodziców/opiekunów prawnych uczestników Konkursu.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075">
        <w:rPr>
          <w:rFonts w:ascii="Times New Roman" w:hAnsi="Times New Roman" w:cs="Times New Roman"/>
          <w:sz w:val="24"/>
          <w:szCs w:val="24"/>
        </w:rPr>
        <w:t>.</w:t>
      </w:r>
    </w:p>
    <w:p w14:paraId="7618E739" w14:textId="77777777" w:rsidR="008E1075" w:rsidRPr="008E1075" w:rsidRDefault="008E1075" w:rsidP="008E10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AC1268" w14:textId="3C637705" w:rsidR="00DA2435" w:rsidRPr="00DA2435" w:rsidRDefault="00DA2435" w:rsidP="00DA2435">
      <w:pPr>
        <w:rPr>
          <w:rFonts w:asciiTheme="majorHAnsi" w:hAnsiTheme="majorHAnsi"/>
          <w:b/>
        </w:rPr>
      </w:pPr>
      <w:r w:rsidRPr="0041650D">
        <w:rPr>
          <w:rFonts w:asciiTheme="majorHAnsi" w:hAnsiTheme="majorHAnsi"/>
          <w:b/>
          <w:bCs/>
        </w:rPr>
        <w:br/>
      </w:r>
    </w:p>
    <w:p w14:paraId="63F0986D" w14:textId="77777777" w:rsidR="00DA2435" w:rsidRDefault="00DA2435" w:rsidP="00DA2435">
      <w:pPr>
        <w:rPr>
          <w:rFonts w:asciiTheme="majorHAnsi" w:hAnsiTheme="majorHAnsi"/>
        </w:rPr>
      </w:pPr>
    </w:p>
    <w:p w14:paraId="651FB109" w14:textId="77777777" w:rsidR="00DA2435" w:rsidRPr="00DE6904" w:rsidRDefault="00DA2435" w:rsidP="00DA2435">
      <w:pPr>
        <w:jc w:val="both"/>
        <w:rPr>
          <w:rFonts w:asciiTheme="majorHAnsi" w:hAnsiTheme="majorHAnsi"/>
        </w:rPr>
      </w:pPr>
    </w:p>
    <w:p w14:paraId="66A7F4D7" w14:textId="2B62D489" w:rsidR="00D74DC8" w:rsidRDefault="00D74DC8" w:rsidP="00DA2435">
      <w:pPr>
        <w:jc w:val="both"/>
        <w:rPr>
          <w:rFonts w:asciiTheme="majorHAnsi" w:hAnsiTheme="majorHAnsi"/>
        </w:rPr>
      </w:pPr>
    </w:p>
    <w:p w14:paraId="09805E58" w14:textId="160AB64D" w:rsidR="007A0647" w:rsidRDefault="007A0647" w:rsidP="00DA2435">
      <w:pPr>
        <w:jc w:val="both"/>
        <w:rPr>
          <w:rFonts w:asciiTheme="majorHAnsi" w:hAnsiTheme="majorHAnsi"/>
        </w:rPr>
      </w:pPr>
    </w:p>
    <w:p w14:paraId="34006F3B" w14:textId="0FB7FA4F" w:rsidR="008E1075" w:rsidRDefault="008E1075" w:rsidP="00DA2435">
      <w:pPr>
        <w:jc w:val="both"/>
        <w:rPr>
          <w:rFonts w:asciiTheme="majorHAnsi" w:hAnsiTheme="majorHAnsi"/>
        </w:rPr>
      </w:pPr>
    </w:p>
    <w:p w14:paraId="200A744E" w14:textId="4C1C9260" w:rsidR="008E1075" w:rsidRDefault="008E1075" w:rsidP="00DA2435">
      <w:pPr>
        <w:jc w:val="both"/>
        <w:rPr>
          <w:rFonts w:asciiTheme="majorHAnsi" w:hAnsiTheme="majorHAnsi"/>
        </w:rPr>
      </w:pPr>
    </w:p>
    <w:p w14:paraId="7F2855FF" w14:textId="497811C5" w:rsidR="008E1075" w:rsidRDefault="008E1075" w:rsidP="00DA2435">
      <w:pPr>
        <w:jc w:val="both"/>
        <w:rPr>
          <w:rFonts w:asciiTheme="majorHAnsi" w:hAnsiTheme="majorHAnsi"/>
        </w:rPr>
      </w:pPr>
    </w:p>
    <w:p w14:paraId="1E4E8F68" w14:textId="46E03E48" w:rsidR="008E1075" w:rsidRDefault="008E1075" w:rsidP="00DA2435">
      <w:pPr>
        <w:jc w:val="both"/>
        <w:rPr>
          <w:rFonts w:asciiTheme="majorHAnsi" w:hAnsiTheme="majorHAnsi"/>
        </w:rPr>
      </w:pPr>
    </w:p>
    <w:p w14:paraId="23C21E29" w14:textId="690BC1BD" w:rsidR="008E1075" w:rsidRDefault="008E1075" w:rsidP="00DA2435">
      <w:pPr>
        <w:jc w:val="both"/>
        <w:rPr>
          <w:rFonts w:asciiTheme="majorHAnsi" w:hAnsiTheme="majorHAnsi"/>
        </w:rPr>
      </w:pPr>
    </w:p>
    <w:p w14:paraId="7E07320A" w14:textId="75179E68" w:rsidR="008E1075" w:rsidRDefault="008E1075" w:rsidP="00DA2435">
      <w:pPr>
        <w:jc w:val="both"/>
        <w:rPr>
          <w:rFonts w:asciiTheme="majorHAnsi" w:hAnsiTheme="majorHAnsi"/>
        </w:rPr>
      </w:pPr>
    </w:p>
    <w:p w14:paraId="6FA93961" w14:textId="77777777" w:rsidR="008E107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hAnsiTheme="majorHAnsi"/>
          <w:b/>
        </w:rPr>
        <w:t>Załącznik nr 1</w:t>
      </w:r>
      <w:r w:rsidRPr="0041650D">
        <w:rPr>
          <w:rFonts w:asciiTheme="majorHAnsi" w:hAnsiTheme="majorHAnsi"/>
          <w:b/>
        </w:rPr>
        <w:t xml:space="preserve"> </w:t>
      </w:r>
      <w:r w:rsidRPr="0041650D">
        <w:rPr>
          <w:rFonts w:asciiTheme="majorHAnsi" w:hAnsiTheme="majorHAnsi"/>
          <w:b/>
          <w:bCs/>
        </w:rPr>
        <w:t>do Re</w:t>
      </w:r>
      <w:r>
        <w:rPr>
          <w:rFonts w:asciiTheme="majorHAnsi" w:hAnsiTheme="majorHAnsi"/>
          <w:b/>
          <w:bCs/>
        </w:rPr>
        <w:t xml:space="preserve">gulaminu Konkursu Plastycznego </w:t>
      </w:r>
      <w:r>
        <w:rPr>
          <w:rFonts w:asciiTheme="majorHAnsi" w:hAnsiTheme="majorHAnsi"/>
          <w:b/>
          <w:bCs/>
          <w:szCs w:val="20"/>
        </w:rPr>
        <w:t>„Dzieła Aleksandra Fredry w malarstwie i rysunku</w:t>
      </w:r>
      <w:r w:rsidRPr="00DE6904">
        <w:rPr>
          <w:rFonts w:asciiTheme="majorHAnsi" w:hAnsiTheme="majorHAnsi"/>
          <w:b/>
          <w:bCs/>
          <w:szCs w:val="20"/>
        </w:rPr>
        <w:t>”</w:t>
      </w:r>
    </w:p>
    <w:p w14:paraId="4A0B226B" w14:textId="77777777" w:rsidR="008E107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834372B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KARTA ZGŁOSZENIOWA</w:t>
      </w:r>
    </w:p>
    <w:p w14:paraId="76352D5B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9F9DC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„</w:t>
      </w:r>
      <w:r w:rsidRPr="009452F5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 w:rsidRPr="009452F5">
        <w:rPr>
          <w:rFonts w:ascii="Times New Roman" w:hAnsi="Times New Roman" w:cs="Times New Roman"/>
          <w:sz w:val="24"/>
          <w:szCs w:val="24"/>
        </w:rPr>
        <w:t>”</w:t>
      </w:r>
    </w:p>
    <w:p w14:paraId="0C936C3A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BB7E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AUTORA PRACY</w:t>
      </w:r>
    </w:p>
    <w:p w14:paraId="6CBBC42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204A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</w:t>
      </w:r>
    </w:p>
    <w:p w14:paraId="1D5A7DA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Wiek: ..........................................................................................</w:t>
      </w:r>
    </w:p>
    <w:p w14:paraId="33941011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...................................</w:t>
      </w:r>
    </w:p>
    <w:p w14:paraId="52393B2F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06033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KONKURSOWA</w:t>
      </w:r>
    </w:p>
    <w:p w14:paraId="3B977479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C07D2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...........................................................................................................................</w:t>
      </w:r>
    </w:p>
    <w:p w14:paraId="31A4D02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Technika: .....................................................................................................................</w:t>
      </w:r>
    </w:p>
    <w:p w14:paraId="1AD2C309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dzieła A. Fredry – inspiracji: ...........................................................................</w:t>
      </w:r>
    </w:p>
    <w:p w14:paraId="2290F9B4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8222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OPIEKUN ARTYSTYCZNY</w:t>
      </w:r>
    </w:p>
    <w:p w14:paraId="4ED392C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3B1B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..........................................................................................................</w:t>
      </w:r>
    </w:p>
    <w:p w14:paraId="79B695BE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............................................. </w:t>
      </w:r>
    </w:p>
    <w:p w14:paraId="6C9BA46A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F633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PLACÓWKA</w:t>
      </w:r>
    </w:p>
    <w:p w14:paraId="458E977D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67413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</w:t>
      </w:r>
    </w:p>
    <w:p w14:paraId="31AFB254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</w:t>
      </w:r>
    </w:p>
    <w:p w14:paraId="3C59078C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.....................................</w:t>
      </w:r>
    </w:p>
    <w:p w14:paraId="3E836731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0347B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A4660" w14:textId="77777777" w:rsidR="008E1075" w:rsidRPr="009452F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A95BC" w14:textId="77777777" w:rsidR="008E1075" w:rsidRPr="009452F5" w:rsidRDefault="008E1075" w:rsidP="008E10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14:paraId="7DDF245C" w14:textId="77777777" w:rsidR="008E1075" w:rsidRPr="009452F5" w:rsidRDefault="008E1075" w:rsidP="008E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i podpis </w:t>
      </w:r>
    </w:p>
    <w:p w14:paraId="7482E02B" w14:textId="77777777" w:rsidR="008E1075" w:rsidRPr="00DA2435" w:rsidRDefault="008E1075" w:rsidP="008E1075">
      <w:pPr>
        <w:jc w:val="right"/>
        <w:rPr>
          <w:rFonts w:ascii="Times New Roman" w:hAnsi="Times New Roman" w:cs="Times New Roman"/>
          <w:sz w:val="24"/>
          <w:szCs w:val="24"/>
        </w:rPr>
      </w:pPr>
      <w:r w:rsidRPr="009452F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prawnego Uczestnika/Uczestnika</w:t>
      </w:r>
    </w:p>
    <w:p w14:paraId="7D790652" w14:textId="26F48362" w:rsidR="008E1075" w:rsidRDefault="008E1075" w:rsidP="00DA2435">
      <w:pPr>
        <w:jc w:val="both"/>
        <w:rPr>
          <w:rFonts w:asciiTheme="majorHAnsi" w:hAnsiTheme="majorHAnsi"/>
        </w:rPr>
      </w:pPr>
    </w:p>
    <w:p w14:paraId="0D61095E" w14:textId="5EB1088E" w:rsidR="008E1075" w:rsidRDefault="008E1075" w:rsidP="00DA2435">
      <w:pPr>
        <w:jc w:val="both"/>
        <w:rPr>
          <w:rFonts w:asciiTheme="majorHAnsi" w:hAnsiTheme="majorHAnsi"/>
        </w:rPr>
      </w:pPr>
    </w:p>
    <w:p w14:paraId="48A20C46" w14:textId="0BBDA75C" w:rsidR="008E1075" w:rsidRDefault="008E1075" w:rsidP="00DA2435">
      <w:pPr>
        <w:jc w:val="both"/>
        <w:rPr>
          <w:rFonts w:asciiTheme="majorHAnsi" w:hAnsiTheme="majorHAnsi"/>
        </w:rPr>
      </w:pPr>
    </w:p>
    <w:p w14:paraId="05CA244E" w14:textId="77777777" w:rsidR="008E1075" w:rsidRDefault="008E1075" w:rsidP="00DA2435">
      <w:pPr>
        <w:jc w:val="both"/>
        <w:rPr>
          <w:rFonts w:asciiTheme="majorHAnsi" w:hAnsiTheme="majorHAnsi"/>
        </w:rPr>
      </w:pPr>
    </w:p>
    <w:p w14:paraId="295E60F7" w14:textId="24BAB3FB" w:rsidR="007A0647" w:rsidRDefault="007A0647" w:rsidP="00DA2435">
      <w:pPr>
        <w:jc w:val="both"/>
        <w:rPr>
          <w:rFonts w:asciiTheme="majorHAnsi" w:hAnsiTheme="majorHAnsi"/>
        </w:rPr>
      </w:pPr>
    </w:p>
    <w:p w14:paraId="29976C44" w14:textId="31213C81" w:rsidR="007A0647" w:rsidRDefault="007A0647" w:rsidP="00DA2435">
      <w:pPr>
        <w:jc w:val="both"/>
        <w:rPr>
          <w:rFonts w:asciiTheme="majorHAnsi" w:hAnsiTheme="majorHAnsi"/>
        </w:rPr>
      </w:pPr>
    </w:p>
    <w:p w14:paraId="631AE57F" w14:textId="19E321AA" w:rsidR="007A0647" w:rsidRDefault="007A0647" w:rsidP="00DA2435">
      <w:pPr>
        <w:jc w:val="both"/>
        <w:rPr>
          <w:rFonts w:asciiTheme="majorHAnsi" w:hAnsiTheme="majorHAnsi"/>
        </w:rPr>
      </w:pPr>
    </w:p>
    <w:p w14:paraId="398F3925" w14:textId="469017BC" w:rsidR="007A0647" w:rsidRDefault="007A0647" w:rsidP="00DA2435">
      <w:pPr>
        <w:jc w:val="both"/>
        <w:rPr>
          <w:rFonts w:asciiTheme="majorHAnsi" w:hAnsiTheme="majorHAnsi"/>
        </w:rPr>
      </w:pPr>
    </w:p>
    <w:p w14:paraId="20EB523A" w14:textId="7EBE471E" w:rsidR="007A0647" w:rsidRDefault="007A0647" w:rsidP="00DA2435">
      <w:pPr>
        <w:jc w:val="both"/>
        <w:rPr>
          <w:rFonts w:asciiTheme="majorHAnsi" w:hAnsiTheme="majorHAnsi"/>
        </w:rPr>
      </w:pPr>
    </w:p>
    <w:p w14:paraId="26768837" w14:textId="66B2EF25" w:rsidR="007A0647" w:rsidRDefault="007A0647" w:rsidP="007A0647">
      <w:pPr>
        <w:spacing w:after="0" w:line="240" w:lineRule="auto"/>
        <w:ind w:left="567" w:right="168"/>
        <w:jc w:val="both"/>
        <w:rPr>
          <w:rFonts w:ascii="Times New Roman" w:hAnsi="Times New Roman" w:cs="Times New Roman"/>
          <w:color w:val="7030A0"/>
        </w:rPr>
      </w:pPr>
    </w:p>
    <w:p w14:paraId="798D4AB6" w14:textId="3C781404" w:rsidR="007A0647" w:rsidRDefault="007A0647" w:rsidP="007A0647">
      <w:pPr>
        <w:spacing w:after="0" w:line="240" w:lineRule="auto"/>
        <w:ind w:left="567" w:right="168"/>
        <w:jc w:val="both"/>
        <w:rPr>
          <w:rFonts w:ascii="Times New Roman" w:hAnsi="Times New Roman" w:cs="Times New Roman"/>
          <w:color w:val="7030A0"/>
        </w:rPr>
      </w:pPr>
    </w:p>
    <w:p w14:paraId="6B52060B" w14:textId="5FC7E911" w:rsidR="007A0647" w:rsidRDefault="007A0647" w:rsidP="00C323F5">
      <w:pPr>
        <w:ind w:left="-426"/>
        <w:jc w:val="both"/>
        <w:rPr>
          <w:rFonts w:asciiTheme="majorHAnsi" w:hAnsiTheme="majorHAnsi"/>
        </w:rPr>
      </w:pPr>
      <w:r w:rsidRPr="007A0647">
        <w:rPr>
          <w:noProof/>
        </w:rPr>
        <w:lastRenderedPageBreak/>
        <w:drawing>
          <wp:inline distT="0" distB="0" distL="0" distR="0" wp14:anchorId="617AA706" wp14:editId="11CB7BF3">
            <wp:extent cx="6340475" cy="6215507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90" cy="62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0F4A" w14:textId="039E478B" w:rsidR="007A0647" w:rsidRDefault="007A0647" w:rsidP="00DA2435">
      <w:pPr>
        <w:jc w:val="both"/>
        <w:rPr>
          <w:rFonts w:asciiTheme="majorHAnsi" w:hAnsiTheme="majorHAnsi"/>
        </w:rPr>
      </w:pPr>
    </w:p>
    <w:p w14:paraId="6A2B5BD0" w14:textId="56405A64" w:rsidR="007A0647" w:rsidRDefault="007A0647" w:rsidP="00DA2435">
      <w:pPr>
        <w:jc w:val="both"/>
        <w:rPr>
          <w:rFonts w:asciiTheme="majorHAnsi" w:hAnsiTheme="majorHAnsi"/>
        </w:rPr>
      </w:pPr>
    </w:p>
    <w:p w14:paraId="7DD88085" w14:textId="75C7787B" w:rsidR="007A0647" w:rsidRDefault="007A0647" w:rsidP="00DA2435">
      <w:pPr>
        <w:jc w:val="both"/>
        <w:rPr>
          <w:rFonts w:asciiTheme="majorHAnsi" w:hAnsiTheme="majorHAnsi"/>
        </w:rPr>
      </w:pPr>
    </w:p>
    <w:p w14:paraId="006604CB" w14:textId="64D287D5" w:rsidR="007A0647" w:rsidRDefault="007A0647" w:rsidP="00DA2435">
      <w:pPr>
        <w:jc w:val="both"/>
        <w:rPr>
          <w:rFonts w:asciiTheme="majorHAnsi" w:hAnsiTheme="majorHAnsi"/>
        </w:rPr>
      </w:pPr>
    </w:p>
    <w:p w14:paraId="7BB1D709" w14:textId="709368A1" w:rsidR="007A0647" w:rsidRDefault="007A0647" w:rsidP="00DA2435">
      <w:pPr>
        <w:jc w:val="both"/>
        <w:rPr>
          <w:rFonts w:asciiTheme="majorHAnsi" w:hAnsiTheme="majorHAnsi"/>
        </w:rPr>
      </w:pPr>
    </w:p>
    <w:p w14:paraId="6221EC23" w14:textId="4A6CDA19" w:rsidR="007A0647" w:rsidRDefault="007A0647" w:rsidP="00DA2435">
      <w:pPr>
        <w:jc w:val="both"/>
        <w:rPr>
          <w:rFonts w:asciiTheme="majorHAnsi" w:hAnsiTheme="majorHAnsi"/>
        </w:rPr>
      </w:pPr>
    </w:p>
    <w:sectPr w:rsidR="007A0647" w:rsidSect="009A7481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31A2" w14:textId="77777777" w:rsidR="0076180F" w:rsidRDefault="0076180F" w:rsidP="00E216DE">
      <w:pPr>
        <w:spacing w:after="0" w:line="240" w:lineRule="auto"/>
      </w:pPr>
      <w:r>
        <w:separator/>
      </w:r>
    </w:p>
  </w:endnote>
  <w:endnote w:type="continuationSeparator" w:id="0">
    <w:p w14:paraId="4F016472" w14:textId="77777777" w:rsidR="0076180F" w:rsidRDefault="0076180F" w:rsidP="00E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2D78" w14:textId="77777777" w:rsidR="0076180F" w:rsidRDefault="0076180F" w:rsidP="00E216DE">
      <w:pPr>
        <w:spacing w:after="0" w:line="240" w:lineRule="auto"/>
      </w:pPr>
      <w:r>
        <w:separator/>
      </w:r>
    </w:p>
  </w:footnote>
  <w:footnote w:type="continuationSeparator" w:id="0">
    <w:p w14:paraId="29DA7077" w14:textId="77777777" w:rsidR="0076180F" w:rsidRDefault="0076180F" w:rsidP="00E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2D20B9E"/>
    <w:multiLevelType w:val="hybridMultilevel"/>
    <w:tmpl w:val="9B9A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572D"/>
    <w:multiLevelType w:val="hybridMultilevel"/>
    <w:tmpl w:val="550E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72875"/>
    <w:multiLevelType w:val="hybridMultilevel"/>
    <w:tmpl w:val="718A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649"/>
    <w:multiLevelType w:val="hybridMultilevel"/>
    <w:tmpl w:val="494C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61233"/>
    <w:multiLevelType w:val="hybridMultilevel"/>
    <w:tmpl w:val="B31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0B89"/>
    <w:multiLevelType w:val="hybridMultilevel"/>
    <w:tmpl w:val="347A7EE6"/>
    <w:lvl w:ilvl="0" w:tplc="CC2A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252A"/>
    <w:multiLevelType w:val="hybridMultilevel"/>
    <w:tmpl w:val="347A7EE6"/>
    <w:lvl w:ilvl="0" w:tplc="CC2A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2133">
    <w:abstractNumId w:val="4"/>
  </w:num>
  <w:num w:numId="2" w16cid:durableId="327758284">
    <w:abstractNumId w:val="6"/>
  </w:num>
  <w:num w:numId="3" w16cid:durableId="1999846211">
    <w:abstractNumId w:val="8"/>
  </w:num>
  <w:num w:numId="4" w16cid:durableId="64377055">
    <w:abstractNumId w:val="7"/>
  </w:num>
  <w:num w:numId="5" w16cid:durableId="1867481059">
    <w:abstractNumId w:val="5"/>
  </w:num>
  <w:num w:numId="6" w16cid:durableId="19090664">
    <w:abstractNumId w:val="3"/>
  </w:num>
  <w:num w:numId="7" w16cid:durableId="492378454">
    <w:abstractNumId w:val="9"/>
  </w:num>
  <w:num w:numId="8" w16cid:durableId="595940262">
    <w:abstractNumId w:val="1"/>
  </w:num>
  <w:num w:numId="9" w16cid:durableId="288436957">
    <w:abstractNumId w:val="2"/>
  </w:num>
  <w:num w:numId="10" w16cid:durableId="159759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4"/>
    <w:rsid w:val="00056380"/>
    <w:rsid w:val="00067AD9"/>
    <w:rsid w:val="000934B6"/>
    <w:rsid w:val="000A59CA"/>
    <w:rsid w:val="000F5FF8"/>
    <w:rsid w:val="00133877"/>
    <w:rsid w:val="00150293"/>
    <w:rsid w:val="00163D38"/>
    <w:rsid w:val="00164444"/>
    <w:rsid w:val="001D1BE3"/>
    <w:rsid w:val="00252D09"/>
    <w:rsid w:val="00277E4B"/>
    <w:rsid w:val="00277F41"/>
    <w:rsid w:val="00287E0D"/>
    <w:rsid w:val="002D6400"/>
    <w:rsid w:val="002E109E"/>
    <w:rsid w:val="002E713C"/>
    <w:rsid w:val="00341AD2"/>
    <w:rsid w:val="003C2754"/>
    <w:rsid w:val="003E2BCB"/>
    <w:rsid w:val="0042509F"/>
    <w:rsid w:val="0044396E"/>
    <w:rsid w:val="00467E85"/>
    <w:rsid w:val="004701FD"/>
    <w:rsid w:val="004B3B92"/>
    <w:rsid w:val="00503F7E"/>
    <w:rsid w:val="005210CD"/>
    <w:rsid w:val="00550320"/>
    <w:rsid w:val="005B6549"/>
    <w:rsid w:val="005C71B1"/>
    <w:rsid w:val="005F35A3"/>
    <w:rsid w:val="00627FEC"/>
    <w:rsid w:val="00655661"/>
    <w:rsid w:val="006A41A8"/>
    <w:rsid w:val="006C7E55"/>
    <w:rsid w:val="0071100A"/>
    <w:rsid w:val="007215D6"/>
    <w:rsid w:val="007335D0"/>
    <w:rsid w:val="007447AA"/>
    <w:rsid w:val="0075640B"/>
    <w:rsid w:val="0076180F"/>
    <w:rsid w:val="007659E5"/>
    <w:rsid w:val="00784584"/>
    <w:rsid w:val="007A0647"/>
    <w:rsid w:val="007A238C"/>
    <w:rsid w:val="00827282"/>
    <w:rsid w:val="00847964"/>
    <w:rsid w:val="00860D98"/>
    <w:rsid w:val="00865226"/>
    <w:rsid w:val="008A4AAF"/>
    <w:rsid w:val="008E1075"/>
    <w:rsid w:val="00922C9B"/>
    <w:rsid w:val="00935537"/>
    <w:rsid w:val="009566C6"/>
    <w:rsid w:val="00991343"/>
    <w:rsid w:val="00995457"/>
    <w:rsid w:val="009A7481"/>
    <w:rsid w:val="009C6771"/>
    <w:rsid w:val="009D09F4"/>
    <w:rsid w:val="009E7C8C"/>
    <w:rsid w:val="00A274CF"/>
    <w:rsid w:val="00A72B59"/>
    <w:rsid w:val="00A90238"/>
    <w:rsid w:val="00AC3F40"/>
    <w:rsid w:val="00AD1060"/>
    <w:rsid w:val="00AD5DCE"/>
    <w:rsid w:val="00B02C58"/>
    <w:rsid w:val="00B451A3"/>
    <w:rsid w:val="00B63DCC"/>
    <w:rsid w:val="00B862AE"/>
    <w:rsid w:val="00BB517D"/>
    <w:rsid w:val="00BC5744"/>
    <w:rsid w:val="00BE39B8"/>
    <w:rsid w:val="00BF0F7D"/>
    <w:rsid w:val="00C02118"/>
    <w:rsid w:val="00C323F5"/>
    <w:rsid w:val="00C37D34"/>
    <w:rsid w:val="00C41E50"/>
    <w:rsid w:val="00C66688"/>
    <w:rsid w:val="00CB7523"/>
    <w:rsid w:val="00CE35D6"/>
    <w:rsid w:val="00CF66A7"/>
    <w:rsid w:val="00D229F9"/>
    <w:rsid w:val="00D477E7"/>
    <w:rsid w:val="00D65385"/>
    <w:rsid w:val="00D701D9"/>
    <w:rsid w:val="00D74DC8"/>
    <w:rsid w:val="00D930E6"/>
    <w:rsid w:val="00DA2435"/>
    <w:rsid w:val="00E216DE"/>
    <w:rsid w:val="00E22087"/>
    <w:rsid w:val="00E4216F"/>
    <w:rsid w:val="00E65C22"/>
    <w:rsid w:val="00E90D47"/>
    <w:rsid w:val="00EC1B54"/>
    <w:rsid w:val="00EC3970"/>
    <w:rsid w:val="00ED2B45"/>
    <w:rsid w:val="00ED4E8F"/>
    <w:rsid w:val="00ED5678"/>
    <w:rsid w:val="00EF3BDA"/>
    <w:rsid w:val="00F374BB"/>
    <w:rsid w:val="00F4158A"/>
    <w:rsid w:val="00F55E2F"/>
    <w:rsid w:val="00F73EE6"/>
    <w:rsid w:val="00FA0748"/>
    <w:rsid w:val="00FA4893"/>
    <w:rsid w:val="00FB2D8B"/>
    <w:rsid w:val="00FD250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8DF"/>
  <w15:docId w15:val="{71D42D36-8F70-41B4-B1A3-8051476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075"/>
  </w:style>
  <w:style w:type="paragraph" w:styleId="Nagwek1">
    <w:name w:val="heading 1"/>
    <w:basedOn w:val="Normalny"/>
    <w:next w:val="Normalny"/>
    <w:link w:val="Nagwek1Znak"/>
    <w:uiPriority w:val="9"/>
    <w:qFormat/>
    <w:rsid w:val="00E22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B45"/>
    <w:pPr>
      <w:ind w:left="720"/>
      <w:contextualSpacing/>
    </w:pPr>
  </w:style>
  <w:style w:type="paragraph" w:styleId="Bezodstpw">
    <w:name w:val="No Spacing"/>
    <w:uiPriority w:val="1"/>
    <w:qFormat/>
    <w:rsid w:val="007447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6DE"/>
  </w:style>
  <w:style w:type="paragraph" w:styleId="Stopka">
    <w:name w:val="footer"/>
    <w:basedOn w:val="Normalny"/>
    <w:link w:val="Stopka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6DE"/>
  </w:style>
  <w:style w:type="character" w:customStyle="1" w:styleId="Nagwek1Znak">
    <w:name w:val="Nagłówek 1 Znak"/>
    <w:basedOn w:val="Domylnaczcionkaakapitu"/>
    <w:link w:val="Nagwek1"/>
    <w:uiPriority w:val="9"/>
    <w:rsid w:val="00E2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287E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DA2435"/>
    <w:rPr>
      <w:color w:val="0563C1"/>
      <w:u w:val="single"/>
    </w:rPr>
  </w:style>
  <w:style w:type="paragraph" w:customStyle="1" w:styleId="Akapitzlist1">
    <w:name w:val="Akapit z listą1"/>
    <w:basedOn w:val="Normalny"/>
    <w:rsid w:val="007A0647"/>
    <w:pPr>
      <w:suppressAutoHyphens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Paulina Łucarz</cp:lastModifiedBy>
  <cp:revision>3</cp:revision>
  <cp:lastPrinted>2020-02-26T13:45:00Z</cp:lastPrinted>
  <dcterms:created xsi:type="dcterms:W3CDTF">2022-12-13T14:00:00Z</dcterms:created>
  <dcterms:modified xsi:type="dcterms:W3CDTF">2022-12-13T14:05:00Z</dcterms:modified>
</cp:coreProperties>
</file>