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381B" w14:textId="4F621C5B" w:rsidR="00834ED6" w:rsidRPr="00D14F2C" w:rsidRDefault="00834ED6" w:rsidP="008C413F">
      <w:pPr>
        <w:tabs>
          <w:tab w:val="left" w:pos="22140"/>
        </w:tabs>
        <w:autoSpaceDE w:val="0"/>
        <w:spacing w:line="360" w:lineRule="auto"/>
        <w:ind w:right="46"/>
        <w:jc w:val="right"/>
        <w:rPr>
          <w:u w:val="single"/>
        </w:rPr>
      </w:pPr>
      <w:bookmarkStart w:id="0" w:name="_GoBack"/>
      <w:bookmarkEnd w:id="0"/>
      <w:r w:rsidRPr="00D14F2C">
        <w:rPr>
          <w:u w:val="single"/>
        </w:rPr>
        <w:t>Projekt z</w:t>
      </w:r>
      <w:r w:rsidR="00C833E7" w:rsidRPr="00D14F2C">
        <w:rPr>
          <w:u w:val="single"/>
        </w:rPr>
        <w:t xml:space="preserve"> dnia</w:t>
      </w:r>
      <w:r w:rsidR="00704578">
        <w:rPr>
          <w:u w:val="single"/>
        </w:rPr>
        <w:t xml:space="preserve"> </w:t>
      </w:r>
      <w:r w:rsidR="00201E7C">
        <w:rPr>
          <w:u w:val="single"/>
        </w:rPr>
        <w:t>21</w:t>
      </w:r>
      <w:r w:rsidR="00584CC5">
        <w:rPr>
          <w:u w:val="single"/>
        </w:rPr>
        <w:t xml:space="preserve"> </w:t>
      </w:r>
      <w:r w:rsidR="00DA3F33">
        <w:rPr>
          <w:u w:val="single"/>
        </w:rPr>
        <w:t>października</w:t>
      </w:r>
      <w:r w:rsidR="00252276">
        <w:rPr>
          <w:u w:val="single"/>
        </w:rPr>
        <w:t xml:space="preserve"> </w:t>
      </w:r>
      <w:r w:rsidR="000E0B0B">
        <w:rPr>
          <w:u w:val="single"/>
        </w:rPr>
        <w:t>20</w:t>
      </w:r>
      <w:r w:rsidR="00A35B4D">
        <w:rPr>
          <w:u w:val="single"/>
        </w:rPr>
        <w:t>20</w:t>
      </w:r>
      <w:r w:rsidR="000E0B0B">
        <w:rPr>
          <w:u w:val="single"/>
        </w:rPr>
        <w:t xml:space="preserve"> r.</w:t>
      </w:r>
    </w:p>
    <w:p w14:paraId="71DC4E21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</w:pPr>
    </w:p>
    <w:p w14:paraId="2BAE3E9A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 xml:space="preserve">Załącznik </w:t>
      </w:r>
    </w:p>
    <w:p w14:paraId="56A4621A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>do uchwały nr ……/20</w:t>
      </w:r>
      <w:r w:rsidR="00A35B4D">
        <w:t>20</w:t>
      </w:r>
    </w:p>
    <w:p w14:paraId="7B545635" w14:textId="77777777" w:rsidR="00834ED6" w:rsidRPr="0004347D" w:rsidRDefault="00834ED6" w:rsidP="00F5098B">
      <w:pPr>
        <w:autoSpaceDE w:val="0"/>
        <w:spacing w:line="360" w:lineRule="auto"/>
        <w:ind w:left="6237"/>
        <w:jc w:val="both"/>
      </w:pPr>
      <w:r w:rsidRPr="0004347D">
        <w:t xml:space="preserve">Rady Ministrów </w:t>
      </w:r>
    </w:p>
    <w:p w14:paraId="6D7C3C7E" w14:textId="77777777" w:rsidR="00834ED6" w:rsidRPr="0004347D" w:rsidRDefault="00834ED6" w:rsidP="00F5098B">
      <w:pPr>
        <w:tabs>
          <w:tab w:val="left" w:pos="17280"/>
          <w:tab w:val="left" w:pos="21780"/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>z dnia …………..… 20</w:t>
      </w:r>
      <w:r w:rsidR="00A35B4D">
        <w:t>20</w:t>
      </w:r>
      <w:r w:rsidRPr="0004347D">
        <w:t xml:space="preserve"> r.</w:t>
      </w:r>
    </w:p>
    <w:p w14:paraId="522996BF" w14:textId="77777777" w:rsidR="00834ED6" w:rsidRPr="0004347D" w:rsidRDefault="00834ED6" w:rsidP="00834ED6">
      <w:pPr>
        <w:tabs>
          <w:tab w:val="left" w:pos="17280"/>
          <w:tab w:val="left" w:pos="21780"/>
          <w:tab w:val="left" w:pos="22140"/>
        </w:tabs>
        <w:autoSpaceDE w:val="0"/>
        <w:spacing w:line="360" w:lineRule="auto"/>
        <w:ind w:left="6300" w:right="46"/>
      </w:pPr>
    </w:p>
    <w:p w14:paraId="208909A9" w14:textId="77777777" w:rsidR="00834ED6" w:rsidRDefault="00834ED6" w:rsidP="00834ED6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Rządowy program</w:t>
      </w:r>
      <w:r w:rsidRPr="00A16B50">
        <w:rPr>
          <w:b/>
          <w:bCs/>
        </w:rPr>
        <w:t xml:space="preserve"> rozwijania szkolnej infrastruktury oraz kompetencji uczniów </w:t>
      </w:r>
      <w:r w:rsidR="00EC3B0E">
        <w:rPr>
          <w:b/>
          <w:bCs/>
        </w:rPr>
        <w:t>i </w:t>
      </w:r>
      <w:r w:rsidRPr="00A16B50">
        <w:rPr>
          <w:b/>
          <w:bCs/>
        </w:rPr>
        <w:t>nauczycieli w zakresie technologii informacyjno-komunikacyjnych na lata 20</w:t>
      </w:r>
      <w:r w:rsidR="0056319A">
        <w:rPr>
          <w:b/>
          <w:bCs/>
        </w:rPr>
        <w:t>20</w:t>
      </w:r>
      <w:r w:rsidRPr="00A16B50">
        <w:rPr>
          <w:b/>
          <w:bCs/>
        </w:rPr>
        <w:t>-20</w:t>
      </w:r>
      <w:r w:rsidR="0056319A">
        <w:rPr>
          <w:b/>
          <w:bCs/>
        </w:rPr>
        <w:t>24</w:t>
      </w:r>
      <w:r w:rsidRPr="00A16B50">
        <w:rPr>
          <w:b/>
          <w:bCs/>
        </w:rPr>
        <w:t xml:space="preserve"> </w:t>
      </w:r>
      <w:r w:rsidR="00EC3B0E">
        <w:rPr>
          <w:b/>
          <w:bCs/>
        </w:rPr>
        <w:t>–</w:t>
      </w:r>
      <w:r w:rsidRPr="00A16B50">
        <w:rPr>
          <w:b/>
          <w:bCs/>
        </w:rPr>
        <w:t>„Aktywna tablica”</w:t>
      </w:r>
    </w:p>
    <w:p w14:paraId="44445DEE" w14:textId="77777777" w:rsidR="00834ED6" w:rsidRDefault="00834ED6" w:rsidP="00834ED6">
      <w:pPr>
        <w:autoSpaceDE w:val="0"/>
        <w:spacing w:line="360" w:lineRule="auto"/>
        <w:rPr>
          <w:b/>
          <w:bCs/>
        </w:rPr>
      </w:pPr>
    </w:p>
    <w:p w14:paraId="0DD43C85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I. WSTĘP</w:t>
      </w:r>
    </w:p>
    <w:p w14:paraId="2222719E" w14:textId="77777777" w:rsidR="00BD7385" w:rsidRPr="00C70840" w:rsidRDefault="00834ED6" w:rsidP="00BD7385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bCs/>
          <w:lang w:eastAsia="en-US"/>
        </w:rPr>
        <w:t>I</w:t>
      </w:r>
      <w:r w:rsidRPr="000A7075">
        <w:rPr>
          <w:rFonts w:eastAsia="Arial"/>
          <w:b/>
          <w:lang w:eastAsia="en-US"/>
        </w:rPr>
        <w:t>.1</w:t>
      </w:r>
      <w:r w:rsidRPr="0004347D">
        <w:rPr>
          <w:rFonts w:eastAsia="Arial"/>
          <w:lang w:eastAsia="en-US"/>
        </w:rPr>
        <w:t xml:space="preserve">. </w:t>
      </w:r>
      <w:r w:rsidRPr="0004347D">
        <w:rPr>
          <w:rFonts w:eastAsia="Arial"/>
          <w:b/>
          <w:lang w:eastAsia="en-US"/>
        </w:rPr>
        <w:t>Model programu</w:t>
      </w:r>
    </w:p>
    <w:p w14:paraId="1E6D6FD3" w14:textId="75EC5B80" w:rsidR="00F63FB6" w:rsidRDefault="00286804" w:rsidP="00286804">
      <w:pPr>
        <w:widowControl w:val="0"/>
        <w:spacing w:line="360" w:lineRule="auto"/>
        <w:ind w:left="20" w:right="20"/>
        <w:jc w:val="both"/>
        <w:rPr>
          <w:rFonts w:eastAsia="Arial"/>
          <w:lang w:eastAsia="en-US"/>
        </w:rPr>
      </w:pPr>
      <w:r w:rsidRPr="00286804">
        <w:rPr>
          <w:rFonts w:eastAsia="Arial"/>
          <w:lang w:eastAsia="en-US"/>
        </w:rPr>
        <w:t>Pozytywne efekty osiągnięte w trakcie realizacji Rządowego programu rozwijania szkolnej infrastruktury oraz kompetencji uczniów i nauczycieli w zakresie technologii informacyjno-komunikacyjnych na la</w:t>
      </w:r>
      <w:r w:rsidR="00F63FB6">
        <w:rPr>
          <w:rFonts w:eastAsia="Arial"/>
          <w:lang w:eastAsia="en-US"/>
        </w:rPr>
        <w:t>ta 2017</w:t>
      </w:r>
      <w:r w:rsidR="008542B6">
        <w:rPr>
          <w:rFonts w:eastAsia="Arial"/>
          <w:lang w:eastAsia="en-US"/>
        </w:rPr>
        <w:t>-</w:t>
      </w:r>
      <w:r w:rsidR="00F63FB6">
        <w:rPr>
          <w:rFonts w:eastAsia="Arial"/>
          <w:lang w:eastAsia="en-US"/>
        </w:rPr>
        <w:t>2019 –</w:t>
      </w:r>
      <w:r w:rsidR="008542B6">
        <w:rPr>
          <w:rFonts w:eastAsia="Arial"/>
          <w:lang w:eastAsia="en-US"/>
        </w:rPr>
        <w:t xml:space="preserve"> </w:t>
      </w:r>
      <w:r w:rsidR="00F63FB6">
        <w:rPr>
          <w:rFonts w:eastAsia="Arial"/>
          <w:lang w:eastAsia="en-US"/>
        </w:rPr>
        <w:t>„Aktywna tabli</w:t>
      </w:r>
      <w:r w:rsidR="00881F32">
        <w:rPr>
          <w:rFonts w:eastAsia="Arial"/>
          <w:lang w:eastAsia="en-US"/>
        </w:rPr>
        <w:t>ca”, skierowanego do uczniów i </w:t>
      </w:r>
      <w:r w:rsidR="00F63FB6">
        <w:rPr>
          <w:rFonts w:eastAsia="Arial"/>
          <w:lang w:eastAsia="en-US"/>
        </w:rPr>
        <w:t xml:space="preserve">nauczycieli szkół podstawowych, </w:t>
      </w:r>
      <w:r w:rsidRPr="00286804">
        <w:rPr>
          <w:rFonts w:eastAsia="Arial"/>
          <w:lang w:eastAsia="en-US"/>
        </w:rPr>
        <w:t xml:space="preserve">skłaniają do </w:t>
      </w:r>
      <w:r w:rsidR="00392B03">
        <w:rPr>
          <w:rFonts w:eastAsia="Arial"/>
          <w:lang w:eastAsia="en-US"/>
        </w:rPr>
        <w:t>ko</w:t>
      </w:r>
      <w:r w:rsidR="00BD7385">
        <w:rPr>
          <w:rFonts w:eastAsia="Arial"/>
          <w:lang w:eastAsia="en-US"/>
        </w:rPr>
        <w:t xml:space="preserve">ntynuacji i </w:t>
      </w:r>
      <w:r w:rsidRPr="00286804">
        <w:rPr>
          <w:rFonts w:eastAsia="Arial"/>
          <w:lang w:eastAsia="en-US"/>
        </w:rPr>
        <w:t xml:space="preserve">rozszerzenia działań </w:t>
      </w:r>
      <w:r w:rsidR="008C413F">
        <w:rPr>
          <w:rFonts w:eastAsia="Arial"/>
          <w:lang w:eastAsia="en-US"/>
        </w:rPr>
        <w:t xml:space="preserve">zarówno </w:t>
      </w:r>
      <w:r w:rsidR="00881F32">
        <w:rPr>
          <w:rFonts w:eastAsia="Arial"/>
          <w:lang w:eastAsia="en-US"/>
        </w:rPr>
        <w:t>w </w:t>
      </w:r>
      <w:r w:rsidR="00501137" w:rsidRPr="00501137">
        <w:rPr>
          <w:rFonts w:eastAsia="Arial"/>
          <w:lang w:eastAsia="en-US"/>
        </w:rPr>
        <w:t xml:space="preserve">zakresie podmiotowym (beneficjenci </w:t>
      </w:r>
      <w:r w:rsidR="00881F32">
        <w:rPr>
          <w:rFonts w:eastAsia="Arial"/>
          <w:lang w:eastAsia="en-US"/>
        </w:rPr>
        <w:t>p</w:t>
      </w:r>
      <w:r w:rsidR="00501137" w:rsidRPr="00501137">
        <w:rPr>
          <w:rFonts w:eastAsia="Arial"/>
          <w:lang w:eastAsia="en-US"/>
        </w:rPr>
        <w:t>rogramu)</w:t>
      </w:r>
      <w:r w:rsidR="00501137">
        <w:rPr>
          <w:rFonts w:eastAsia="Arial"/>
          <w:lang w:eastAsia="en-US"/>
        </w:rPr>
        <w:t>,</w:t>
      </w:r>
      <w:r w:rsidR="00501137" w:rsidRPr="00501137">
        <w:rPr>
          <w:rFonts w:eastAsia="Arial"/>
          <w:lang w:eastAsia="en-US"/>
        </w:rPr>
        <w:t xml:space="preserve"> jak i przedmiotowym (katalog pomocy dydaktycznych)</w:t>
      </w:r>
      <w:r w:rsidR="00881F32"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na dalsze lata</w:t>
      </w:r>
      <w:r w:rsidR="008542B6">
        <w:rPr>
          <w:rFonts w:eastAsia="Arial"/>
          <w:lang w:eastAsia="en-US"/>
        </w:rPr>
        <w:t>,</w:t>
      </w:r>
      <w:r w:rsidRPr="00286804">
        <w:rPr>
          <w:rFonts w:eastAsia="Arial"/>
          <w:lang w:eastAsia="en-US"/>
        </w:rPr>
        <w:t xml:space="preserve"> tj. 2020-2024</w:t>
      </w:r>
      <w:r w:rsidR="00501137">
        <w:rPr>
          <w:rFonts w:eastAsia="Arial"/>
          <w:lang w:eastAsia="en-US"/>
        </w:rPr>
        <w:t>.</w:t>
      </w:r>
      <w:r w:rsidR="00237113">
        <w:rPr>
          <w:rFonts w:eastAsia="Arial"/>
          <w:lang w:eastAsia="en-US"/>
        </w:rPr>
        <w:t xml:space="preserve"> </w:t>
      </w:r>
    </w:p>
    <w:p w14:paraId="6767B8AF" w14:textId="77777777" w:rsidR="00BD7385" w:rsidRDefault="00BD7385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7EE43280" w14:textId="2C01E832" w:rsidR="001A3A8D" w:rsidRDefault="00D62936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 zakończeniu realizacji </w:t>
      </w:r>
      <w:r w:rsidRPr="00D62936">
        <w:rPr>
          <w:rFonts w:eastAsia="Arial"/>
          <w:lang w:eastAsia="en-US"/>
        </w:rPr>
        <w:t>Rządowego programu rozwijania szkolnej infrastruktury oraz kompetencji uczniów i nauczycieli w zakresie technologii informacyjno-komunikacyjnych na lata 2017</w:t>
      </w:r>
      <w:r w:rsidR="008542B6">
        <w:rPr>
          <w:rFonts w:eastAsia="Arial"/>
          <w:lang w:eastAsia="en-US"/>
        </w:rPr>
        <w:t>-</w:t>
      </w:r>
      <w:r w:rsidRPr="00D62936">
        <w:rPr>
          <w:rFonts w:eastAsia="Arial"/>
          <w:lang w:eastAsia="en-US"/>
        </w:rPr>
        <w:t>2019 –</w:t>
      </w:r>
      <w:r>
        <w:rPr>
          <w:rFonts w:eastAsia="Arial"/>
          <w:lang w:eastAsia="en-US"/>
        </w:rPr>
        <w:t xml:space="preserve"> </w:t>
      </w:r>
      <w:r w:rsidRPr="00D62936">
        <w:rPr>
          <w:rFonts w:eastAsia="Arial"/>
          <w:lang w:eastAsia="en-US"/>
        </w:rPr>
        <w:t>„Aktywna tablica”</w:t>
      </w:r>
      <w:r>
        <w:rPr>
          <w:rFonts w:eastAsia="Arial"/>
          <w:lang w:eastAsia="en-US"/>
        </w:rPr>
        <w:t xml:space="preserve"> przeprowadzono</w:t>
      </w:r>
      <w:r w:rsidR="00A27D31">
        <w:rPr>
          <w:rFonts w:eastAsia="Arial"/>
          <w:lang w:eastAsia="en-US"/>
        </w:rPr>
        <w:t xml:space="preserve"> badanie ewaluacyjne </w:t>
      </w:r>
      <w:r>
        <w:rPr>
          <w:rFonts w:eastAsia="Arial"/>
          <w:lang w:eastAsia="en-US"/>
        </w:rPr>
        <w:t>p</w:t>
      </w:r>
      <w:r w:rsidR="00A27D31">
        <w:rPr>
          <w:rFonts w:eastAsia="Arial"/>
          <w:lang w:eastAsia="en-US"/>
        </w:rPr>
        <w:t>rogramu</w:t>
      </w:r>
      <w:r w:rsidR="00A27D31">
        <w:rPr>
          <w:rStyle w:val="Odwoanieprzypisudolnego"/>
          <w:rFonts w:eastAsia="Arial"/>
          <w:lang w:eastAsia="en-US"/>
        </w:rPr>
        <w:footnoteReference w:id="2"/>
      </w:r>
      <w:r w:rsidR="00EA4772" w:rsidRPr="00A24237">
        <w:rPr>
          <w:rFonts w:eastAsia="Arial"/>
          <w:vertAlign w:val="superscript"/>
          <w:lang w:eastAsia="en-US"/>
        </w:rPr>
        <w:t>)</w:t>
      </w:r>
      <w:r w:rsidR="00A27D31">
        <w:rPr>
          <w:rFonts w:eastAsia="Arial"/>
          <w:lang w:eastAsia="en-US"/>
        </w:rPr>
        <w:t xml:space="preserve"> </w:t>
      </w:r>
      <w:r w:rsidR="00501137">
        <w:rPr>
          <w:rFonts w:eastAsia="Arial"/>
          <w:lang w:eastAsia="en-US"/>
        </w:rPr>
        <w:t xml:space="preserve">w celu </w:t>
      </w:r>
      <w:r>
        <w:rPr>
          <w:rFonts w:eastAsia="Arial"/>
          <w:lang w:eastAsia="en-US"/>
        </w:rPr>
        <w:t>zweryfikowania</w:t>
      </w:r>
      <w:r w:rsidR="00B46CB1">
        <w:rPr>
          <w:rFonts w:eastAsia="Arial"/>
          <w:lang w:eastAsia="en-US"/>
        </w:rPr>
        <w:t>,</w:t>
      </w:r>
      <w:r w:rsidR="00501137">
        <w:rPr>
          <w:rFonts w:eastAsia="Arial"/>
          <w:lang w:eastAsia="en-US"/>
        </w:rPr>
        <w:t xml:space="preserve"> czy założon</w:t>
      </w:r>
      <w:r w:rsidR="004C00E9"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 xml:space="preserve"> w </w:t>
      </w:r>
      <w:r>
        <w:rPr>
          <w:rFonts w:eastAsia="Arial"/>
          <w:lang w:eastAsia="en-US"/>
        </w:rPr>
        <w:t>p</w:t>
      </w:r>
      <w:r w:rsidR="00501137">
        <w:rPr>
          <w:rFonts w:eastAsia="Arial"/>
          <w:lang w:eastAsia="en-US"/>
        </w:rPr>
        <w:t>rogramie cel</w:t>
      </w:r>
      <w:r w:rsidR="004C00E9">
        <w:rPr>
          <w:rFonts w:eastAsia="Arial"/>
          <w:lang w:eastAsia="en-US"/>
        </w:rPr>
        <w:t>e</w:t>
      </w:r>
      <w:r w:rsidR="00B46CB1">
        <w:rPr>
          <w:rFonts w:eastAsia="Arial"/>
          <w:lang w:eastAsia="en-US"/>
        </w:rPr>
        <w:t>,</w:t>
      </w:r>
      <w:r w:rsidR="00501137">
        <w:rPr>
          <w:rFonts w:eastAsia="Arial"/>
          <w:lang w:eastAsia="en-US"/>
        </w:rPr>
        <w:t xml:space="preserve"> dotycząc</w:t>
      </w:r>
      <w:r w:rsidR="004C00E9"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 xml:space="preserve"> </w:t>
      </w:r>
      <w:r w:rsidR="004C00E9">
        <w:rPr>
          <w:rFonts w:eastAsia="Arial"/>
          <w:lang w:eastAsia="en-US"/>
        </w:rPr>
        <w:t xml:space="preserve">wspierania </w:t>
      </w:r>
      <w:r w:rsidR="00501137">
        <w:rPr>
          <w:rFonts w:eastAsia="Arial"/>
          <w:lang w:eastAsia="en-US"/>
        </w:rPr>
        <w:t xml:space="preserve">rozwoju kompetencji </w:t>
      </w:r>
      <w:r w:rsidR="004C00E9">
        <w:rPr>
          <w:rFonts w:eastAsia="Arial"/>
          <w:lang w:eastAsia="en-US"/>
        </w:rPr>
        <w:t xml:space="preserve">cyfrowych </w:t>
      </w:r>
      <w:r w:rsidR="00501137">
        <w:rPr>
          <w:rFonts w:eastAsia="Arial"/>
          <w:lang w:eastAsia="en-US"/>
        </w:rPr>
        <w:t>uczniów i</w:t>
      </w:r>
      <w:r w:rsidR="00B11C52">
        <w:rPr>
          <w:rFonts w:eastAsia="Arial"/>
          <w:lang w:eastAsia="en-US"/>
        </w:rPr>
        <w:t> </w:t>
      </w:r>
      <w:r w:rsidR="00501137">
        <w:rPr>
          <w:rFonts w:eastAsia="Arial"/>
          <w:lang w:eastAsia="en-US"/>
        </w:rPr>
        <w:t>nauczyc</w:t>
      </w:r>
      <w:r w:rsidR="00904E72">
        <w:rPr>
          <w:rFonts w:eastAsia="Arial"/>
          <w:lang w:eastAsia="en-US"/>
        </w:rPr>
        <w:t xml:space="preserve">ieli oraz </w:t>
      </w:r>
      <w:r w:rsidR="004C00E9">
        <w:rPr>
          <w:rFonts w:eastAsia="Arial"/>
          <w:lang w:eastAsia="en-US"/>
        </w:rPr>
        <w:t xml:space="preserve">procesu </w:t>
      </w:r>
      <w:r w:rsidR="00904E72">
        <w:rPr>
          <w:rFonts w:eastAsia="Arial"/>
          <w:lang w:eastAsia="en-US"/>
        </w:rPr>
        <w:t xml:space="preserve">cyfryzacji </w:t>
      </w:r>
      <w:r w:rsidR="00501137">
        <w:rPr>
          <w:rFonts w:eastAsia="Arial"/>
          <w:lang w:eastAsia="en-US"/>
        </w:rPr>
        <w:t xml:space="preserve">szkół przez </w:t>
      </w:r>
      <w:r w:rsidR="00904E72">
        <w:rPr>
          <w:rFonts w:eastAsia="Arial"/>
          <w:lang w:eastAsia="en-US"/>
        </w:rPr>
        <w:t>udzielenie wsparcia finansowego na</w:t>
      </w:r>
      <w:r w:rsidR="00B11C52">
        <w:rPr>
          <w:rFonts w:eastAsia="Arial"/>
          <w:lang w:eastAsia="en-US"/>
        </w:rPr>
        <w:t> </w:t>
      </w:r>
      <w:r w:rsidR="00501137">
        <w:rPr>
          <w:rFonts w:eastAsia="Arial"/>
          <w:lang w:eastAsia="en-US"/>
        </w:rPr>
        <w:t>zakup pomocy dydaktycznych</w:t>
      </w:r>
      <w:r w:rsidR="00B46CB1">
        <w:rPr>
          <w:rFonts w:eastAsia="Arial"/>
          <w:lang w:eastAsia="en-US"/>
        </w:rPr>
        <w:t>,</w:t>
      </w:r>
      <w:r w:rsidR="00501137">
        <w:rPr>
          <w:rFonts w:eastAsia="Arial"/>
          <w:lang w:eastAsia="en-US"/>
        </w:rPr>
        <w:t xml:space="preserve"> został</w:t>
      </w:r>
      <w:r>
        <w:rPr>
          <w:rFonts w:eastAsia="Arial"/>
          <w:lang w:eastAsia="en-US"/>
        </w:rPr>
        <w:t>y</w:t>
      </w:r>
      <w:r w:rsidR="00501137">
        <w:rPr>
          <w:rFonts w:eastAsia="Arial"/>
          <w:lang w:eastAsia="en-US"/>
        </w:rPr>
        <w:t xml:space="preserve"> osiągnięt</w:t>
      </w:r>
      <w:r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>.</w:t>
      </w:r>
    </w:p>
    <w:p w14:paraId="6C72E1C5" w14:textId="78C1CDF4" w:rsidR="00FB1EF1" w:rsidRDefault="00501137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Badanie potwierdziło, </w:t>
      </w:r>
      <w:r w:rsidR="00A27D31" w:rsidRPr="00286804">
        <w:rPr>
          <w:rFonts w:eastAsia="Arial"/>
          <w:lang w:eastAsia="en-US"/>
        </w:rPr>
        <w:t xml:space="preserve">że </w:t>
      </w:r>
      <w:r>
        <w:rPr>
          <w:rFonts w:eastAsia="Arial"/>
          <w:lang w:eastAsia="en-US"/>
        </w:rPr>
        <w:t>zakup no</w:t>
      </w:r>
      <w:r w:rsidR="001A3A8D">
        <w:rPr>
          <w:rFonts w:eastAsia="Arial"/>
          <w:lang w:eastAsia="en-US"/>
        </w:rPr>
        <w:t>woczesnych pomocy dydaktycznych</w:t>
      </w:r>
      <w:r>
        <w:rPr>
          <w:rFonts w:eastAsia="Arial"/>
          <w:lang w:eastAsia="en-US"/>
        </w:rPr>
        <w:t xml:space="preserve">, a tym samym możliwość wykorzystania </w:t>
      </w:r>
      <w:r w:rsidR="00A27D31" w:rsidRPr="00286804">
        <w:rPr>
          <w:rFonts w:eastAsia="Arial"/>
          <w:lang w:eastAsia="en-US"/>
        </w:rPr>
        <w:t>nowych technologii</w:t>
      </w:r>
      <w:r w:rsidR="00FB1EF1">
        <w:rPr>
          <w:rFonts w:eastAsia="Arial"/>
          <w:lang w:eastAsia="en-US"/>
        </w:rPr>
        <w:t xml:space="preserve"> w procesie kształcenia</w:t>
      </w:r>
      <w:r w:rsidR="00B46CB1">
        <w:rPr>
          <w:rFonts w:eastAsia="Arial"/>
          <w:lang w:eastAsia="en-US"/>
        </w:rPr>
        <w:t>,</w:t>
      </w:r>
      <w:r w:rsidR="00A27D31" w:rsidRPr="00286804">
        <w:rPr>
          <w:rFonts w:eastAsia="Arial"/>
          <w:lang w:eastAsia="en-US"/>
        </w:rPr>
        <w:t xml:space="preserve"> </w:t>
      </w:r>
      <w:r w:rsidR="00097D94">
        <w:rPr>
          <w:rFonts w:eastAsia="Arial"/>
          <w:lang w:eastAsia="en-US"/>
        </w:rPr>
        <w:t>są</w:t>
      </w:r>
      <w:r w:rsidR="00097D94" w:rsidRPr="00286804">
        <w:rPr>
          <w:rFonts w:eastAsia="Arial"/>
          <w:lang w:eastAsia="en-US"/>
        </w:rPr>
        <w:t xml:space="preserve"> </w:t>
      </w:r>
      <w:r w:rsidR="00A27D31" w:rsidRPr="00286804">
        <w:rPr>
          <w:rFonts w:eastAsia="Arial"/>
          <w:lang w:eastAsia="en-US"/>
        </w:rPr>
        <w:t>korzystne dla różnyc</w:t>
      </w:r>
      <w:r w:rsidR="00175C9E">
        <w:rPr>
          <w:rFonts w:eastAsia="Arial"/>
          <w:lang w:eastAsia="en-US"/>
        </w:rPr>
        <w:t xml:space="preserve">h aspektów </w:t>
      </w:r>
      <w:r w:rsidR="00175C9E">
        <w:rPr>
          <w:rFonts w:eastAsia="Arial"/>
          <w:lang w:eastAsia="en-US"/>
        </w:rPr>
        <w:lastRenderedPageBreak/>
        <w:t xml:space="preserve">rozwoju kompetencji </w:t>
      </w:r>
      <w:r w:rsidR="00423993">
        <w:rPr>
          <w:rFonts w:eastAsia="Arial"/>
          <w:lang w:eastAsia="en-US"/>
        </w:rPr>
        <w:t xml:space="preserve">oraz </w:t>
      </w:r>
      <w:r w:rsidR="00A27D31" w:rsidRPr="00286804">
        <w:rPr>
          <w:rFonts w:eastAsia="Arial"/>
          <w:lang w:eastAsia="en-US"/>
        </w:rPr>
        <w:t>umiejętności uczniów</w:t>
      </w:r>
      <w:r w:rsidR="00904E72">
        <w:rPr>
          <w:rFonts w:eastAsia="Arial"/>
          <w:lang w:eastAsia="en-US"/>
        </w:rPr>
        <w:t xml:space="preserve"> i nauczycieli</w:t>
      </w:r>
      <w:r w:rsidR="00A27D31" w:rsidRPr="00286804">
        <w:rPr>
          <w:rFonts w:eastAsia="Arial"/>
          <w:lang w:eastAsia="en-US"/>
        </w:rPr>
        <w:t xml:space="preserve">. </w:t>
      </w:r>
      <w:r w:rsidR="001A3A8D">
        <w:rPr>
          <w:rFonts w:eastAsia="Arial"/>
          <w:lang w:eastAsia="en-US"/>
        </w:rPr>
        <w:t>Z</w:t>
      </w:r>
      <w:r w:rsidR="003821B9">
        <w:rPr>
          <w:rFonts w:eastAsia="Arial"/>
          <w:lang w:eastAsia="en-US"/>
        </w:rPr>
        <w:t> </w:t>
      </w:r>
      <w:r w:rsidR="00FB1EF1">
        <w:rPr>
          <w:rFonts w:eastAsia="Arial"/>
          <w:lang w:eastAsia="en-US"/>
        </w:rPr>
        <w:t xml:space="preserve">przeprowadzonego </w:t>
      </w:r>
      <w:r w:rsidR="001A3A8D">
        <w:rPr>
          <w:rFonts w:eastAsia="Arial"/>
          <w:lang w:eastAsia="en-US"/>
        </w:rPr>
        <w:t>badania wynika, że w</w:t>
      </w:r>
      <w:r w:rsidR="001A3A8D" w:rsidRPr="001A3A8D">
        <w:rPr>
          <w:rFonts w:eastAsia="Arial"/>
          <w:lang w:eastAsia="en-US"/>
        </w:rPr>
        <w:t>ykorzystywane są wszystkie dostępne pomoce</w:t>
      </w:r>
      <w:r w:rsidR="00FB1EF1">
        <w:rPr>
          <w:rFonts w:eastAsia="Arial"/>
          <w:lang w:eastAsia="en-US"/>
        </w:rPr>
        <w:t xml:space="preserve"> dydaktyczne</w:t>
      </w:r>
      <w:r w:rsidR="001A3A8D" w:rsidRPr="001A3A8D">
        <w:rPr>
          <w:rFonts w:eastAsia="Arial"/>
          <w:lang w:eastAsia="en-US"/>
        </w:rPr>
        <w:t xml:space="preserve">, </w:t>
      </w:r>
      <w:r w:rsidR="001A3A8D">
        <w:rPr>
          <w:rFonts w:eastAsia="Arial"/>
          <w:lang w:eastAsia="en-US"/>
        </w:rPr>
        <w:t>a p</w:t>
      </w:r>
      <w:r w:rsidR="001A3A8D" w:rsidRPr="001A3A8D">
        <w:rPr>
          <w:rFonts w:eastAsia="Arial"/>
          <w:lang w:eastAsia="en-US"/>
        </w:rPr>
        <w:t xml:space="preserve">referencje dotyczące korzystania z konkretnych pomocy zależą od potrzeb </w:t>
      </w:r>
      <w:r w:rsidR="00FB1EF1">
        <w:rPr>
          <w:rFonts w:eastAsia="Arial"/>
          <w:lang w:eastAsia="en-US"/>
        </w:rPr>
        <w:t>uczniów</w:t>
      </w:r>
      <w:r w:rsidR="001A3A8D" w:rsidRPr="001A3A8D">
        <w:rPr>
          <w:rFonts w:eastAsia="Arial"/>
          <w:lang w:eastAsia="en-US"/>
        </w:rPr>
        <w:t>, dostępnych materiałów oraz umiejętności poszczególnych nauczycieli.</w:t>
      </w:r>
      <w:r w:rsidR="00904E72">
        <w:rPr>
          <w:rFonts w:eastAsia="Arial"/>
          <w:lang w:eastAsia="en-US"/>
        </w:rPr>
        <w:t xml:space="preserve"> </w:t>
      </w:r>
      <w:r w:rsidR="00A27D31">
        <w:rPr>
          <w:rFonts w:eastAsia="Arial"/>
          <w:lang w:eastAsia="en-US"/>
        </w:rPr>
        <w:t>Nauczyciele k</w:t>
      </w:r>
      <w:r w:rsidR="00A27D31" w:rsidRPr="00286804">
        <w:rPr>
          <w:rFonts w:eastAsia="Arial"/>
          <w:lang w:eastAsia="en-US"/>
        </w:rPr>
        <w:t xml:space="preserve">orzyści upatrują przede wszystkim </w:t>
      </w:r>
      <w:r w:rsidR="00252276">
        <w:rPr>
          <w:rFonts w:eastAsia="Arial"/>
          <w:lang w:eastAsia="en-US"/>
        </w:rPr>
        <w:t>w </w:t>
      </w:r>
      <w:r w:rsidR="00A27D31" w:rsidRPr="00286804">
        <w:rPr>
          <w:rFonts w:eastAsia="Arial"/>
          <w:lang w:eastAsia="en-US"/>
        </w:rPr>
        <w:t xml:space="preserve">zwiększeniu zainteresowania uczniów przedmiotem i realizacji celów określonych </w:t>
      </w:r>
      <w:r w:rsidR="00252276">
        <w:rPr>
          <w:rFonts w:eastAsia="Arial"/>
          <w:lang w:eastAsia="en-US"/>
        </w:rPr>
        <w:t>w </w:t>
      </w:r>
      <w:r w:rsidR="00A27D31" w:rsidRPr="00286804">
        <w:rPr>
          <w:rFonts w:eastAsia="Arial"/>
          <w:lang w:eastAsia="en-US"/>
        </w:rPr>
        <w:t>wymaganiach podstawy programowej</w:t>
      </w:r>
      <w:r w:rsidR="00A27D31">
        <w:rPr>
          <w:rStyle w:val="Odwoanieprzypisudolnego"/>
          <w:rFonts w:eastAsia="Arial"/>
          <w:lang w:eastAsia="en-US"/>
        </w:rPr>
        <w:footnoteReference w:id="3"/>
      </w:r>
      <w:r w:rsidR="00EA4772" w:rsidRPr="00A56D23">
        <w:rPr>
          <w:rFonts w:eastAsia="Arial"/>
          <w:vertAlign w:val="superscript"/>
          <w:lang w:eastAsia="en-US"/>
        </w:rPr>
        <w:t>)</w:t>
      </w:r>
      <w:r w:rsidR="005755AF">
        <w:rPr>
          <w:rFonts w:eastAsia="Arial"/>
          <w:lang w:eastAsia="en-US"/>
        </w:rPr>
        <w:t>.</w:t>
      </w:r>
    </w:p>
    <w:p w14:paraId="65E583D1" w14:textId="77777777" w:rsidR="00FB1EF1" w:rsidRDefault="00FB1EF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03BC8B66" w14:textId="24BCD05D" w:rsidR="001A3A8D" w:rsidRDefault="00A27D3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286804">
        <w:rPr>
          <w:rFonts w:eastAsia="Arial"/>
          <w:lang w:eastAsia="en-US"/>
        </w:rPr>
        <w:t xml:space="preserve">Wyniki ewaluacji </w:t>
      </w:r>
      <w:r w:rsidR="00C23C79">
        <w:rPr>
          <w:rFonts w:eastAsia="Arial"/>
          <w:lang w:eastAsia="en-US"/>
        </w:rPr>
        <w:t>Instytutu Badań Edukacyjnych (IBE)</w:t>
      </w:r>
      <w:r w:rsidRPr="00286804">
        <w:rPr>
          <w:rFonts w:eastAsia="Arial"/>
          <w:lang w:eastAsia="en-US"/>
        </w:rPr>
        <w:t xml:space="preserve"> wskazują również</w:t>
      </w:r>
      <w:r>
        <w:rPr>
          <w:rFonts w:eastAsia="Arial"/>
          <w:lang w:eastAsia="en-US"/>
        </w:rPr>
        <w:t>, że szkoły</w:t>
      </w:r>
      <w:r w:rsidR="009261F8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zarówno podstaw</w:t>
      </w:r>
      <w:r>
        <w:rPr>
          <w:rFonts w:eastAsia="Arial"/>
          <w:lang w:eastAsia="en-US"/>
        </w:rPr>
        <w:t>owe</w:t>
      </w:r>
      <w:r w:rsidRPr="00286804">
        <w:rPr>
          <w:rFonts w:eastAsia="Arial"/>
          <w:lang w:eastAsia="en-US"/>
        </w:rPr>
        <w:t xml:space="preserve">, jak </w:t>
      </w:r>
      <w:r>
        <w:rPr>
          <w:rFonts w:eastAsia="Arial"/>
          <w:lang w:eastAsia="en-US"/>
        </w:rPr>
        <w:t>i ponadpodstawowe</w:t>
      </w:r>
      <w:r w:rsidR="009261F8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nadal odczuwa</w:t>
      </w:r>
      <w:r>
        <w:rPr>
          <w:rFonts w:eastAsia="Arial"/>
          <w:lang w:eastAsia="en-US"/>
        </w:rPr>
        <w:t>ją</w:t>
      </w:r>
      <w:r w:rsidRPr="00286804">
        <w:rPr>
          <w:rFonts w:eastAsia="Arial"/>
          <w:lang w:eastAsia="en-US"/>
        </w:rPr>
        <w:t xml:space="preserve"> niedobór nowoczesneg</w:t>
      </w:r>
      <w:r w:rsidR="001A3A8D">
        <w:rPr>
          <w:rFonts w:eastAsia="Arial"/>
          <w:lang w:eastAsia="en-US"/>
        </w:rPr>
        <w:t xml:space="preserve">o sprzętu elektronicznego. Jest to zgodne z </w:t>
      </w:r>
      <w:r w:rsidR="003A5F6D">
        <w:rPr>
          <w:rFonts w:eastAsia="Arial"/>
          <w:lang w:eastAsia="en-US"/>
        </w:rPr>
        <w:t xml:space="preserve">danymi </w:t>
      </w:r>
      <w:r w:rsidR="00CB3607">
        <w:rPr>
          <w:rFonts w:eastAsia="Arial"/>
          <w:lang w:eastAsia="en-US"/>
        </w:rPr>
        <w:t xml:space="preserve">Ministerstwa Edukacji Narodowej </w:t>
      </w:r>
      <w:r w:rsidR="003A5F6D">
        <w:rPr>
          <w:rFonts w:eastAsia="Arial"/>
          <w:lang w:eastAsia="en-US"/>
        </w:rPr>
        <w:t>dotyczącymi</w:t>
      </w:r>
      <w:r w:rsidR="003821B9">
        <w:rPr>
          <w:rFonts w:eastAsia="Arial"/>
          <w:lang w:eastAsia="en-US"/>
        </w:rPr>
        <w:t xml:space="preserve"> wyposażenia</w:t>
      </w:r>
      <w:r w:rsidR="001A3A8D">
        <w:rPr>
          <w:rFonts w:eastAsia="Arial"/>
          <w:lang w:eastAsia="en-US"/>
        </w:rPr>
        <w:t xml:space="preserve"> szkół w nowoczesny sprzęt i pomoce dydaktyczne oraz ich </w:t>
      </w:r>
      <w:r w:rsidR="00904E72">
        <w:rPr>
          <w:rFonts w:eastAsia="Arial"/>
          <w:lang w:eastAsia="en-US"/>
        </w:rPr>
        <w:t xml:space="preserve">kluczowego </w:t>
      </w:r>
      <w:r w:rsidR="001A3A8D">
        <w:rPr>
          <w:rFonts w:eastAsia="Arial"/>
          <w:lang w:eastAsia="en-US"/>
        </w:rPr>
        <w:t>znaczenia dla procesu dydaktycznego i metodyki nauczania.</w:t>
      </w:r>
    </w:p>
    <w:p w14:paraId="27734776" w14:textId="77777777" w:rsidR="001A3A8D" w:rsidRDefault="001A3A8D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51361DDB" w14:textId="58E903CA" w:rsidR="00904E72" w:rsidRDefault="00A27D3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wyniku przeprowadzonej </w:t>
      </w:r>
      <w:r w:rsidR="009261F8">
        <w:rPr>
          <w:rFonts w:eastAsia="Arial"/>
          <w:lang w:eastAsia="en-US"/>
        </w:rPr>
        <w:t xml:space="preserve">przez IBE </w:t>
      </w:r>
      <w:r>
        <w:rPr>
          <w:rFonts w:eastAsia="Arial"/>
          <w:lang w:eastAsia="en-US"/>
        </w:rPr>
        <w:t>ewaluacji</w:t>
      </w:r>
      <w:r w:rsidR="00694765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sformułowano cztery re</w:t>
      </w:r>
      <w:r w:rsidR="001A3A8D">
        <w:rPr>
          <w:rFonts w:eastAsia="Arial"/>
          <w:lang w:eastAsia="en-US"/>
        </w:rPr>
        <w:t>komendacje: pierwsza to</w:t>
      </w:r>
      <w:r w:rsidR="00252276">
        <w:rPr>
          <w:rFonts w:eastAsia="Arial"/>
          <w:lang w:eastAsia="en-US"/>
        </w:rPr>
        <w:t> </w:t>
      </w:r>
      <w:r w:rsidR="001A3A8D">
        <w:rPr>
          <w:rFonts w:eastAsia="Arial"/>
          <w:lang w:eastAsia="en-US"/>
        </w:rPr>
        <w:t xml:space="preserve">konieczność </w:t>
      </w:r>
      <w:r w:rsidR="003A5F6D">
        <w:rPr>
          <w:rFonts w:eastAsia="Arial"/>
          <w:lang w:eastAsia="en-US"/>
        </w:rPr>
        <w:t xml:space="preserve">rozszerzenia </w:t>
      </w:r>
      <w:r w:rsidR="00CB3607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</w:t>
      </w:r>
      <w:r w:rsidR="001A3A8D">
        <w:rPr>
          <w:rFonts w:eastAsia="Arial"/>
          <w:lang w:eastAsia="en-US"/>
        </w:rPr>
        <w:t xml:space="preserve">mu dla szkół ponadpodstawowych, </w:t>
      </w:r>
      <w:r>
        <w:rPr>
          <w:rFonts w:eastAsia="Arial"/>
          <w:lang w:eastAsia="en-US"/>
        </w:rPr>
        <w:t xml:space="preserve">druga dotyczy możliwości zakupu </w:t>
      </w:r>
      <w:r w:rsidRPr="00190B97">
        <w:rPr>
          <w:rFonts w:eastAsia="Arial"/>
          <w:bCs/>
          <w:lang w:eastAsia="en-US"/>
        </w:rPr>
        <w:t>oprogramowania i</w:t>
      </w:r>
      <w:r>
        <w:rPr>
          <w:rFonts w:eastAsia="Arial"/>
          <w:bCs/>
          <w:lang w:eastAsia="en-US"/>
        </w:rPr>
        <w:t xml:space="preserve"> innych materiałów edukacyjnych </w:t>
      </w:r>
      <w:r w:rsidRPr="00190B97">
        <w:rPr>
          <w:rFonts w:eastAsia="Arial"/>
          <w:bCs/>
          <w:lang w:eastAsia="en-US"/>
        </w:rPr>
        <w:t xml:space="preserve">wykorzystujących </w:t>
      </w:r>
      <w:r w:rsidR="00097D94">
        <w:rPr>
          <w:rFonts w:eastAsia="Arial"/>
          <w:bCs/>
          <w:lang w:eastAsia="en-US"/>
        </w:rPr>
        <w:t>technologie</w:t>
      </w:r>
      <w:r w:rsidR="00097D94" w:rsidRPr="00097D94">
        <w:rPr>
          <w:rFonts w:eastAsia="Arial"/>
          <w:bCs/>
          <w:lang w:eastAsia="en-US"/>
        </w:rPr>
        <w:t xml:space="preserve"> informacyjno-komunikacyjn</w:t>
      </w:r>
      <w:r w:rsidR="00B46CB1">
        <w:rPr>
          <w:rFonts w:eastAsia="Arial"/>
          <w:bCs/>
          <w:lang w:eastAsia="en-US"/>
        </w:rPr>
        <w:t>e</w:t>
      </w:r>
      <w:r w:rsidR="00097D94" w:rsidRPr="00097D94">
        <w:rPr>
          <w:rFonts w:eastAsia="Arial"/>
          <w:bCs/>
          <w:lang w:eastAsia="en-US"/>
        </w:rPr>
        <w:t xml:space="preserve"> </w:t>
      </w:r>
      <w:r w:rsidR="00097D94">
        <w:rPr>
          <w:rFonts w:eastAsia="Arial"/>
          <w:bCs/>
          <w:lang w:eastAsia="en-US"/>
        </w:rPr>
        <w:t>(</w:t>
      </w:r>
      <w:r w:rsidRPr="00190B97">
        <w:rPr>
          <w:rFonts w:eastAsia="Arial"/>
          <w:bCs/>
          <w:lang w:eastAsia="en-US"/>
        </w:rPr>
        <w:t>TIK</w:t>
      </w:r>
      <w:r w:rsidR="00097D94">
        <w:rPr>
          <w:rFonts w:eastAsia="Arial"/>
          <w:bCs/>
          <w:lang w:eastAsia="en-US"/>
        </w:rPr>
        <w:t>)</w:t>
      </w:r>
      <w:r>
        <w:rPr>
          <w:rFonts w:eastAsia="Arial"/>
          <w:bCs/>
          <w:lang w:eastAsia="en-US"/>
        </w:rPr>
        <w:t xml:space="preserve">, trzecia zakłada </w:t>
      </w:r>
      <w:r w:rsidRPr="00190B97">
        <w:rPr>
          <w:rFonts w:eastAsia="Arial"/>
          <w:bCs/>
          <w:lang w:eastAsia="en-US"/>
        </w:rPr>
        <w:t>wsparcie dla nauczycieli, w</w:t>
      </w:r>
      <w:r w:rsidR="00CB3607">
        <w:rPr>
          <w:rFonts w:eastAsia="Arial"/>
          <w:bCs/>
          <w:lang w:eastAsia="en-US"/>
        </w:rPr>
        <w:t> </w:t>
      </w:r>
      <w:r w:rsidRPr="00190B97">
        <w:rPr>
          <w:rFonts w:eastAsia="Arial"/>
          <w:bCs/>
          <w:lang w:eastAsia="en-US"/>
        </w:rPr>
        <w:t>szczególności w</w:t>
      </w:r>
      <w:r w:rsidR="00EA4772">
        <w:rPr>
          <w:rFonts w:eastAsia="Arial"/>
          <w:bCs/>
          <w:lang w:eastAsia="en-US"/>
        </w:rPr>
        <w:t> </w:t>
      </w:r>
      <w:r w:rsidRPr="00190B97">
        <w:rPr>
          <w:rFonts w:eastAsia="Arial"/>
          <w:bCs/>
          <w:lang w:eastAsia="en-US"/>
        </w:rPr>
        <w:t>postaci doskonalenia zawodowego</w:t>
      </w:r>
      <w:r>
        <w:rPr>
          <w:rFonts w:eastAsia="Arial"/>
          <w:lang w:eastAsia="en-US"/>
        </w:rPr>
        <w:t xml:space="preserve">, czwarta </w:t>
      </w:r>
      <w:r w:rsidR="001A3A8D">
        <w:rPr>
          <w:rFonts w:eastAsia="Arial"/>
          <w:lang w:eastAsia="en-US"/>
        </w:rPr>
        <w:t xml:space="preserve">dotyczy sposobu monitorowania </w:t>
      </w:r>
      <w:r>
        <w:rPr>
          <w:rFonts w:eastAsia="Arial"/>
          <w:lang w:eastAsia="en-US"/>
        </w:rPr>
        <w:t>i</w:t>
      </w:r>
      <w:r w:rsidR="00CB3607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ewaluacji </w:t>
      </w:r>
      <w:r w:rsidR="00CB3607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rogramu.</w:t>
      </w:r>
    </w:p>
    <w:p w14:paraId="778ACD75" w14:textId="2DE682AB" w:rsidR="00B934BF" w:rsidRDefault="00175C9E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Wyniki ewaluacji</w:t>
      </w:r>
      <w:r w:rsidR="00D401F5">
        <w:rPr>
          <w:rFonts w:eastAsia="Arial"/>
          <w:lang w:eastAsia="en-US"/>
        </w:rPr>
        <w:t xml:space="preserve"> i</w:t>
      </w:r>
      <w:r>
        <w:rPr>
          <w:rFonts w:eastAsia="Arial"/>
          <w:lang w:eastAsia="en-US"/>
        </w:rPr>
        <w:t xml:space="preserve"> </w:t>
      </w:r>
      <w:r w:rsidR="001A3A8D">
        <w:rPr>
          <w:rFonts w:eastAsia="Arial"/>
          <w:lang w:eastAsia="en-US"/>
        </w:rPr>
        <w:t>przedstawione w ni</w:t>
      </w:r>
      <w:r w:rsidR="00D401F5">
        <w:rPr>
          <w:rFonts w:eastAsia="Arial"/>
          <w:lang w:eastAsia="en-US"/>
        </w:rPr>
        <w:t>ej</w:t>
      </w:r>
      <w:r w:rsidR="001A3A8D">
        <w:rPr>
          <w:rFonts w:eastAsia="Arial"/>
          <w:lang w:eastAsia="en-US"/>
        </w:rPr>
        <w:t xml:space="preserve"> rekomendacje stanowią kolejny etap diagnozy szkół</w:t>
      </w:r>
      <w:r w:rsidR="00B934BF">
        <w:rPr>
          <w:rFonts w:eastAsia="Arial"/>
          <w:lang w:eastAsia="en-US"/>
        </w:rPr>
        <w:t xml:space="preserve"> </w:t>
      </w:r>
      <w:r w:rsidR="00533171">
        <w:rPr>
          <w:rFonts w:eastAsia="Arial"/>
          <w:lang w:eastAsia="en-US"/>
        </w:rPr>
        <w:t>i </w:t>
      </w:r>
      <w:r w:rsidR="00B934BF">
        <w:rPr>
          <w:rFonts w:eastAsia="Arial"/>
          <w:lang w:eastAsia="en-US"/>
        </w:rPr>
        <w:t xml:space="preserve">kompetencji uczniów oraz nauczycieli, potwierdzając </w:t>
      </w:r>
      <w:r w:rsidR="001A3A8D" w:rsidRPr="001A3A8D">
        <w:rPr>
          <w:rFonts w:eastAsia="Arial"/>
          <w:lang w:eastAsia="en-US"/>
        </w:rPr>
        <w:t xml:space="preserve">potrzebę </w:t>
      </w:r>
      <w:r w:rsidR="00533171">
        <w:rPr>
          <w:rFonts w:eastAsia="Arial"/>
          <w:lang w:eastAsia="en-US"/>
        </w:rPr>
        <w:t>kontynuacji podobnych działań w </w:t>
      </w:r>
      <w:r w:rsidR="001A3A8D" w:rsidRPr="001A3A8D">
        <w:rPr>
          <w:rFonts w:eastAsia="Arial"/>
          <w:lang w:eastAsia="en-US"/>
        </w:rPr>
        <w:t>przyszłości.</w:t>
      </w:r>
      <w:r w:rsidR="006D2B7A">
        <w:rPr>
          <w:rFonts w:eastAsia="Arial"/>
          <w:lang w:eastAsia="en-US"/>
        </w:rPr>
        <w:t xml:space="preserve"> </w:t>
      </w:r>
      <w:r w:rsidR="00B934BF">
        <w:rPr>
          <w:rFonts w:eastAsia="Arial"/>
          <w:lang w:eastAsia="en-US"/>
        </w:rPr>
        <w:t xml:space="preserve">Niezależnie od wyników </w:t>
      </w:r>
      <w:r w:rsidR="00FB1EF1">
        <w:rPr>
          <w:rFonts w:eastAsia="Arial"/>
          <w:lang w:eastAsia="en-US"/>
        </w:rPr>
        <w:t xml:space="preserve">powyższego </w:t>
      </w:r>
      <w:r w:rsidR="00B934BF">
        <w:rPr>
          <w:rFonts w:eastAsia="Arial"/>
          <w:lang w:eastAsia="en-US"/>
        </w:rPr>
        <w:t>badania, M</w:t>
      </w:r>
      <w:r w:rsidR="007D659D">
        <w:rPr>
          <w:rFonts w:eastAsia="Arial"/>
          <w:lang w:eastAsia="en-US"/>
        </w:rPr>
        <w:t xml:space="preserve">inisterstwo </w:t>
      </w:r>
      <w:r w:rsidR="00B934BF">
        <w:rPr>
          <w:rFonts w:eastAsia="Arial"/>
          <w:lang w:eastAsia="en-US"/>
        </w:rPr>
        <w:t>E</w:t>
      </w:r>
      <w:r w:rsidR="007D659D">
        <w:rPr>
          <w:rFonts w:eastAsia="Arial"/>
          <w:lang w:eastAsia="en-US"/>
        </w:rPr>
        <w:t xml:space="preserve">dukacji </w:t>
      </w:r>
      <w:r w:rsidR="00B934BF">
        <w:rPr>
          <w:rFonts w:eastAsia="Arial"/>
          <w:lang w:eastAsia="en-US"/>
        </w:rPr>
        <w:t>N</w:t>
      </w:r>
      <w:r w:rsidR="007D659D">
        <w:rPr>
          <w:rFonts w:eastAsia="Arial"/>
          <w:lang w:eastAsia="en-US"/>
        </w:rPr>
        <w:t>arodowej</w:t>
      </w:r>
      <w:r w:rsidR="00B934BF">
        <w:rPr>
          <w:rFonts w:eastAsia="Arial"/>
          <w:lang w:eastAsia="en-US"/>
        </w:rPr>
        <w:t xml:space="preserve"> we współ</w:t>
      </w:r>
      <w:r w:rsidR="00904E72">
        <w:rPr>
          <w:rFonts w:eastAsia="Arial"/>
          <w:lang w:eastAsia="en-US"/>
        </w:rPr>
        <w:t xml:space="preserve">pracy </w:t>
      </w:r>
      <w:r w:rsidR="00B934BF">
        <w:rPr>
          <w:rFonts w:eastAsia="Arial"/>
          <w:lang w:eastAsia="en-US"/>
        </w:rPr>
        <w:t>z innymi resortami</w:t>
      </w:r>
      <w:r w:rsidR="00B934BF">
        <w:rPr>
          <w:rStyle w:val="Odwoanieprzypisudolnego"/>
          <w:rFonts w:eastAsia="Arial"/>
          <w:lang w:eastAsia="en-US"/>
        </w:rPr>
        <w:footnoteReference w:id="4"/>
      </w:r>
      <w:r w:rsidR="00EA4772" w:rsidRPr="00A56D23">
        <w:rPr>
          <w:rStyle w:val="IGindeksgrny"/>
          <w:rFonts w:eastAsia="Arial"/>
        </w:rPr>
        <w:t>)</w:t>
      </w:r>
      <w:r w:rsidR="00B934BF">
        <w:rPr>
          <w:rFonts w:eastAsia="Arial"/>
          <w:lang w:eastAsia="en-US"/>
        </w:rPr>
        <w:t xml:space="preserve"> </w:t>
      </w:r>
      <w:r w:rsidR="00B46CB1">
        <w:rPr>
          <w:rFonts w:eastAsia="Arial"/>
          <w:lang w:eastAsia="en-US"/>
        </w:rPr>
        <w:t xml:space="preserve">od lat </w:t>
      </w:r>
      <w:r w:rsidR="00B934BF">
        <w:rPr>
          <w:rFonts w:eastAsia="Arial"/>
          <w:lang w:eastAsia="en-US"/>
        </w:rPr>
        <w:t>podejmuje priory</w:t>
      </w:r>
      <w:r w:rsidR="00AD6B50">
        <w:rPr>
          <w:rFonts w:eastAsia="Arial"/>
          <w:lang w:eastAsia="en-US"/>
        </w:rPr>
        <w:t xml:space="preserve">tetowe działania zmierzające </w:t>
      </w:r>
      <w:r w:rsidR="00533171">
        <w:rPr>
          <w:rFonts w:eastAsia="Arial"/>
          <w:lang w:eastAsia="en-US"/>
        </w:rPr>
        <w:t>do </w:t>
      </w:r>
      <w:r w:rsidR="00B934BF" w:rsidRPr="00B934BF">
        <w:rPr>
          <w:rFonts w:eastAsia="Arial"/>
          <w:lang w:eastAsia="en-US"/>
        </w:rPr>
        <w:t>podnoszeni</w:t>
      </w:r>
      <w:r w:rsidR="007779BE">
        <w:rPr>
          <w:rFonts w:eastAsia="Arial"/>
          <w:lang w:eastAsia="en-US"/>
        </w:rPr>
        <w:t>a</w:t>
      </w:r>
      <w:r w:rsidR="00B934BF" w:rsidRPr="00B934BF">
        <w:rPr>
          <w:rFonts w:eastAsia="Arial"/>
          <w:lang w:eastAsia="en-US"/>
        </w:rPr>
        <w:t xml:space="preserve"> poziomu kompetencji cyfrowych uczniów</w:t>
      </w:r>
      <w:r w:rsidR="00D401F5">
        <w:rPr>
          <w:rFonts w:eastAsia="Arial"/>
          <w:lang w:eastAsia="en-US"/>
        </w:rPr>
        <w:t xml:space="preserve"> i nauczycieli</w:t>
      </w:r>
      <w:r w:rsidR="00B934BF">
        <w:rPr>
          <w:rFonts w:eastAsia="Arial"/>
          <w:lang w:eastAsia="en-US"/>
        </w:rPr>
        <w:t>,</w:t>
      </w:r>
      <w:r w:rsidR="00B934BF" w:rsidRPr="00B934BF">
        <w:rPr>
          <w:rFonts w:eastAsia="Arial"/>
          <w:lang w:eastAsia="en-US"/>
        </w:rPr>
        <w:t xml:space="preserve"> </w:t>
      </w:r>
      <w:r w:rsidR="00B934BF">
        <w:rPr>
          <w:rFonts w:eastAsia="Arial"/>
          <w:lang w:eastAsia="en-US"/>
        </w:rPr>
        <w:t>umożliwieni</w:t>
      </w:r>
      <w:r w:rsidR="007779BE">
        <w:rPr>
          <w:rFonts w:eastAsia="Arial"/>
          <w:lang w:eastAsia="en-US"/>
        </w:rPr>
        <w:t>a</w:t>
      </w:r>
      <w:r w:rsidR="00B934BF">
        <w:rPr>
          <w:rFonts w:eastAsia="Arial"/>
          <w:lang w:eastAsia="en-US"/>
        </w:rPr>
        <w:t xml:space="preserve"> szkołom</w:t>
      </w:r>
      <w:r w:rsidR="00B934BF" w:rsidRPr="00B934BF">
        <w:rPr>
          <w:rFonts w:eastAsia="Arial"/>
          <w:lang w:eastAsia="en-US"/>
        </w:rPr>
        <w:t xml:space="preserve"> </w:t>
      </w:r>
      <w:r w:rsidRPr="00B934BF">
        <w:rPr>
          <w:rFonts w:eastAsia="Arial"/>
          <w:lang w:eastAsia="en-US"/>
        </w:rPr>
        <w:t xml:space="preserve">dostępu </w:t>
      </w:r>
      <w:r>
        <w:rPr>
          <w:rFonts w:eastAsia="Arial"/>
          <w:lang w:eastAsia="en-US"/>
        </w:rPr>
        <w:t xml:space="preserve">do </w:t>
      </w:r>
      <w:r w:rsidR="00B934BF" w:rsidRPr="00B934BF">
        <w:rPr>
          <w:rFonts w:eastAsia="Arial"/>
          <w:lang w:eastAsia="en-US"/>
        </w:rPr>
        <w:t xml:space="preserve">szerokopasmowego </w:t>
      </w:r>
      <w:r>
        <w:rPr>
          <w:rFonts w:eastAsia="Arial"/>
          <w:lang w:eastAsia="en-US"/>
        </w:rPr>
        <w:t xml:space="preserve">oraz </w:t>
      </w:r>
      <w:r w:rsidR="00B934BF" w:rsidRPr="00B934BF">
        <w:rPr>
          <w:rFonts w:eastAsia="Arial"/>
          <w:lang w:eastAsia="en-US"/>
        </w:rPr>
        <w:t>bezpiecznego Internetu</w:t>
      </w:r>
      <w:r w:rsidR="00B934BF">
        <w:rPr>
          <w:rFonts w:eastAsia="Arial"/>
          <w:lang w:eastAsia="en-US"/>
        </w:rPr>
        <w:t>, wyrównania</w:t>
      </w:r>
      <w:r w:rsidR="00B934BF" w:rsidRPr="00B934BF">
        <w:rPr>
          <w:rFonts w:eastAsia="Arial"/>
          <w:lang w:eastAsia="en-US"/>
        </w:rPr>
        <w:t xml:space="preserve"> szans edukacyjnych wszystkich uczniów w Polsce, w</w:t>
      </w:r>
      <w:r w:rsidR="00CB3607">
        <w:rPr>
          <w:rFonts w:eastAsia="Arial"/>
          <w:lang w:eastAsia="en-US"/>
        </w:rPr>
        <w:t> </w:t>
      </w:r>
      <w:r w:rsidR="00B934BF" w:rsidRPr="00B934BF">
        <w:rPr>
          <w:rFonts w:eastAsia="Arial"/>
          <w:lang w:eastAsia="en-US"/>
        </w:rPr>
        <w:t xml:space="preserve">szczególności tych, którzy mieszkają na </w:t>
      </w:r>
      <w:r>
        <w:rPr>
          <w:rFonts w:eastAsia="Arial"/>
          <w:lang w:eastAsia="en-US"/>
        </w:rPr>
        <w:t xml:space="preserve">terenach słabiej zaludnionych, </w:t>
      </w:r>
      <w:r w:rsidR="00B934BF" w:rsidRPr="00B934BF">
        <w:rPr>
          <w:rFonts w:eastAsia="Arial"/>
          <w:lang w:eastAsia="en-US"/>
        </w:rPr>
        <w:t xml:space="preserve">uczących się w małych </w:t>
      </w:r>
      <w:r w:rsidRPr="00B934BF">
        <w:rPr>
          <w:rFonts w:eastAsia="Arial"/>
          <w:lang w:eastAsia="en-US"/>
        </w:rPr>
        <w:t>szkołach</w:t>
      </w:r>
      <w:r>
        <w:rPr>
          <w:rFonts w:eastAsia="Arial"/>
          <w:lang w:eastAsia="en-US"/>
        </w:rPr>
        <w:t>, a także uczniów z niepełnosprawnościami</w:t>
      </w:r>
      <w:r w:rsidR="00B934BF">
        <w:rPr>
          <w:rFonts w:eastAsia="Arial"/>
          <w:lang w:eastAsia="en-US"/>
        </w:rPr>
        <w:t>.</w:t>
      </w:r>
    </w:p>
    <w:p w14:paraId="75CFBD1D" w14:textId="4BB7DA3F" w:rsidR="006D2B7A" w:rsidRDefault="00B934BF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Zakres tej współ</w:t>
      </w:r>
      <w:r w:rsidR="00904E72">
        <w:rPr>
          <w:rFonts w:eastAsia="Arial"/>
          <w:lang w:eastAsia="en-US"/>
        </w:rPr>
        <w:t xml:space="preserve">pracy, osiągane efekty, korzystanie z doświadczeń innych krajów, </w:t>
      </w:r>
      <w:r w:rsidR="00533171">
        <w:rPr>
          <w:rFonts w:eastAsia="Arial"/>
          <w:lang w:eastAsia="en-US"/>
        </w:rPr>
        <w:t xml:space="preserve">korzystanie </w:t>
      </w:r>
      <w:r w:rsidR="00D740ED">
        <w:rPr>
          <w:rFonts w:eastAsia="Arial"/>
          <w:lang w:eastAsia="en-US"/>
        </w:rPr>
        <w:t xml:space="preserve">przez organy prowadzące szkoły </w:t>
      </w:r>
      <w:r w:rsidR="00533171">
        <w:rPr>
          <w:rFonts w:eastAsia="Arial"/>
          <w:lang w:eastAsia="en-US"/>
        </w:rPr>
        <w:t>ze </w:t>
      </w:r>
      <w:r w:rsidR="00904E72">
        <w:rPr>
          <w:rFonts w:eastAsia="Arial"/>
          <w:lang w:eastAsia="en-US"/>
        </w:rPr>
        <w:t>środków</w:t>
      </w:r>
      <w:r w:rsidR="00717A8E">
        <w:rPr>
          <w:rFonts w:eastAsia="Arial"/>
          <w:lang w:eastAsia="en-US"/>
        </w:rPr>
        <w:t xml:space="preserve"> </w:t>
      </w:r>
      <w:r w:rsidR="00904E72">
        <w:rPr>
          <w:rFonts w:eastAsia="Arial"/>
          <w:lang w:eastAsia="en-US"/>
        </w:rPr>
        <w:t>finansowych krajowych i europejs</w:t>
      </w:r>
      <w:r w:rsidR="000807A5">
        <w:rPr>
          <w:rFonts w:eastAsia="Arial"/>
          <w:lang w:eastAsia="en-US"/>
        </w:rPr>
        <w:t xml:space="preserve">kich </w:t>
      </w:r>
      <w:r w:rsidR="00533171">
        <w:rPr>
          <w:rFonts w:eastAsia="Arial"/>
          <w:lang w:eastAsia="en-US"/>
        </w:rPr>
        <w:t>umożliwia kompleksowość</w:t>
      </w:r>
      <w:r w:rsidR="003A5F6D">
        <w:rPr>
          <w:rFonts w:eastAsia="Arial"/>
          <w:lang w:eastAsia="en-US"/>
        </w:rPr>
        <w:t xml:space="preserve"> </w:t>
      </w:r>
      <w:r w:rsidR="00533171">
        <w:rPr>
          <w:rFonts w:eastAsia="Arial"/>
          <w:lang w:eastAsia="en-US"/>
        </w:rPr>
        <w:t>i komplementarność działań.</w:t>
      </w:r>
    </w:p>
    <w:p w14:paraId="1BF5EECC" w14:textId="77777777" w:rsidR="00533171" w:rsidRDefault="00533171" w:rsidP="00B934BF">
      <w:pPr>
        <w:widowControl w:val="0"/>
        <w:spacing w:line="360" w:lineRule="auto"/>
        <w:ind w:right="20"/>
        <w:jc w:val="both"/>
        <w:rPr>
          <w:rFonts w:eastAsia="Arial"/>
          <w:bCs/>
          <w:lang w:eastAsia="en-US"/>
        </w:rPr>
      </w:pPr>
    </w:p>
    <w:p w14:paraId="18A3BA19" w14:textId="787CF492" w:rsidR="00904E72" w:rsidRDefault="00FB1EF1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bCs/>
          <w:lang w:eastAsia="en-US"/>
        </w:rPr>
        <w:t>M</w:t>
      </w:r>
      <w:r w:rsidR="00C14B39" w:rsidRPr="00C14B39">
        <w:rPr>
          <w:rFonts w:eastAsia="Arial"/>
          <w:bCs/>
          <w:lang w:eastAsia="en-US"/>
        </w:rPr>
        <w:t xml:space="preserve">odel </w:t>
      </w:r>
      <w:r w:rsidR="00CB3607" w:rsidRPr="00CB3607">
        <w:rPr>
          <w:rFonts w:eastAsia="Arial"/>
          <w:bCs/>
          <w:lang w:eastAsia="en-US"/>
        </w:rPr>
        <w:t>Rządowego programu rozwijania szkolnej infrastruk</w:t>
      </w:r>
      <w:r w:rsidR="00533171">
        <w:rPr>
          <w:rFonts w:eastAsia="Arial"/>
          <w:bCs/>
          <w:lang w:eastAsia="en-US"/>
        </w:rPr>
        <w:t>tury oraz kompetencji uczniów i </w:t>
      </w:r>
      <w:r w:rsidR="00CB3607" w:rsidRPr="00CB3607">
        <w:rPr>
          <w:rFonts w:eastAsia="Arial"/>
          <w:bCs/>
          <w:lang w:eastAsia="en-US"/>
        </w:rPr>
        <w:t>nauczycieli w zakresie technologii infor</w:t>
      </w:r>
      <w:r w:rsidR="00CB3607">
        <w:rPr>
          <w:rFonts w:eastAsia="Arial"/>
          <w:bCs/>
          <w:lang w:eastAsia="en-US"/>
        </w:rPr>
        <w:t xml:space="preserve">macyjno-komunikacyjnych </w:t>
      </w:r>
      <w:r w:rsidR="00C14B39" w:rsidRPr="00C14B39">
        <w:rPr>
          <w:rFonts w:eastAsia="Arial"/>
          <w:bCs/>
          <w:lang w:eastAsia="en-US"/>
        </w:rPr>
        <w:t>na lata 2020</w:t>
      </w:r>
      <w:r w:rsidR="00252BBD">
        <w:rPr>
          <w:rFonts w:eastAsia="Arial"/>
          <w:bCs/>
          <w:lang w:eastAsia="en-US"/>
        </w:rPr>
        <w:t>-</w:t>
      </w:r>
      <w:r w:rsidR="00C14B39" w:rsidRPr="00C14B39">
        <w:rPr>
          <w:rFonts w:eastAsia="Arial"/>
          <w:bCs/>
          <w:lang w:eastAsia="en-US"/>
        </w:rPr>
        <w:t>2024</w:t>
      </w:r>
      <w:r w:rsidR="00F67EB5">
        <w:rPr>
          <w:rFonts w:eastAsia="Arial"/>
          <w:bCs/>
          <w:lang w:eastAsia="en-US"/>
        </w:rPr>
        <w:t xml:space="preserve"> </w:t>
      </w:r>
      <w:r w:rsidR="00CB3607">
        <w:rPr>
          <w:rFonts w:eastAsia="Arial"/>
          <w:bCs/>
          <w:lang w:eastAsia="en-US"/>
        </w:rPr>
        <w:t>– „Aktywna tablica</w:t>
      </w:r>
      <w:r w:rsidR="00CB3607" w:rsidRPr="00F67EB5">
        <w:rPr>
          <w:rFonts w:eastAsia="Arial"/>
          <w:bCs/>
          <w:lang w:eastAsia="en-US"/>
        </w:rPr>
        <w:t>”</w:t>
      </w:r>
      <w:r w:rsidR="00CB3607" w:rsidRPr="00C14B39">
        <w:rPr>
          <w:rFonts w:eastAsia="Arial"/>
          <w:bCs/>
          <w:lang w:eastAsia="en-US"/>
        </w:rPr>
        <w:t xml:space="preserve"> </w:t>
      </w:r>
      <w:r w:rsidR="00F67EB5">
        <w:rPr>
          <w:rFonts w:eastAsia="Arial"/>
          <w:bCs/>
          <w:lang w:eastAsia="en-US"/>
        </w:rPr>
        <w:t xml:space="preserve">strukturalnie </w:t>
      </w:r>
      <w:r w:rsidR="00C14B39" w:rsidRPr="00C14B39">
        <w:rPr>
          <w:rFonts w:eastAsia="Arial"/>
          <w:bCs/>
          <w:lang w:eastAsia="en-US"/>
        </w:rPr>
        <w:t>będzie oparty na rozwiązaniach</w:t>
      </w:r>
      <w:r w:rsidR="00392B03">
        <w:rPr>
          <w:rFonts w:eastAsia="Arial"/>
          <w:bCs/>
          <w:lang w:eastAsia="en-US"/>
        </w:rPr>
        <w:t xml:space="preserve"> (działaniach)</w:t>
      </w:r>
      <w:r w:rsidR="00C14B39" w:rsidRPr="00C14B39">
        <w:rPr>
          <w:rFonts w:eastAsia="Arial"/>
          <w:bCs/>
          <w:lang w:eastAsia="en-US"/>
        </w:rPr>
        <w:t xml:space="preserve"> </w:t>
      </w:r>
      <w:r w:rsidR="00C14B39">
        <w:rPr>
          <w:rFonts w:eastAsia="Arial"/>
          <w:bCs/>
          <w:lang w:eastAsia="en-US"/>
        </w:rPr>
        <w:t>zastosowanych w</w:t>
      </w:r>
      <w:r w:rsidR="00252276">
        <w:rPr>
          <w:rFonts w:eastAsia="Arial"/>
          <w:bCs/>
          <w:lang w:eastAsia="en-US"/>
        </w:rPr>
        <w:t> </w:t>
      </w:r>
      <w:r w:rsidR="00C14B39" w:rsidRPr="00C14B39">
        <w:rPr>
          <w:rFonts w:eastAsia="Arial"/>
          <w:bCs/>
          <w:lang w:eastAsia="en-US"/>
        </w:rPr>
        <w:t>poprzedniej edycji</w:t>
      </w:r>
      <w:r w:rsidR="000807A5">
        <w:rPr>
          <w:rFonts w:eastAsia="Arial"/>
          <w:bCs/>
          <w:lang w:eastAsia="en-US"/>
        </w:rPr>
        <w:t xml:space="preserve"> programu</w:t>
      </w:r>
      <w:r w:rsidR="00F67EB5">
        <w:rPr>
          <w:rFonts w:eastAsia="Arial"/>
          <w:bCs/>
          <w:lang w:eastAsia="en-US"/>
        </w:rPr>
        <w:t>, natomiast programowo</w:t>
      </w:r>
      <w:r w:rsidR="00C14B39" w:rsidRPr="00C14B39">
        <w:rPr>
          <w:rFonts w:eastAsia="Arial"/>
          <w:bCs/>
          <w:lang w:eastAsia="en-US"/>
        </w:rPr>
        <w:t xml:space="preserve"> </w:t>
      </w:r>
      <w:r w:rsidR="00F67EB5" w:rsidRPr="00F67EB5">
        <w:rPr>
          <w:rFonts w:eastAsia="Arial"/>
          <w:bCs/>
          <w:lang w:eastAsia="en-US"/>
        </w:rPr>
        <w:t>–</w:t>
      </w:r>
      <w:r w:rsidR="00F67EB5">
        <w:rPr>
          <w:rFonts w:eastAsia="Arial"/>
          <w:bCs/>
          <w:lang w:eastAsia="en-US"/>
        </w:rPr>
        <w:t xml:space="preserve"> na </w:t>
      </w:r>
      <w:r w:rsidR="00904E72">
        <w:rPr>
          <w:rFonts w:eastAsia="Arial"/>
          <w:bCs/>
          <w:lang w:eastAsia="en-US"/>
        </w:rPr>
        <w:t xml:space="preserve">głównych </w:t>
      </w:r>
      <w:r w:rsidR="00C14B39" w:rsidRPr="00C14B39">
        <w:rPr>
          <w:rFonts w:eastAsia="Arial"/>
          <w:bCs/>
          <w:lang w:eastAsia="en-US"/>
        </w:rPr>
        <w:t xml:space="preserve">założeniach </w:t>
      </w:r>
      <w:r w:rsidR="00C14B39">
        <w:rPr>
          <w:rFonts w:eastAsia="Arial"/>
          <w:bCs/>
          <w:lang w:eastAsia="en-US"/>
        </w:rPr>
        <w:t>Strategii</w:t>
      </w:r>
      <w:r w:rsidR="00C14B39" w:rsidRPr="00C14B39">
        <w:rPr>
          <w:rFonts w:eastAsia="Arial"/>
          <w:bCs/>
          <w:lang w:eastAsia="en-US"/>
        </w:rPr>
        <w:t xml:space="preserve"> na rzecz Odpowiedzialnego Rozwoju</w:t>
      </w:r>
      <w:r w:rsidR="00F323AF" w:rsidRPr="00F323AF">
        <w:t xml:space="preserve"> </w:t>
      </w:r>
      <w:r w:rsidR="00F323AF" w:rsidRPr="00F323AF">
        <w:rPr>
          <w:rFonts w:eastAsia="Arial"/>
          <w:bCs/>
          <w:lang w:eastAsia="en-US"/>
        </w:rPr>
        <w:t>do roku 2020 (z perspektywą do 2030 r.)</w:t>
      </w:r>
      <w:r w:rsidR="00FC255B">
        <w:rPr>
          <w:rFonts w:eastAsia="Arial"/>
          <w:bCs/>
          <w:lang w:eastAsia="en-US"/>
        </w:rPr>
        <w:t>.</w:t>
      </w:r>
      <w:r w:rsidR="00DA3F33">
        <w:rPr>
          <w:rFonts w:eastAsia="Arial"/>
          <w:bCs/>
          <w:lang w:eastAsia="en-US"/>
        </w:rPr>
        <w:t xml:space="preserve"> </w:t>
      </w:r>
      <w:r w:rsidR="00C14B39">
        <w:rPr>
          <w:rFonts w:eastAsia="Arial"/>
          <w:bCs/>
          <w:lang w:eastAsia="en-US"/>
        </w:rPr>
        <w:t>Strategia</w:t>
      </w:r>
      <w:r w:rsidR="00C14B39" w:rsidRPr="00C14B39">
        <w:rPr>
          <w:rFonts w:eastAsia="Arial"/>
          <w:bCs/>
          <w:lang w:eastAsia="en-US"/>
        </w:rPr>
        <w:t xml:space="preserve"> na rzecz Odpowiedzialnego Rozwoju</w:t>
      </w:r>
      <w:r w:rsidR="00C14B39" w:rsidRPr="00C14B39">
        <w:rPr>
          <w:rFonts w:eastAsia="Arial"/>
          <w:lang w:eastAsia="en-US"/>
        </w:rPr>
        <w:t xml:space="preserve"> </w:t>
      </w:r>
      <w:r w:rsidR="00175C9E">
        <w:rPr>
          <w:rFonts w:eastAsia="Arial"/>
          <w:lang w:eastAsia="en-US"/>
        </w:rPr>
        <w:t xml:space="preserve">przede wszystkim </w:t>
      </w:r>
      <w:r w:rsidR="00C14B39" w:rsidRPr="00C14B39">
        <w:rPr>
          <w:rFonts w:eastAsia="Arial"/>
          <w:lang w:eastAsia="en-US"/>
        </w:rPr>
        <w:t>zmierza do </w:t>
      </w:r>
      <w:r w:rsidR="00C14B39" w:rsidRPr="00C14B39">
        <w:rPr>
          <w:rFonts w:eastAsia="Arial"/>
          <w:bCs/>
          <w:lang w:eastAsia="en-US"/>
        </w:rPr>
        <w:t>zmiany struktury gospodarki na rzecz uczynienia jej bardziej innowacyjną</w:t>
      </w:r>
      <w:r w:rsidR="00C14B39" w:rsidRPr="00C14B39">
        <w:rPr>
          <w:rFonts w:eastAsia="Arial"/>
          <w:lang w:eastAsia="en-US"/>
        </w:rPr>
        <w:t xml:space="preserve">, efektywnie wykorzystującą zasoby kapitału rzeczowego </w:t>
      </w:r>
      <w:r w:rsidR="00252276">
        <w:rPr>
          <w:rFonts w:eastAsia="Arial"/>
          <w:lang w:eastAsia="en-US"/>
        </w:rPr>
        <w:t>i </w:t>
      </w:r>
      <w:r w:rsidR="00C14B39">
        <w:rPr>
          <w:rFonts w:eastAsia="Arial"/>
          <w:lang w:eastAsia="en-US"/>
        </w:rPr>
        <w:t xml:space="preserve">ludzkiego. </w:t>
      </w:r>
    </w:p>
    <w:p w14:paraId="6472DF3E" w14:textId="77777777" w:rsidR="00904E72" w:rsidRDefault="00904E72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4DFDF8F2" w14:textId="78A816C6" w:rsidR="00392B03" w:rsidRPr="00904E72" w:rsidRDefault="00861DC1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Stosow</w:t>
      </w:r>
      <w:r w:rsidR="000807A5">
        <w:rPr>
          <w:rFonts w:eastAsia="Arial"/>
          <w:lang w:eastAsia="en-US"/>
        </w:rPr>
        <w:t xml:space="preserve">nie do tych założeń, </w:t>
      </w:r>
      <w:r w:rsidR="00C14B39">
        <w:rPr>
          <w:rFonts w:eastAsia="Arial"/>
          <w:lang w:eastAsia="en-US"/>
        </w:rPr>
        <w:t xml:space="preserve">w nowej edycji </w:t>
      </w:r>
      <w:r w:rsidR="00FC255B">
        <w:rPr>
          <w:rFonts w:eastAsia="Arial"/>
          <w:lang w:eastAsia="en-US"/>
        </w:rPr>
        <w:t>p</w:t>
      </w:r>
      <w:r w:rsidR="00C14B39">
        <w:rPr>
          <w:rFonts w:eastAsia="Arial"/>
          <w:lang w:eastAsia="en-US"/>
        </w:rPr>
        <w:t xml:space="preserve">rogramu </w:t>
      </w:r>
      <w:r w:rsidR="00FC255B">
        <w:rPr>
          <w:rFonts w:eastAsia="Arial"/>
          <w:lang w:eastAsia="en-US"/>
        </w:rPr>
        <w:t xml:space="preserve">„Aktywna tablica” </w:t>
      </w:r>
      <w:r w:rsidR="00FC255B" w:rsidRPr="00FC255B">
        <w:rPr>
          <w:rFonts w:eastAsia="Arial"/>
          <w:lang w:eastAsia="en-US"/>
        </w:rPr>
        <w:t>na lata 2020</w:t>
      </w:r>
      <w:r w:rsidR="00252BBD">
        <w:rPr>
          <w:rFonts w:eastAsia="Arial"/>
          <w:lang w:eastAsia="en-US"/>
        </w:rPr>
        <w:t>-</w:t>
      </w:r>
      <w:r w:rsidR="00FC255B" w:rsidRPr="00FC255B">
        <w:rPr>
          <w:rFonts w:eastAsia="Arial"/>
          <w:lang w:eastAsia="en-US"/>
        </w:rPr>
        <w:t xml:space="preserve">2024 </w:t>
      </w:r>
      <w:r w:rsidR="00FC255B">
        <w:rPr>
          <w:rFonts w:eastAsia="Arial"/>
          <w:lang w:eastAsia="en-US"/>
        </w:rPr>
        <w:t xml:space="preserve">planuje się </w:t>
      </w:r>
      <w:r w:rsidR="00C14B39">
        <w:rPr>
          <w:rFonts w:eastAsia="Arial"/>
          <w:lang w:eastAsia="en-US"/>
        </w:rPr>
        <w:t xml:space="preserve">wykorzystanie obecnej funkcjonalności szkół </w:t>
      </w:r>
      <w:r w:rsidR="00175C9E">
        <w:rPr>
          <w:rFonts w:eastAsia="Arial"/>
          <w:lang w:eastAsia="en-US"/>
        </w:rPr>
        <w:t xml:space="preserve">(zasobów rzeczowych) </w:t>
      </w:r>
      <w:r w:rsidR="00C14B39">
        <w:rPr>
          <w:rFonts w:eastAsia="Arial"/>
          <w:lang w:eastAsia="en-US"/>
        </w:rPr>
        <w:t xml:space="preserve">oraz potencjału nauczycieli </w:t>
      </w:r>
      <w:r w:rsidR="00F67EB5">
        <w:rPr>
          <w:rFonts w:eastAsia="Arial"/>
          <w:lang w:eastAsia="en-US"/>
        </w:rPr>
        <w:t>do dalszego rozwoju kompetencji cyfrowych, społecznych</w:t>
      </w:r>
      <w:r w:rsidR="00D401F5">
        <w:rPr>
          <w:rFonts w:eastAsia="Arial"/>
          <w:lang w:eastAsia="en-US"/>
        </w:rPr>
        <w:t xml:space="preserve"> i</w:t>
      </w:r>
      <w:r w:rsidR="00F67EB5">
        <w:rPr>
          <w:rFonts w:eastAsia="Arial"/>
          <w:lang w:eastAsia="en-US"/>
        </w:rPr>
        <w:t xml:space="preserve"> twórczych</w:t>
      </w:r>
      <w:r w:rsidR="00175C9E">
        <w:rPr>
          <w:rFonts w:eastAsia="Arial"/>
          <w:lang w:eastAsia="en-US"/>
        </w:rPr>
        <w:t xml:space="preserve"> </w:t>
      </w:r>
      <w:r w:rsidR="00175C9E" w:rsidRPr="00175C9E">
        <w:rPr>
          <w:rFonts w:eastAsia="Arial"/>
          <w:lang w:eastAsia="en-US"/>
        </w:rPr>
        <w:t xml:space="preserve">uczniów </w:t>
      </w:r>
      <w:r w:rsidR="00FD3717">
        <w:rPr>
          <w:rFonts w:eastAsia="Arial"/>
          <w:lang w:eastAsia="en-US"/>
        </w:rPr>
        <w:t>w celu pr</w:t>
      </w:r>
      <w:r w:rsidR="003F690E">
        <w:rPr>
          <w:rFonts w:eastAsia="Arial"/>
          <w:lang w:eastAsia="en-US"/>
        </w:rPr>
        <w:t xml:space="preserve">zygotowania ich do funkcjonowania i aktywnej partycypacji </w:t>
      </w:r>
      <w:r w:rsidR="00FD3717">
        <w:rPr>
          <w:rFonts w:eastAsia="Arial"/>
          <w:lang w:eastAsia="en-US"/>
        </w:rPr>
        <w:t>w rozwijającym się społeczeń</w:t>
      </w:r>
      <w:r w:rsidR="00AD6B50">
        <w:rPr>
          <w:rFonts w:eastAsia="Arial"/>
          <w:lang w:eastAsia="en-US"/>
        </w:rPr>
        <w:t>stwie</w:t>
      </w:r>
      <w:r w:rsidR="008C7226">
        <w:rPr>
          <w:rFonts w:eastAsia="Arial"/>
          <w:lang w:eastAsia="en-US"/>
        </w:rPr>
        <w:t xml:space="preserve"> otwartym,</w:t>
      </w:r>
      <w:r w:rsidR="00FD3717">
        <w:rPr>
          <w:rFonts w:eastAsia="Arial"/>
          <w:lang w:eastAsia="en-US"/>
        </w:rPr>
        <w:t xml:space="preserve"> nowoczesnym</w:t>
      </w:r>
      <w:r w:rsidR="008C7226">
        <w:rPr>
          <w:rFonts w:eastAsia="Arial"/>
          <w:lang w:eastAsia="en-US"/>
        </w:rPr>
        <w:t xml:space="preserve">, </w:t>
      </w:r>
      <w:r w:rsidR="00A27D31">
        <w:rPr>
          <w:rFonts w:eastAsia="Arial"/>
          <w:lang w:eastAsia="en-US"/>
        </w:rPr>
        <w:t>innowacyjnym</w:t>
      </w:r>
      <w:r w:rsidR="00175C9E">
        <w:rPr>
          <w:rFonts w:eastAsia="Arial"/>
          <w:lang w:eastAsia="en-US"/>
        </w:rPr>
        <w:t>.</w:t>
      </w:r>
    </w:p>
    <w:p w14:paraId="0BBD512F" w14:textId="77777777" w:rsidR="005654BE" w:rsidRDefault="005654BE" w:rsidP="003F690E">
      <w:pPr>
        <w:widowControl w:val="0"/>
        <w:spacing w:line="360" w:lineRule="auto"/>
        <w:ind w:left="20" w:right="20"/>
        <w:jc w:val="both"/>
        <w:rPr>
          <w:rFonts w:eastAsia="Arial"/>
          <w:lang w:eastAsia="en-US"/>
        </w:rPr>
      </w:pPr>
    </w:p>
    <w:p w14:paraId="0D69E0C9" w14:textId="7F2F9AB5" w:rsidR="00BD7385" w:rsidRPr="007779BE" w:rsidRDefault="003F690E" w:rsidP="005654BE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>Nowoczesne, otwarte, odpowiedzialne społeczeństwo uwzględnia</w:t>
      </w:r>
      <w:r w:rsidR="005654BE">
        <w:rPr>
          <w:rFonts w:eastAsia="Arial"/>
          <w:lang w:eastAsia="en-US"/>
        </w:rPr>
        <w:t xml:space="preserve"> oc</w:t>
      </w:r>
      <w:r w:rsidR="00FC255B">
        <w:rPr>
          <w:rFonts w:eastAsia="Arial"/>
          <w:lang w:eastAsia="en-US"/>
        </w:rPr>
        <w:t xml:space="preserve">zekiwania dzieci i młodzieży </w:t>
      </w:r>
      <w:r w:rsidR="000807A5">
        <w:rPr>
          <w:rFonts w:eastAsia="Arial"/>
          <w:lang w:eastAsia="en-US"/>
        </w:rPr>
        <w:t>ze</w:t>
      </w:r>
      <w:r w:rsidR="00FC255B">
        <w:rPr>
          <w:rFonts w:eastAsia="Arial"/>
          <w:lang w:eastAsia="en-US"/>
        </w:rPr>
        <w:t> </w:t>
      </w:r>
      <w:r w:rsidRPr="003F690E">
        <w:rPr>
          <w:rFonts w:eastAsia="Arial"/>
          <w:lang w:eastAsia="en-US"/>
        </w:rPr>
        <w:t>specjalny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lang w:eastAsia="en-US"/>
        </w:rPr>
        <w:t xml:space="preserve"> potrzeba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lang w:eastAsia="en-US"/>
        </w:rPr>
        <w:t xml:space="preserve"> edukacyjny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vertAlign w:val="superscript"/>
          <w:lang w:eastAsia="en-US"/>
        </w:rPr>
        <w:footnoteReference w:id="5"/>
      </w:r>
      <w:r w:rsidR="00EA4772" w:rsidRPr="00A56D23">
        <w:rPr>
          <w:rStyle w:val="IGindeksgrny"/>
          <w:rFonts w:eastAsia="Arial"/>
        </w:rPr>
        <w:t>)</w:t>
      </w:r>
      <w:r w:rsidR="00175C9E">
        <w:rPr>
          <w:rFonts w:eastAsia="Arial"/>
          <w:lang w:eastAsia="en-US"/>
        </w:rPr>
        <w:t>,</w:t>
      </w:r>
      <w:r w:rsidR="00694765">
        <w:rPr>
          <w:rFonts w:eastAsia="Arial"/>
          <w:lang w:eastAsia="en-US"/>
        </w:rPr>
        <w:t xml:space="preserve"> w tym uczniów z niepełnosprawnościami</w:t>
      </w:r>
      <w:r w:rsidRPr="003F690E">
        <w:rPr>
          <w:rFonts w:eastAsia="Arial"/>
          <w:lang w:eastAsia="en-US"/>
        </w:rPr>
        <w:t xml:space="preserve">. </w:t>
      </w:r>
      <w:r>
        <w:rPr>
          <w:rFonts w:eastAsia="Arial"/>
          <w:lang w:eastAsia="en-US"/>
        </w:rPr>
        <w:t xml:space="preserve">Odpowiadając na </w:t>
      </w:r>
      <w:r w:rsidR="005654BE">
        <w:rPr>
          <w:rFonts w:eastAsia="Arial"/>
          <w:lang w:eastAsia="en-US"/>
        </w:rPr>
        <w:t xml:space="preserve">te </w:t>
      </w:r>
      <w:r>
        <w:rPr>
          <w:rFonts w:eastAsia="Arial"/>
          <w:lang w:eastAsia="en-US"/>
        </w:rPr>
        <w:t xml:space="preserve">potrzeby, nowa </w:t>
      </w:r>
      <w:r w:rsidR="00A27D31">
        <w:rPr>
          <w:rFonts w:eastAsia="Arial"/>
          <w:lang w:eastAsia="en-US"/>
        </w:rPr>
        <w:t>edycja</w:t>
      </w:r>
      <w:r w:rsidR="00844F39">
        <w:rPr>
          <w:rFonts w:eastAsia="Arial"/>
          <w:lang w:eastAsia="en-US"/>
        </w:rPr>
        <w:t xml:space="preserve"> </w:t>
      </w:r>
      <w:r w:rsidR="00F323AF">
        <w:rPr>
          <w:rFonts w:eastAsia="Arial"/>
          <w:lang w:eastAsia="en-US"/>
        </w:rPr>
        <w:t>p</w:t>
      </w:r>
      <w:r w:rsidR="00844F39">
        <w:rPr>
          <w:rFonts w:eastAsia="Arial"/>
          <w:lang w:eastAsia="en-US"/>
        </w:rPr>
        <w:t xml:space="preserve">rogramu </w:t>
      </w:r>
      <w:r w:rsidR="00F323AF">
        <w:rPr>
          <w:rFonts w:eastAsia="Arial"/>
          <w:lang w:eastAsia="en-US"/>
        </w:rPr>
        <w:t xml:space="preserve">„Aktywna tablica” </w:t>
      </w:r>
      <w:r w:rsidR="00844F39">
        <w:rPr>
          <w:rFonts w:eastAsia="Arial"/>
          <w:lang w:eastAsia="en-US"/>
        </w:rPr>
        <w:t>na lata 2020</w:t>
      </w:r>
      <w:r w:rsidR="00252BBD">
        <w:rPr>
          <w:rFonts w:eastAsia="Arial"/>
          <w:lang w:eastAsia="en-US"/>
        </w:rPr>
        <w:t>-</w:t>
      </w:r>
      <w:r w:rsidR="00844F39">
        <w:rPr>
          <w:rFonts w:eastAsia="Arial"/>
          <w:lang w:eastAsia="en-US"/>
        </w:rPr>
        <w:t xml:space="preserve">2024 uwzględni </w:t>
      </w:r>
      <w:r w:rsidR="00B46CB1">
        <w:rPr>
          <w:rFonts w:eastAsia="Arial"/>
          <w:lang w:eastAsia="en-US"/>
        </w:rPr>
        <w:t>w procesie wspierania szkół</w:t>
      </w:r>
      <w:r>
        <w:rPr>
          <w:rFonts w:eastAsia="Arial"/>
          <w:lang w:eastAsia="en-US"/>
        </w:rPr>
        <w:t xml:space="preserve"> również </w:t>
      </w:r>
      <w:r w:rsidR="00D81E76">
        <w:rPr>
          <w:rFonts w:eastAsia="Arial"/>
          <w:lang w:eastAsia="en-US"/>
        </w:rPr>
        <w:t xml:space="preserve">szkoły realizujące </w:t>
      </w:r>
      <w:r w:rsidR="00844F39">
        <w:rPr>
          <w:rFonts w:eastAsia="Arial"/>
          <w:lang w:eastAsia="en-US"/>
        </w:rPr>
        <w:t>kształcenie</w:t>
      </w:r>
      <w:r w:rsidR="006A6AF7">
        <w:rPr>
          <w:rFonts w:eastAsia="Arial"/>
          <w:lang w:eastAsia="en-US"/>
        </w:rPr>
        <w:t xml:space="preserve"> </w:t>
      </w:r>
      <w:r w:rsidR="00844F39" w:rsidRPr="00844F39">
        <w:rPr>
          <w:rFonts w:eastAsia="Arial"/>
          <w:lang w:eastAsia="en-US"/>
        </w:rPr>
        <w:t xml:space="preserve">uczniów </w:t>
      </w:r>
      <w:r w:rsidR="000807A5">
        <w:rPr>
          <w:rFonts w:eastAsia="Arial"/>
          <w:lang w:eastAsia="en-US"/>
        </w:rPr>
        <w:t>ze</w:t>
      </w:r>
      <w:r w:rsidR="00252BBD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specjalny</w:t>
      </w:r>
      <w:r w:rsidR="000807A5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 xml:space="preserve"> potrzeba</w:t>
      </w:r>
      <w:r w:rsidR="000807A5">
        <w:rPr>
          <w:rFonts w:eastAsia="Arial"/>
          <w:lang w:eastAsia="en-US"/>
        </w:rPr>
        <w:t>mi</w:t>
      </w:r>
      <w:r w:rsidR="00694765">
        <w:rPr>
          <w:rFonts w:eastAsia="Arial"/>
          <w:lang w:eastAsia="en-US"/>
        </w:rPr>
        <w:t xml:space="preserve"> edukacyjny</w:t>
      </w:r>
      <w:r w:rsidR="000807A5">
        <w:rPr>
          <w:rFonts w:eastAsia="Arial"/>
          <w:lang w:eastAsia="en-US"/>
        </w:rPr>
        <w:t>m</w:t>
      </w:r>
      <w:r w:rsidR="00252BBD">
        <w:rPr>
          <w:rFonts w:eastAsia="Arial"/>
          <w:lang w:eastAsia="en-US"/>
        </w:rPr>
        <w:t xml:space="preserve">i, </w:t>
      </w:r>
      <w:r w:rsidR="00D34F2D" w:rsidRPr="003A5F6D">
        <w:rPr>
          <w:rFonts w:eastAsia="Arial"/>
          <w:lang w:eastAsia="en-US"/>
        </w:rPr>
        <w:t xml:space="preserve">a także </w:t>
      </w:r>
      <w:r w:rsidR="0096422C" w:rsidRPr="003A5F6D">
        <w:rPr>
          <w:rFonts w:eastAsia="Arial"/>
          <w:lang w:eastAsia="en-US"/>
        </w:rPr>
        <w:t xml:space="preserve">sytuację, w której nauczanie i uczenie się jest realizowane w ramach </w:t>
      </w:r>
      <w:r w:rsidR="00D34F2D" w:rsidRPr="003A5F6D">
        <w:rPr>
          <w:rFonts w:eastAsia="Arial"/>
          <w:lang w:eastAsia="en-US"/>
        </w:rPr>
        <w:t>kształceni</w:t>
      </w:r>
      <w:r w:rsidR="0096422C" w:rsidRPr="003A5F6D">
        <w:rPr>
          <w:rFonts w:eastAsia="Arial"/>
          <w:lang w:eastAsia="en-US"/>
        </w:rPr>
        <w:t>a</w:t>
      </w:r>
      <w:r w:rsidR="00D34F2D" w:rsidRPr="003A5F6D">
        <w:rPr>
          <w:rFonts w:eastAsia="Arial"/>
          <w:lang w:eastAsia="en-US"/>
        </w:rPr>
        <w:t xml:space="preserve"> </w:t>
      </w:r>
      <w:r w:rsidR="00DA3F33">
        <w:rPr>
          <w:rFonts w:eastAsia="Arial"/>
          <w:lang w:eastAsia="en-US"/>
        </w:rPr>
        <w:t>z wykorzystaniem metod i technik kształcenia na odległość</w:t>
      </w:r>
      <w:r w:rsidR="003A5F6D">
        <w:rPr>
          <w:rFonts w:eastAsia="Arial"/>
          <w:lang w:eastAsia="en-US"/>
        </w:rPr>
        <w:t>.</w:t>
      </w:r>
      <w:r w:rsidR="00D34F2D" w:rsidRPr="003A5F6D">
        <w:rPr>
          <w:rFonts w:eastAsia="Arial"/>
          <w:lang w:eastAsia="en-US"/>
        </w:rPr>
        <w:t xml:space="preserve"> </w:t>
      </w:r>
    </w:p>
    <w:p w14:paraId="116786F9" w14:textId="77777777" w:rsidR="003F690E" w:rsidRDefault="003F690E" w:rsidP="003F690E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63E48804" w14:textId="694F1828" w:rsidR="00717A8E" w:rsidRDefault="00C70840" w:rsidP="00694765">
      <w:pPr>
        <w:widowControl w:val="0"/>
        <w:spacing w:line="360" w:lineRule="auto"/>
        <w:ind w:left="20" w:right="20"/>
        <w:jc w:val="both"/>
        <w:rPr>
          <w:rFonts w:eastAsia="Arial"/>
          <w:bCs/>
          <w:lang w:eastAsia="en-US"/>
        </w:rPr>
      </w:pPr>
      <w:r w:rsidRPr="00C70840">
        <w:rPr>
          <w:rFonts w:eastAsia="Arial"/>
          <w:bCs/>
          <w:lang w:eastAsia="en-US"/>
        </w:rPr>
        <w:t>Tym samym Rządowy program rozwijania szkolnej infrastruktury oraz kompetencji uczniów i nauczycieli w zakresie technologii informacyjno-komunikacyjnych na lata 2020</w:t>
      </w:r>
      <w:r w:rsidR="0063290A">
        <w:rPr>
          <w:rFonts w:eastAsia="Arial"/>
          <w:bCs/>
          <w:lang w:eastAsia="en-US"/>
        </w:rPr>
        <w:t>-</w:t>
      </w:r>
      <w:r w:rsidRPr="00C70840">
        <w:rPr>
          <w:rFonts w:eastAsia="Arial"/>
          <w:bCs/>
          <w:lang w:eastAsia="en-US"/>
        </w:rPr>
        <w:t xml:space="preserve">2024 </w:t>
      </w:r>
      <w:r w:rsidR="0063290A">
        <w:rPr>
          <w:rFonts w:eastAsia="Arial"/>
          <w:bCs/>
          <w:lang w:eastAsia="en-US"/>
        </w:rPr>
        <w:t>–</w:t>
      </w:r>
      <w:r w:rsidRPr="00C70840">
        <w:rPr>
          <w:rFonts w:eastAsia="Arial"/>
          <w:bCs/>
          <w:lang w:eastAsia="en-US"/>
        </w:rPr>
        <w:t>„Aktywna tablica”</w:t>
      </w:r>
      <w:r>
        <w:rPr>
          <w:rFonts w:eastAsia="Arial"/>
          <w:bCs/>
          <w:lang w:eastAsia="en-US"/>
        </w:rPr>
        <w:t xml:space="preserve"> obejmie: </w:t>
      </w:r>
      <w:r w:rsidRPr="00C70840">
        <w:rPr>
          <w:rFonts w:eastAsia="Arial"/>
          <w:bCs/>
          <w:lang w:eastAsia="en-US"/>
        </w:rPr>
        <w:t xml:space="preserve">szkoły podstawowe, które nie otrzymały wsparcia finansowego </w:t>
      </w:r>
      <w:r w:rsidR="0063290A">
        <w:rPr>
          <w:rFonts w:eastAsia="Arial"/>
          <w:bCs/>
          <w:lang w:eastAsia="en-US"/>
        </w:rPr>
        <w:t>w </w:t>
      </w:r>
      <w:r w:rsidR="00511868">
        <w:rPr>
          <w:rFonts w:eastAsia="Arial"/>
          <w:bCs/>
          <w:lang w:eastAsia="en-US"/>
        </w:rPr>
        <w:t xml:space="preserve">poprzedniej </w:t>
      </w:r>
      <w:r>
        <w:rPr>
          <w:rFonts w:eastAsia="Arial"/>
          <w:bCs/>
          <w:lang w:eastAsia="en-US"/>
        </w:rPr>
        <w:t>edycji</w:t>
      </w:r>
      <w:r w:rsidR="00511868">
        <w:rPr>
          <w:rFonts w:eastAsia="Arial"/>
          <w:bCs/>
          <w:lang w:eastAsia="en-US"/>
        </w:rPr>
        <w:t xml:space="preserve"> programu na lata</w:t>
      </w:r>
      <w:r>
        <w:rPr>
          <w:rFonts w:eastAsia="Arial"/>
          <w:bCs/>
          <w:lang w:eastAsia="en-US"/>
        </w:rPr>
        <w:t xml:space="preserve"> 2017</w:t>
      </w:r>
      <w:r w:rsidR="0063290A">
        <w:rPr>
          <w:rFonts w:eastAsia="Arial"/>
          <w:bCs/>
          <w:lang w:eastAsia="en-US"/>
        </w:rPr>
        <w:t>-</w:t>
      </w:r>
      <w:r>
        <w:rPr>
          <w:rFonts w:eastAsia="Arial"/>
          <w:bCs/>
          <w:lang w:eastAsia="en-US"/>
        </w:rPr>
        <w:t>2019, szkoły ponadpodstawowe</w:t>
      </w:r>
      <w:r w:rsidR="0063290A">
        <w:rPr>
          <w:rFonts w:eastAsia="Arial"/>
          <w:bCs/>
          <w:lang w:eastAsia="en-US"/>
        </w:rPr>
        <w:t xml:space="preserve"> dla dzieci i </w:t>
      </w:r>
      <w:r w:rsidR="000807A5">
        <w:rPr>
          <w:rFonts w:eastAsia="Arial"/>
          <w:bCs/>
          <w:lang w:eastAsia="en-US"/>
        </w:rPr>
        <w:t>młodzieży</w:t>
      </w:r>
      <w:r>
        <w:rPr>
          <w:rFonts w:eastAsia="Arial"/>
          <w:bCs/>
          <w:lang w:eastAsia="en-US"/>
        </w:rPr>
        <w:t xml:space="preserve">, </w:t>
      </w:r>
      <w:r w:rsidRPr="00C70840">
        <w:rPr>
          <w:rFonts w:eastAsia="Arial"/>
          <w:bCs/>
          <w:lang w:eastAsia="en-US"/>
        </w:rPr>
        <w:t>szkoły</w:t>
      </w:r>
      <w:r w:rsidR="00AD6B50">
        <w:rPr>
          <w:rFonts w:eastAsia="Arial"/>
          <w:bCs/>
          <w:lang w:eastAsia="en-US"/>
        </w:rPr>
        <w:t xml:space="preserve"> podstawowe, </w:t>
      </w:r>
      <w:r w:rsidRPr="00C70840">
        <w:rPr>
          <w:rFonts w:eastAsia="Arial"/>
          <w:bCs/>
          <w:lang w:eastAsia="en-US"/>
        </w:rPr>
        <w:t>w</w:t>
      </w:r>
      <w:r w:rsidR="00511868">
        <w:rPr>
          <w:rFonts w:eastAsia="Arial"/>
          <w:bCs/>
          <w:lang w:eastAsia="en-US"/>
        </w:rPr>
        <w:t> </w:t>
      </w:r>
      <w:r w:rsidRPr="00C70840">
        <w:rPr>
          <w:rFonts w:eastAsia="Arial"/>
          <w:bCs/>
          <w:lang w:eastAsia="en-US"/>
        </w:rPr>
        <w:t xml:space="preserve">których </w:t>
      </w:r>
      <w:r w:rsidR="00694765">
        <w:rPr>
          <w:rFonts w:eastAsia="Arial"/>
          <w:bCs/>
          <w:lang w:eastAsia="en-US"/>
        </w:rPr>
        <w:t>uczą</w:t>
      </w:r>
      <w:r w:rsidRPr="00C70840">
        <w:rPr>
          <w:rFonts w:eastAsia="Arial"/>
          <w:bCs/>
          <w:lang w:eastAsia="en-US"/>
        </w:rPr>
        <w:t xml:space="preserve"> się uczniowie ze specjalnymi potrzebami</w:t>
      </w:r>
      <w:r w:rsidR="00694765">
        <w:rPr>
          <w:rFonts w:eastAsia="Arial"/>
          <w:bCs/>
          <w:lang w:eastAsia="en-US"/>
        </w:rPr>
        <w:t xml:space="preserve"> edukacyjnymi</w:t>
      </w:r>
      <w:r w:rsidR="00FB1EF1">
        <w:rPr>
          <w:rFonts w:eastAsia="Arial"/>
          <w:bCs/>
          <w:lang w:eastAsia="en-US"/>
        </w:rPr>
        <w:t>, w tym z</w:t>
      </w:r>
      <w:r w:rsidR="00511868">
        <w:rPr>
          <w:rFonts w:eastAsia="Arial"/>
          <w:bCs/>
          <w:lang w:eastAsia="en-US"/>
        </w:rPr>
        <w:t> </w:t>
      </w:r>
      <w:r w:rsidR="00FB1EF1">
        <w:rPr>
          <w:rFonts w:eastAsia="Arial"/>
          <w:bCs/>
          <w:lang w:eastAsia="en-US"/>
        </w:rPr>
        <w:t>niepełnosprawnościami</w:t>
      </w:r>
      <w:r w:rsidR="00423993">
        <w:rPr>
          <w:rFonts w:eastAsia="Arial"/>
          <w:bCs/>
          <w:lang w:eastAsia="en-US"/>
        </w:rPr>
        <w:t xml:space="preserve">: </w:t>
      </w:r>
      <w:r>
        <w:rPr>
          <w:rFonts w:eastAsia="Arial"/>
          <w:bCs/>
          <w:lang w:eastAsia="en-US"/>
        </w:rPr>
        <w:t xml:space="preserve">uczniowie niewidomi oraz </w:t>
      </w:r>
      <w:r w:rsidRPr="00C70840">
        <w:rPr>
          <w:rFonts w:eastAsia="Arial"/>
          <w:bCs/>
          <w:lang w:eastAsia="en-US"/>
        </w:rPr>
        <w:t>uczniowie posiadający różnorodne zaburzenia rozwojowe, utrudniające lub uniemożliwiające prawidłowy proces kształcenia.</w:t>
      </w:r>
      <w:r w:rsidR="00D34F2D">
        <w:rPr>
          <w:rFonts w:eastAsia="Arial"/>
          <w:bCs/>
          <w:lang w:eastAsia="en-US"/>
        </w:rPr>
        <w:t xml:space="preserve"> </w:t>
      </w:r>
    </w:p>
    <w:p w14:paraId="6D4EDF74" w14:textId="77777777" w:rsidR="005B7058" w:rsidRDefault="005B7058" w:rsidP="00357331">
      <w:pPr>
        <w:widowControl w:val="0"/>
        <w:spacing w:line="360" w:lineRule="auto"/>
        <w:ind w:left="20" w:right="20"/>
        <w:jc w:val="both"/>
        <w:rPr>
          <w:rFonts w:eastAsia="Arial"/>
          <w:bCs/>
          <w:lang w:eastAsia="en-US"/>
        </w:rPr>
      </w:pPr>
    </w:p>
    <w:p w14:paraId="65D29413" w14:textId="2E32C8D2" w:rsidR="0038632F" w:rsidRDefault="00D34F2D" w:rsidP="00357331">
      <w:pPr>
        <w:widowControl w:val="0"/>
        <w:spacing w:line="360" w:lineRule="auto"/>
        <w:ind w:left="20" w:right="20"/>
        <w:jc w:val="both"/>
        <w:rPr>
          <w:rFonts w:eastAsia="Arial"/>
          <w:b/>
          <w:bCs/>
          <w:lang w:eastAsia="en-US"/>
        </w:rPr>
      </w:pPr>
      <w:r w:rsidRPr="003A5F6D">
        <w:rPr>
          <w:rFonts w:eastAsia="Arial"/>
          <w:bCs/>
          <w:lang w:eastAsia="en-US"/>
        </w:rPr>
        <w:t xml:space="preserve">W </w:t>
      </w:r>
      <w:r w:rsidR="006857F4" w:rsidRPr="003A5F6D">
        <w:rPr>
          <w:rFonts w:eastAsia="Arial"/>
          <w:bCs/>
          <w:lang w:eastAsia="en-US"/>
        </w:rPr>
        <w:t>2020 r.</w:t>
      </w:r>
      <w:r w:rsidRPr="003A5F6D">
        <w:rPr>
          <w:rFonts w:eastAsia="Arial"/>
          <w:bCs/>
          <w:lang w:eastAsia="en-US"/>
        </w:rPr>
        <w:t xml:space="preserve"> będzie możliwy zakup przez organy prowadzące i dyrektorów szkół</w:t>
      </w:r>
      <w:r w:rsidR="00AA42CD">
        <w:rPr>
          <w:rFonts w:eastAsia="Arial"/>
          <w:bCs/>
          <w:lang w:eastAsia="en-US"/>
        </w:rPr>
        <w:t xml:space="preserve"> przede wszystkim </w:t>
      </w:r>
      <w:r w:rsidR="000807A5">
        <w:rPr>
          <w:rFonts w:eastAsia="Arial"/>
          <w:bCs/>
          <w:lang w:eastAsia="en-US"/>
        </w:rPr>
        <w:t xml:space="preserve"> </w:t>
      </w:r>
      <w:r w:rsidRPr="003A5F6D">
        <w:rPr>
          <w:rFonts w:eastAsia="Arial"/>
          <w:bCs/>
          <w:lang w:eastAsia="en-US"/>
        </w:rPr>
        <w:t>laptop</w:t>
      </w:r>
      <w:r w:rsidR="000807A5">
        <w:rPr>
          <w:rFonts w:eastAsia="Arial"/>
          <w:bCs/>
          <w:lang w:eastAsia="en-US"/>
        </w:rPr>
        <w:t>ów</w:t>
      </w:r>
      <w:r w:rsidR="00EA1A6F" w:rsidRPr="00EA1A6F">
        <w:rPr>
          <w:rFonts w:eastAsiaTheme="minorEastAsia" w:cs="Arial"/>
          <w:szCs w:val="20"/>
          <w:lang w:eastAsia="pl-PL"/>
        </w:rPr>
        <w:t xml:space="preserve"> </w:t>
      </w:r>
      <w:r w:rsidR="00EA1A6F">
        <w:rPr>
          <w:rFonts w:eastAsia="Arial"/>
          <w:bCs/>
          <w:lang w:eastAsia="en-US"/>
        </w:rPr>
        <w:t>wraz ze sprzętem umożliwiającym</w:t>
      </w:r>
      <w:r w:rsidR="00EA1A6F" w:rsidRPr="00EA1A6F">
        <w:rPr>
          <w:rFonts w:eastAsia="Arial"/>
          <w:bCs/>
          <w:lang w:eastAsia="en-US"/>
        </w:rPr>
        <w:t xml:space="preserve"> przetwarzanie wizerunku i głosu udostępnianego przez ucznia </w:t>
      </w:r>
      <w:r w:rsidR="008057EB">
        <w:rPr>
          <w:rFonts w:eastAsia="Arial"/>
          <w:bCs/>
          <w:lang w:eastAsia="en-US"/>
        </w:rPr>
        <w:t xml:space="preserve">lub nauczyciela </w:t>
      </w:r>
      <w:r w:rsidR="00EA1A6F" w:rsidRPr="00EA1A6F">
        <w:rPr>
          <w:rFonts w:eastAsia="Arial"/>
          <w:bCs/>
          <w:lang w:eastAsia="en-US"/>
        </w:rPr>
        <w:t xml:space="preserve">w czasie rzeczywistym za pośrednictwem transmisji audiowizualnej, </w:t>
      </w:r>
      <w:r w:rsidR="00357331" w:rsidRPr="00357331">
        <w:rPr>
          <w:rFonts w:eastAsia="Arial"/>
          <w:b/>
          <w:bCs/>
          <w:lang w:eastAsia="en-US"/>
        </w:rPr>
        <w:t>do kwoty maksymalnie 14 tys. zł</w:t>
      </w:r>
      <w:r w:rsidR="00357331" w:rsidRPr="00357331">
        <w:rPr>
          <w:rFonts w:eastAsia="Arial"/>
          <w:bCs/>
          <w:lang w:eastAsia="en-US"/>
        </w:rPr>
        <w:t>.</w:t>
      </w:r>
      <w:r w:rsidRPr="003A5F6D">
        <w:rPr>
          <w:rFonts w:eastAsia="Arial"/>
          <w:bCs/>
          <w:lang w:eastAsia="en-US"/>
        </w:rPr>
        <w:t xml:space="preserve"> </w:t>
      </w:r>
      <w:r w:rsidR="00AC6EE3">
        <w:rPr>
          <w:rFonts w:eastAsia="Arial"/>
          <w:bCs/>
          <w:lang w:eastAsia="en-US"/>
        </w:rPr>
        <w:t>Jednocześnie organy prowadzące</w:t>
      </w:r>
      <w:r w:rsidR="00AC6EE3" w:rsidRPr="009A18F3">
        <w:t xml:space="preserve"> </w:t>
      </w:r>
      <w:r w:rsidR="00AC6EE3" w:rsidRPr="009A18F3">
        <w:rPr>
          <w:rFonts w:eastAsia="Arial"/>
          <w:bCs/>
          <w:lang w:eastAsia="en-US"/>
        </w:rPr>
        <w:t>szkoły podstawowe i szkoły za granicą, które nie otrzymały wsparcia finansowego w latach 2017-2019</w:t>
      </w:r>
      <w:r w:rsidR="00AC6EE3">
        <w:rPr>
          <w:rFonts w:eastAsia="Arial"/>
          <w:bCs/>
          <w:lang w:eastAsia="en-US"/>
        </w:rPr>
        <w:t>, oraz szkoły ponadpodstawowe</w:t>
      </w:r>
      <w:r w:rsidR="000F2FA9">
        <w:rPr>
          <w:rFonts w:eastAsia="Arial"/>
          <w:bCs/>
          <w:lang w:eastAsia="en-US"/>
        </w:rPr>
        <w:t xml:space="preserve"> dla dzieci i młodzieży</w:t>
      </w:r>
      <w:r w:rsidR="00AC6EE3">
        <w:rPr>
          <w:rFonts w:eastAsia="Arial"/>
          <w:bCs/>
          <w:lang w:eastAsia="en-US"/>
        </w:rPr>
        <w:t xml:space="preserve">, które w wystarczającym stopniu wyposażyły w laptopy prowadzone przez siebie szkoły, będą mogły w 2020 r. </w:t>
      </w:r>
      <w:r w:rsidR="00AC6EE3" w:rsidRPr="00AA42CD">
        <w:rPr>
          <w:rFonts w:eastAsia="Arial"/>
          <w:bCs/>
          <w:lang w:eastAsia="en-US"/>
        </w:rPr>
        <w:t>również</w:t>
      </w:r>
      <w:r w:rsidR="00AC6EE3">
        <w:rPr>
          <w:rFonts w:eastAsia="Arial"/>
          <w:bCs/>
          <w:lang w:eastAsia="en-US"/>
        </w:rPr>
        <w:t xml:space="preserve"> wykorzystać wsparcie finansowe na</w:t>
      </w:r>
      <w:r w:rsidR="00AC6EE3" w:rsidRPr="00AA42CD">
        <w:rPr>
          <w:rFonts w:eastAsia="Arial"/>
          <w:bCs/>
          <w:lang w:eastAsia="en-US"/>
        </w:rPr>
        <w:t xml:space="preserve"> zakup</w:t>
      </w:r>
      <w:r w:rsidR="00AC6EE3">
        <w:rPr>
          <w:rFonts w:eastAsia="Arial"/>
          <w:bCs/>
          <w:lang w:eastAsia="en-US"/>
        </w:rPr>
        <w:t xml:space="preserve"> sprzętu lub pomocy dydaktycznych, dla których docelowe finansowanie </w:t>
      </w:r>
      <w:r w:rsidR="00BB6CB8">
        <w:rPr>
          <w:rFonts w:eastAsia="Arial"/>
          <w:bCs/>
          <w:lang w:eastAsia="en-US"/>
        </w:rPr>
        <w:t xml:space="preserve">w odniesieniu do tych szkół </w:t>
      </w:r>
      <w:r w:rsidR="00AC6EE3">
        <w:rPr>
          <w:rFonts w:eastAsia="Arial"/>
          <w:bCs/>
          <w:lang w:eastAsia="en-US"/>
        </w:rPr>
        <w:t>zostało przewidziane w latach 2021-2024.</w:t>
      </w:r>
      <w:r w:rsidR="00AA42CD">
        <w:rPr>
          <w:rFonts w:eastAsia="Arial"/>
          <w:bCs/>
          <w:lang w:eastAsia="en-US"/>
        </w:rPr>
        <w:t xml:space="preserve"> </w:t>
      </w:r>
      <w:r w:rsidR="00A5454A" w:rsidRPr="003A5F6D">
        <w:rPr>
          <w:rFonts w:eastAsia="Arial"/>
          <w:bCs/>
          <w:lang w:eastAsia="en-US"/>
        </w:rPr>
        <w:t>Umożliwi to</w:t>
      </w:r>
      <w:r w:rsidR="0096422C" w:rsidRPr="003A5F6D">
        <w:rPr>
          <w:rFonts w:eastAsia="Arial"/>
          <w:bCs/>
          <w:lang w:eastAsia="en-US"/>
        </w:rPr>
        <w:t>,</w:t>
      </w:r>
      <w:r w:rsidR="00A5454A" w:rsidRPr="003A5F6D">
        <w:rPr>
          <w:rFonts w:eastAsia="Arial"/>
          <w:bCs/>
          <w:lang w:eastAsia="en-US"/>
        </w:rPr>
        <w:t xml:space="preserve"> w sytuacji </w:t>
      </w:r>
      <w:r w:rsidR="00AD6B50">
        <w:rPr>
          <w:rFonts w:eastAsia="Arial"/>
          <w:bCs/>
          <w:lang w:eastAsia="en-US"/>
        </w:rPr>
        <w:t xml:space="preserve">ponownego </w:t>
      </w:r>
      <w:r w:rsidR="00A5454A" w:rsidRPr="003A5F6D">
        <w:rPr>
          <w:rFonts w:eastAsia="Arial"/>
          <w:bCs/>
          <w:lang w:eastAsia="en-US"/>
        </w:rPr>
        <w:t xml:space="preserve">wystąpienia zagrożenia epidemicznego realizację kształcenia </w:t>
      </w:r>
      <w:r w:rsidR="00AA42CD">
        <w:rPr>
          <w:rFonts w:eastAsia="Arial"/>
          <w:lang w:eastAsia="en-US"/>
        </w:rPr>
        <w:t>z wykorzystaniem metod i technik kształcenia na odległość</w:t>
      </w:r>
      <w:r w:rsidR="00A5454A" w:rsidRPr="003A5F6D">
        <w:rPr>
          <w:rFonts w:eastAsia="Arial"/>
          <w:bCs/>
          <w:lang w:eastAsia="en-US"/>
        </w:rPr>
        <w:t xml:space="preserve">, a także realizację </w:t>
      </w:r>
      <w:r w:rsidR="000807A5" w:rsidRPr="003A5F6D">
        <w:rPr>
          <w:rFonts w:eastAsia="Arial"/>
          <w:bCs/>
          <w:lang w:eastAsia="en-US"/>
        </w:rPr>
        <w:t xml:space="preserve">programu </w:t>
      </w:r>
      <w:r w:rsidR="00A5454A" w:rsidRPr="003A5F6D">
        <w:rPr>
          <w:rFonts w:eastAsia="Arial"/>
          <w:bCs/>
          <w:lang w:eastAsia="en-US"/>
        </w:rPr>
        <w:t xml:space="preserve">w kolejnych latach z uwzględnieniem wymaganych </w:t>
      </w:r>
      <w:r w:rsidR="0096422C" w:rsidRPr="003A5F6D">
        <w:rPr>
          <w:rFonts w:eastAsia="Arial"/>
          <w:bCs/>
          <w:lang w:eastAsia="en-US"/>
        </w:rPr>
        <w:t xml:space="preserve">od szkół </w:t>
      </w:r>
      <w:r w:rsidR="00A5454A" w:rsidRPr="003A5F6D">
        <w:rPr>
          <w:rFonts w:eastAsia="Arial"/>
          <w:bCs/>
          <w:lang w:eastAsia="en-US"/>
        </w:rPr>
        <w:t xml:space="preserve">funkcjonalności, ponieważ każda szkoła przystępująca do </w:t>
      </w:r>
      <w:r w:rsidR="006704E1" w:rsidRPr="003A5F6D">
        <w:rPr>
          <w:rFonts w:eastAsia="Arial"/>
          <w:bCs/>
          <w:lang w:eastAsia="en-US"/>
        </w:rPr>
        <w:t>p</w:t>
      </w:r>
      <w:r w:rsidR="00A5454A" w:rsidRPr="003A5F6D">
        <w:rPr>
          <w:rFonts w:eastAsia="Arial"/>
          <w:bCs/>
          <w:lang w:eastAsia="en-US"/>
        </w:rPr>
        <w:t xml:space="preserve">rogramu powinna być wyposażona w </w:t>
      </w:r>
      <w:r w:rsidR="006704E1" w:rsidRPr="003A5F6D">
        <w:rPr>
          <w:rFonts w:eastAsia="Arial"/>
          <w:bCs/>
          <w:lang w:eastAsia="en-US"/>
        </w:rPr>
        <w:t xml:space="preserve">co </w:t>
      </w:r>
      <w:r w:rsidR="00A5454A" w:rsidRPr="003A5F6D">
        <w:rPr>
          <w:rFonts w:eastAsia="Arial"/>
          <w:bCs/>
          <w:lang w:eastAsia="en-US"/>
        </w:rPr>
        <w:t>najmniej jeden laptop</w:t>
      </w:r>
      <w:r w:rsidR="0096422C" w:rsidRPr="003A5F6D">
        <w:rPr>
          <w:rFonts w:eastAsia="Arial"/>
          <w:bCs/>
          <w:lang w:eastAsia="en-US"/>
        </w:rPr>
        <w:t xml:space="preserve"> przypadający na </w:t>
      </w:r>
      <w:r w:rsidR="00717A8E">
        <w:rPr>
          <w:rFonts w:eastAsia="Arial"/>
          <w:bCs/>
          <w:lang w:eastAsia="en-US"/>
        </w:rPr>
        <w:t xml:space="preserve">jeden </w:t>
      </w:r>
      <w:r w:rsidR="0096422C" w:rsidRPr="003A5F6D">
        <w:rPr>
          <w:rFonts w:eastAsia="Arial"/>
          <w:bCs/>
          <w:lang w:eastAsia="en-US"/>
        </w:rPr>
        <w:t>wnioskowany sprzęt</w:t>
      </w:r>
      <w:r w:rsidR="00A5454A" w:rsidRPr="003A5F6D">
        <w:rPr>
          <w:rFonts w:eastAsia="Arial"/>
          <w:bCs/>
          <w:lang w:eastAsia="en-US"/>
        </w:rPr>
        <w:t>.</w:t>
      </w:r>
    </w:p>
    <w:p w14:paraId="455D3823" w14:textId="77777777" w:rsidR="00357331" w:rsidRPr="00357331" w:rsidRDefault="00357331" w:rsidP="00357331">
      <w:pPr>
        <w:widowControl w:val="0"/>
        <w:spacing w:line="360" w:lineRule="auto"/>
        <w:ind w:left="20" w:right="20"/>
        <w:jc w:val="both"/>
        <w:rPr>
          <w:rFonts w:eastAsia="Arial"/>
          <w:b/>
          <w:bCs/>
          <w:lang w:eastAsia="en-US"/>
        </w:rPr>
      </w:pPr>
    </w:p>
    <w:p w14:paraId="633C598C" w14:textId="7E9843EE" w:rsidR="00717A8E" w:rsidRDefault="006A6AF7" w:rsidP="007A41A2">
      <w:pPr>
        <w:widowControl w:val="0"/>
        <w:spacing w:line="360" w:lineRule="auto"/>
        <w:ind w:right="40"/>
        <w:jc w:val="both"/>
        <w:rPr>
          <w:rStyle w:val="Odwoaniedokomentarza"/>
          <w:rFonts w:ascii="Calibri" w:eastAsia="Calibri" w:hAnsi="Calibri"/>
          <w:lang w:eastAsia="en-US"/>
        </w:rPr>
      </w:pPr>
      <w:r w:rsidRPr="006A6AF7">
        <w:rPr>
          <w:rFonts w:cs="Arial"/>
          <w:szCs w:val="20"/>
          <w:lang w:eastAsia="pl-PL"/>
        </w:rPr>
        <w:t xml:space="preserve">Realizacja zadań określonych w </w:t>
      </w:r>
      <w:r w:rsidR="006704E1">
        <w:rPr>
          <w:rFonts w:cs="Arial"/>
          <w:szCs w:val="20"/>
          <w:lang w:eastAsia="pl-PL"/>
        </w:rPr>
        <w:t>p</w:t>
      </w:r>
      <w:r w:rsidRPr="006A6AF7">
        <w:rPr>
          <w:rFonts w:cs="Arial"/>
          <w:szCs w:val="20"/>
          <w:lang w:eastAsia="pl-PL"/>
        </w:rPr>
        <w:t xml:space="preserve">rogramie „Aktywna tablica” wobec uczniów </w:t>
      </w:r>
      <w:r w:rsidR="00BE54FA">
        <w:rPr>
          <w:rFonts w:cs="Arial"/>
          <w:szCs w:val="20"/>
          <w:lang w:eastAsia="pl-PL"/>
        </w:rPr>
        <w:t>ze specjalnymi potrzebami edukacyjnymi,</w:t>
      </w:r>
      <w:r w:rsidRPr="006A6AF7">
        <w:rPr>
          <w:rFonts w:cs="Arial"/>
          <w:szCs w:val="20"/>
          <w:lang w:eastAsia="pl-PL"/>
        </w:rPr>
        <w:t xml:space="preserve"> wymaga odrębnego podejścia oraz za</w:t>
      </w:r>
      <w:r w:rsidR="00AD6B50">
        <w:rPr>
          <w:rFonts w:cs="Arial"/>
          <w:szCs w:val="20"/>
          <w:lang w:eastAsia="pl-PL"/>
        </w:rPr>
        <w:t xml:space="preserve">stosowania dodatkowych </w:t>
      </w:r>
      <w:r w:rsidR="007A41A2">
        <w:rPr>
          <w:rFonts w:cs="Arial"/>
          <w:szCs w:val="20"/>
          <w:lang w:eastAsia="pl-PL"/>
        </w:rPr>
        <w:t>narzędzi</w:t>
      </w:r>
      <w:r w:rsidR="00D34F2D">
        <w:rPr>
          <w:rFonts w:cs="Arial"/>
          <w:szCs w:val="20"/>
          <w:lang w:eastAsia="pl-PL"/>
        </w:rPr>
        <w:t xml:space="preserve"> </w:t>
      </w:r>
      <w:r w:rsidRPr="006A6AF7">
        <w:rPr>
          <w:rFonts w:cs="Arial"/>
          <w:szCs w:val="20"/>
          <w:lang w:eastAsia="pl-PL"/>
        </w:rPr>
        <w:t>diagnostyczno</w:t>
      </w:r>
      <w:r w:rsidR="0063290A">
        <w:rPr>
          <w:rFonts w:cs="Arial"/>
          <w:szCs w:val="20"/>
          <w:lang w:eastAsia="pl-PL"/>
        </w:rPr>
        <w:t>-</w:t>
      </w:r>
      <w:r w:rsidRPr="006A6AF7">
        <w:rPr>
          <w:rFonts w:cs="Arial"/>
          <w:szCs w:val="20"/>
          <w:lang w:eastAsia="pl-PL"/>
        </w:rPr>
        <w:t>terapeutycznych</w:t>
      </w:r>
      <w:r w:rsidR="00A27D31">
        <w:rPr>
          <w:rFonts w:cs="Arial"/>
          <w:szCs w:val="20"/>
          <w:lang w:eastAsia="pl-PL"/>
        </w:rPr>
        <w:t>,</w:t>
      </w:r>
      <w:r w:rsidRPr="006A6AF7">
        <w:rPr>
          <w:rFonts w:cs="Arial"/>
          <w:szCs w:val="20"/>
          <w:lang w:eastAsia="pl-PL"/>
        </w:rPr>
        <w:t xml:space="preserve"> umożliwiających uzyskanie pozytywnych </w:t>
      </w:r>
      <w:r w:rsidR="006704E1">
        <w:rPr>
          <w:rFonts w:cs="Arial"/>
          <w:szCs w:val="20"/>
          <w:lang w:eastAsia="pl-PL"/>
        </w:rPr>
        <w:t>i </w:t>
      </w:r>
      <w:r w:rsidRPr="006A6AF7">
        <w:rPr>
          <w:rFonts w:cs="Arial"/>
          <w:szCs w:val="20"/>
          <w:lang w:eastAsia="pl-PL"/>
        </w:rPr>
        <w:t xml:space="preserve">skutecznych rezultatów, a tym samym uzyskanie oczekiwanych efektów w </w:t>
      </w:r>
      <w:r w:rsidR="007A41A2">
        <w:rPr>
          <w:rFonts w:cs="Arial"/>
          <w:szCs w:val="20"/>
          <w:lang w:eastAsia="pl-PL"/>
        </w:rPr>
        <w:t xml:space="preserve">procesie </w:t>
      </w:r>
      <w:r w:rsidRPr="006A6AF7">
        <w:rPr>
          <w:rFonts w:cs="Arial"/>
          <w:szCs w:val="20"/>
          <w:lang w:eastAsia="pl-PL"/>
        </w:rPr>
        <w:t xml:space="preserve">edukacji. </w:t>
      </w:r>
    </w:p>
    <w:p w14:paraId="5E75E1DE" w14:textId="77777777" w:rsidR="00717A8E" w:rsidRDefault="00717A8E" w:rsidP="007A41A2">
      <w:pPr>
        <w:widowControl w:val="0"/>
        <w:spacing w:line="360" w:lineRule="auto"/>
        <w:ind w:right="40"/>
        <w:jc w:val="both"/>
        <w:rPr>
          <w:rStyle w:val="Odwoaniedokomentarza"/>
          <w:rFonts w:ascii="Calibri" w:eastAsia="Calibri" w:hAnsi="Calibri"/>
          <w:lang w:eastAsia="en-US"/>
        </w:rPr>
      </w:pPr>
    </w:p>
    <w:p w14:paraId="49223437" w14:textId="1D4440C7" w:rsidR="007A41A2" w:rsidRPr="007A41A2" w:rsidRDefault="00D41612" w:rsidP="007A41A2">
      <w:pPr>
        <w:widowControl w:val="0"/>
        <w:spacing w:line="360" w:lineRule="auto"/>
        <w:ind w:right="40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Spowoduje to zmianę zakresu</w:t>
      </w:r>
      <w:r w:rsidR="00BE54FA">
        <w:rPr>
          <w:rFonts w:cs="Arial"/>
          <w:szCs w:val="20"/>
          <w:lang w:eastAsia="pl-PL"/>
        </w:rPr>
        <w:t xml:space="preserve"> podmiotowego i</w:t>
      </w:r>
      <w:r>
        <w:rPr>
          <w:rFonts w:cs="Arial"/>
          <w:szCs w:val="20"/>
          <w:lang w:eastAsia="pl-PL"/>
        </w:rPr>
        <w:t xml:space="preserve"> rzeczowego </w:t>
      </w:r>
      <w:r w:rsidR="006704E1">
        <w:rPr>
          <w:rFonts w:cs="Arial"/>
          <w:szCs w:val="20"/>
          <w:lang w:eastAsia="pl-PL"/>
        </w:rPr>
        <w:t>p</w:t>
      </w:r>
      <w:r>
        <w:rPr>
          <w:rFonts w:cs="Arial"/>
          <w:szCs w:val="20"/>
          <w:lang w:eastAsia="pl-PL"/>
        </w:rPr>
        <w:t>rogramu</w:t>
      </w:r>
      <w:r w:rsidR="0059763B">
        <w:rPr>
          <w:rFonts w:cs="Arial"/>
          <w:szCs w:val="20"/>
          <w:lang w:eastAsia="pl-PL"/>
        </w:rPr>
        <w:t>. Z</w:t>
      </w:r>
      <w:r w:rsidR="007A41A2" w:rsidRPr="007A41A2">
        <w:rPr>
          <w:rFonts w:cs="Arial"/>
          <w:szCs w:val="20"/>
          <w:lang w:eastAsia="pl-PL"/>
        </w:rPr>
        <w:t xml:space="preserve">astosowanie nowoczesnych technik w procesie diagnozy, terapii oraz </w:t>
      </w:r>
      <w:r w:rsidR="0059763B">
        <w:rPr>
          <w:rFonts w:cs="Arial"/>
          <w:szCs w:val="20"/>
          <w:lang w:eastAsia="pl-PL"/>
        </w:rPr>
        <w:t xml:space="preserve">procesie </w:t>
      </w:r>
      <w:r w:rsidR="007A41A2" w:rsidRPr="007A41A2">
        <w:rPr>
          <w:rFonts w:cs="Arial"/>
          <w:szCs w:val="20"/>
          <w:lang w:eastAsia="pl-PL"/>
        </w:rPr>
        <w:t>uczenia się</w:t>
      </w:r>
      <w:r w:rsidR="0059763B">
        <w:rPr>
          <w:rFonts w:cs="Arial"/>
          <w:szCs w:val="20"/>
          <w:lang w:eastAsia="pl-PL"/>
        </w:rPr>
        <w:t>, wymaga użycia nowoczesnych pomocy dydaktycznych oraz narzędzi do terapii, a także zastosowania specjalistycznego oprogramowania w celu wykorzystania optymalnych funkcjonalności tych pomocy.</w:t>
      </w:r>
    </w:p>
    <w:p w14:paraId="1CBEE214" w14:textId="7E43389E" w:rsidR="007A41A2" w:rsidRPr="007A41A2" w:rsidRDefault="00ED1498" w:rsidP="007A41A2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ED1498">
        <w:rPr>
          <w:rFonts w:eastAsia="Arial"/>
          <w:lang w:eastAsia="en-US"/>
        </w:rPr>
        <w:t xml:space="preserve">Program będzie realizowany w latach </w:t>
      </w:r>
      <w:r w:rsidR="00392B03">
        <w:rPr>
          <w:rFonts w:eastAsia="Arial"/>
          <w:lang w:eastAsia="en-US"/>
        </w:rPr>
        <w:t>2020</w:t>
      </w:r>
      <w:r w:rsidR="00F81893">
        <w:rPr>
          <w:rFonts w:eastAsia="Arial"/>
          <w:lang w:eastAsia="en-US"/>
        </w:rPr>
        <w:t>-</w:t>
      </w:r>
      <w:r w:rsidR="00392B03">
        <w:rPr>
          <w:rFonts w:eastAsia="Arial"/>
          <w:lang w:eastAsia="en-US"/>
        </w:rPr>
        <w:t>2024</w:t>
      </w:r>
      <w:r w:rsidR="004D09BF">
        <w:rPr>
          <w:rFonts w:eastAsia="Arial"/>
          <w:lang w:eastAsia="en-US"/>
        </w:rPr>
        <w:t>,</w:t>
      </w:r>
      <w:r w:rsidRPr="00ED1498">
        <w:rPr>
          <w:rFonts w:eastAsia="Arial"/>
          <w:lang w:eastAsia="en-US"/>
        </w:rPr>
        <w:t xml:space="preserve"> </w:t>
      </w:r>
      <w:r w:rsidR="000807A5">
        <w:rPr>
          <w:rFonts w:eastAsia="Arial"/>
          <w:lang w:eastAsia="en-US"/>
        </w:rPr>
        <w:t xml:space="preserve">a </w:t>
      </w:r>
      <w:r w:rsidRPr="00ED1498">
        <w:rPr>
          <w:rFonts w:eastAsia="Arial"/>
          <w:lang w:eastAsia="en-US"/>
        </w:rPr>
        <w:t xml:space="preserve">jego zadaniem będzie zapewnienie szkołom niezbędnej infrastruktury w zakresie TIK w </w:t>
      </w:r>
      <w:r w:rsidR="004863B1">
        <w:rPr>
          <w:rFonts w:eastAsia="Arial"/>
          <w:lang w:eastAsia="en-US"/>
        </w:rPr>
        <w:t>postaci</w:t>
      </w:r>
      <w:r w:rsidR="00D41612">
        <w:rPr>
          <w:rFonts w:eastAsia="Arial"/>
          <w:lang w:eastAsia="en-US"/>
        </w:rPr>
        <w:t>:</w:t>
      </w:r>
      <w:r w:rsidRPr="00ED1498">
        <w:rPr>
          <w:rFonts w:eastAsia="Arial"/>
          <w:lang w:eastAsia="en-US"/>
        </w:rPr>
        <w:t xml:space="preserve"> </w:t>
      </w:r>
      <w:r w:rsidR="0096422C">
        <w:rPr>
          <w:rFonts w:eastAsia="Arial"/>
          <w:lang w:eastAsia="en-US"/>
        </w:rPr>
        <w:t xml:space="preserve">nowoczesnego </w:t>
      </w:r>
      <w:r w:rsidR="00D41612">
        <w:rPr>
          <w:rFonts w:eastAsia="Arial"/>
          <w:lang w:eastAsia="en-US"/>
        </w:rPr>
        <w:t xml:space="preserve">sprzętu, </w:t>
      </w:r>
      <w:r w:rsidRPr="00ED1498">
        <w:rPr>
          <w:rFonts w:eastAsia="Arial"/>
          <w:lang w:eastAsia="en-US"/>
        </w:rPr>
        <w:t>pomocy dydaktycznych</w:t>
      </w:r>
      <w:r w:rsidR="00D41612">
        <w:rPr>
          <w:rFonts w:eastAsia="Arial"/>
          <w:lang w:eastAsia="en-US"/>
        </w:rPr>
        <w:t xml:space="preserve"> oraz narzędzi do terapii</w:t>
      </w:r>
      <w:r w:rsidR="00392B03">
        <w:rPr>
          <w:rFonts w:eastAsia="Arial"/>
          <w:lang w:eastAsia="en-US"/>
        </w:rPr>
        <w:t xml:space="preserve"> </w:t>
      </w:r>
      <w:r w:rsidR="00D41612">
        <w:rPr>
          <w:rFonts w:eastAsia="Arial"/>
          <w:lang w:eastAsia="en-US"/>
        </w:rPr>
        <w:t>tak, aby wsparcie finansowe było dostosowane</w:t>
      </w:r>
      <w:r w:rsidR="00392B03">
        <w:rPr>
          <w:rFonts w:eastAsia="Arial"/>
          <w:lang w:eastAsia="en-US"/>
        </w:rPr>
        <w:t xml:space="preserve"> do potrzeb</w:t>
      </w:r>
      <w:r w:rsidR="0096422C">
        <w:rPr>
          <w:rFonts w:eastAsia="Arial"/>
          <w:lang w:eastAsia="en-US"/>
        </w:rPr>
        <w:t xml:space="preserve"> i możliwości </w:t>
      </w:r>
      <w:r w:rsidR="004D09BF">
        <w:rPr>
          <w:rFonts w:eastAsia="Arial"/>
          <w:lang w:eastAsia="en-US"/>
        </w:rPr>
        <w:t>wszystkich</w:t>
      </w:r>
      <w:r w:rsidR="00392B03">
        <w:rPr>
          <w:rFonts w:eastAsia="Arial"/>
          <w:lang w:eastAsia="en-US"/>
        </w:rPr>
        <w:t xml:space="preserve"> uczniów</w:t>
      </w:r>
      <w:r w:rsidR="00D41612">
        <w:rPr>
          <w:rFonts w:eastAsia="Arial"/>
          <w:lang w:eastAsia="en-US"/>
        </w:rPr>
        <w:t xml:space="preserve"> i nauczycieli</w:t>
      </w:r>
      <w:r w:rsidR="004D09BF">
        <w:rPr>
          <w:rFonts w:eastAsia="Arial"/>
          <w:lang w:eastAsia="en-US"/>
        </w:rPr>
        <w:t xml:space="preserve">, </w:t>
      </w:r>
      <w:r w:rsidR="006704E1">
        <w:rPr>
          <w:rFonts w:eastAsia="Arial"/>
          <w:lang w:eastAsia="en-US"/>
        </w:rPr>
        <w:t xml:space="preserve">będących </w:t>
      </w:r>
      <w:r w:rsidR="004D09BF">
        <w:rPr>
          <w:rFonts w:eastAsia="Arial"/>
          <w:lang w:eastAsia="en-US"/>
        </w:rPr>
        <w:t>beneficjent</w:t>
      </w:r>
      <w:r w:rsidR="006704E1">
        <w:rPr>
          <w:rFonts w:eastAsia="Arial"/>
          <w:lang w:eastAsia="en-US"/>
        </w:rPr>
        <w:t>ami</w:t>
      </w:r>
      <w:r w:rsidR="004D09BF">
        <w:rPr>
          <w:rFonts w:eastAsia="Arial"/>
          <w:lang w:eastAsia="en-US"/>
        </w:rPr>
        <w:t xml:space="preserve"> </w:t>
      </w:r>
      <w:r w:rsidR="006704E1">
        <w:rPr>
          <w:rFonts w:eastAsia="Arial"/>
          <w:lang w:eastAsia="en-US"/>
        </w:rPr>
        <w:t>p</w:t>
      </w:r>
      <w:r w:rsidR="004D09BF">
        <w:rPr>
          <w:rFonts w:eastAsia="Arial"/>
          <w:lang w:eastAsia="en-US"/>
        </w:rPr>
        <w:t>rogramu.</w:t>
      </w:r>
      <w:r w:rsidR="007A41A2" w:rsidRPr="007A41A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1BEA2EA1" w14:textId="77777777" w:rsidR="00D41612" w:rsidRDefault="00D41612" w:rsidP="004D09BF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388C8F8B" w14:textId="616B403E" w:rsidR="0059763B" w:rsidRDefault="00BE54FA" w:rsidP="003C4D2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Poprzedni, tr</w:t>
      </w:r>
      <w:r w:rsidRPr="004D09BF">
        <w:rPr>
          <w:rFonts w:eastAsia="Arial"/>
          <w:lang w:eastAsia="en-US"/>
        </w:rPr>
        <w:t>zyletni</w:t>
      </w:r>
      <w:r w:rsidR="004D09BF" w:rsidRPr="004D09BF">
        <w:rPr>
          <w:rFonts w:eastAsia="Arial"/>
          <w:lang w:eastAsia="en-US"/>
        </w:rPr>
        <w:t xml:space="preserve"> </w:t>
      </w:r>
      <w:r w:rsidR="00844C74">
        <w:rPr>
          <w:rFonts w:eastAsia="Arial"/>
          <w:lang w:eastAsia="en-US"/>
        </w:rPr>
        <w:t>p</w:t>
      </w:r>
      <w:r w:rsidR="004D09BF" w:rsidRPr="004D09BF">
        <w:rPr>
          <w:rFonts w:eastAsia="Arial"/>
          <w:lang w:eastAsia="en-US"/>
        </w:rPr>
        <w:t xml:space="preserve">rogram </w:t>
      </w:r>
      <w:r w:rsidR="00440A23">
        <w:rPr>
          <w:rFonts w:eastAsia="Arial"/>
          <w:lang w:eastAsia="en-US"/>
        </w:rPr>
        <w:t xml:space="preserve">na lata 2017-2019 </w:t>
      </w:r>
      <w:r w:rsidR="004D09BF" w:rsidRPr="004D09BF">
        <w:rPr>
          <w:rFonts w:eastAsia="Arial"/>
          <w:lang w:eastAsia="en-US"/>
        </w:rPr>
        <w:t xml:space="preserve">spełnił rolę długofalowego działania zapobiegającego wykluczeniu cyfrowemu </w:t>
      </w:r>
      <w:r w:rsidR="004D09BF">
        <w:rPr>
          <w:rFonts w:eastAsia="Arial"/>
          <w:lang w:eastAsia="en-US"/>
        </w:rPr>
        <w:t>uczniów i nauczycieli</w:t>
      </w:r>
      <w:r w:rsidR="00306A18">
        <w:rPr>
          <w:rFonts w:eastAsia="Arial"/>
          <w:lang w:eastAsia="en-US"/>
        </w:rPr>
        <w:t>.</w:t>
      </w:r>
      <w:r w:rsidR="004D09BF">
        <w:rPr>
          <w:rFonts w:eastAsia="Arial"/>
          <w:lang w:eastAsia="en-US"/>
        </w:rPr>
        <w:t xml:space="preserve"> </w:t>
      </w:r>
      <w:r w:rsidR="00306A18">
        <w:rPr>
          <w:rFonts w:eastAsia="Arial"/>
          <w:lang w:eastAsia="en-US"/>
        </w:rPr>
        <w:t>W</w:t>
      </w:r>
      <w:r w:rsidR="004D09BF">
        <w:rPr>
          <w:rFonts w:eastAsia="Arial"/>
          <w:lang w:eastAsia="en-US"/>
        </w:rPr>
        <w:t>ydłużenie kolejnej edycji do</w:t>
      </w:r>
      <w:r w:rsidR="00440A23">
        <w:rPr>
          <w:rFonts w:eastAsia="Arial"/>
          <w:lang w:eastAsia="en-US"/>
        </w:rPr>
        <w:t> </w:t>
      </w:r>
      <w:r w:rsidR="004D09BF">
        <w:rPr>
          <w:rFonts w:eastAsia="Arial"/>
          <w:lang w:eastAsia="en-US"/>
        </w:rPr>
        <w:t>pięciu lat ma na celu dalsze</w:t>
      </w:r>
      <w:r w:rsidR="00C90B8C">
        <w:rPr>
          <w:rFonts w:eastAsia="Arial"/>
          <w:lang w:eastAsia="en-US"/>
        </w:rPr>
        <w:t xml:space="preserve"> wspieranie doposażania</w:t>
      </w:r>
      <w:r w:rsidR="00A9359B">
        <w:rPr>
          <w:rFonts w:eastAsia="Arial"/>
          <w:lang w:eastAsia="en-US"/>
        </w:rPr>
        <w:t xml:space="preserve"> </w:t>
      </w:r>
      <w:r w:rsidR="00440A23">
        <w:rPr>
          <w:rFonts w:eastAsia="Arial"/>
          <w:lang w:eastAsia="en-US"/>
        </w:rPr>
        <w:t xml:space="preserve">lub </w:t>
      </w:r>
      <w:r w:rsidR="004D09BF">
        <w:rPr>
          <w:rFonts w:eastAsia="Arial"/>
          <w:lang w:eastAsia="en-US"/>
        </w:rPr>
        <w:t>wyposaż</w:t>
      </w:r>
      <w:r w:rsidR="003254FF">
        <w:rPr>
          <w:rFonts w:eastAsia="Arial"/>
          <w:lang w:eastAsia="en-US"/>
        </w:rPr>
        <w:t>eni</w:t>
      </w:r>
      <w:r w:rsidR="00440A23">
        <w:rPr>
          <w:rFonts w:eastAsia="Arial"/>
          <w:lang w:eastAsia="en-US"/>
        </w:rPr>
        <w:t>a</w:t>
      </w:r>
      <w:r w:rsidR="003254FF">
        <w:rPr>
          <w:rFonts w:eastAsia="Arial"/>
          <w:lang w:eastAsia="en-US"/>
        </w:rPr>
        <w:t xml:space="preserve"> szkół </w:t>
      </w:r>
      <w:r w:rsidR="00252276">
        <w:rPr>
          <w:rFonts w:eastAsia="Arial"/>
          <w:lang w:eastAsia="en-US"/>
        </w:rPr>
        <w:t>w </w:t>
      </w:r>
      <w:r w:rsidR="003254FF">
        <w:rPr>
          <w:rFonts w:eastAsia="Arial"/>
          <w:lang w:eastAsia="en-US"/>
        </w:rPr>
        <w:t xml:space="preserve">konieczny sprzęt, </w:t>
      </w:r>
      <w:r w:rsidR="004D09BF">
        <w:rPr>
          <w:rFonts w:eastAsia="Arial"/>
          <w:lang w:eastAsia="en-US"/>
        </w:rPr>
        <w:t xml:space="preserve">pomoce </w:t>
      </w:r>
      <w:r w:rsidR="003254FF">
        <w:rPr>
          <w:rFonts w:eastAsia="Arial"/>
          <w:lang w:eastAsia="en-US"/>
        </w:rPr>
        <w:t xml:space="preserve">dydaktyczne i narzędzia do terapii, </w:t>
      </w:r>
      <w:r w:rsidR="0059763B">
        <w:rPr>
          <w:rFonts w:eastAsia="Arial"/>
          <w:lang w:eastAsia="en-US"/>
        </w:rPr>
        <w:t>przy zachowaniu porównywalnego</w:t>
      </w:r>
      <w:r w:rsidR="004D09BF">
        <w:rPr>
          <w:rFonts w:eastAsia="Arial"/>
          <w:lang w:eastAsia="en-US"/>
        </w:rPr>
        <w:t xml:space="preserve"> sposobu </w:t>
      </w:r>
      <w:r w:rsidR="00FB1EF1">
        <w:rPr>
          <w:rFonts w:eastAsia="Arial"/>
          <w:lang w:eastAsia="en-US"/>
        </w:rPr>
        <w:t>finansowania w kolejnych latach</w:t>
      </w:r>
      <w:r w:rsidR="0059763B">
        <w:rPr>
          <w:rFonts w:eastAsia="Arial"/>
          <w:lang w:eastAsia="en-US"/>
        </w:rPr>
        <w:t xml:space="preserve"> (z wyjątkiem 2020 r.</w:t>
      </w:r>
      <w:r w:rsidR="00C55A9F">
        <w:rPr>
          <w:rFonts w:eastAsia="Arial"/>
          <w:lang w:eastAsia="en-US"/>
        </w:rPr>
        <w:t>, w którym na</w:t>
      </w:r>
      <w:r w:rsidR="00440A23">
        <w:rPr>
          <w:rFonts w:eastAsia="Arial"/>
          <w:lang w:eastAsia="en-US"/>
        </w:rPr>
        <w:t> </w:t>
      </w:r>
      <w:r w:rsidR="00C55A9F">
        <w:rPr>
          <w:rFonts w:eastAsia="Arial"/>
          <w:lang w:eastAsia="en-US"/>
        </w:rPr>
        <w:t>zakup sprz</w:t>
      </w:r>
      <w:r w:rsidR="00A5454A">
        <w:rPr>
          <w:rFonts w:eastAsia="Arial"/>
          <w:lang w:eastAsia="en-US"/>
        </w:rPr>
        <w:t xml:space="preserve">ętu </w:t>
      </w:r>
      <w:r w:rsidR="00AD6B50">
        <w:rPr>
          <w:rFonts w:eastAsia="Arial"/>
          <w:lang w:eastAsia="en-US"/>
        </w:rPr>
        <w:t>zaplanowano</w:t>
      </w:r>
      <w:r w:rsidR="00A5454A">
        <w:rPr>
          <w:rFonts w:eastAsia="Arial"/>
          <w:lang w:eastAsia="en-US"/>
        </w:rPr>
        <w:t xml:space="preserve"> 35 000 tys. zł</w:t>
      </w:r>
      <w:r w:rsidR="0059763B">
        <w:rPr>
          <w:rFonts w:eastAsia="Arial"/>
          <w:lang w:eastAsia="en-US"/>
        </w:rPr>
        <w:t>)</w:t>
      </w:r>
      <w:r w:rsidR="00FB1EF1">
        <w:rPr>
          <w:rFonts w:eastAsia="Arial"/>
          <w:lang w:eastAsia="en-US"/>
        </w:rPr>
        <w:t>, co powinno zagwarantować równomierne objęcie wsparciem ws</w:t>
      </w:r>
      <w:r w:rsidR="0059763B">
        <w:rPr>
          <w:rFonts w:eastAsia="Arial"/>
          <w:lang w:eastAsia="en-US"/>
        </w:rPr>
        <w:t xml:space="preserve">zystkich beneficjentów </w:t>
      </w:r>
      <w:r w:rsidR="00440A23">
        <w:rPr>
          <w:rFonts w:eastAsia="Arial"/>
          <w:lang w:eastAsia="en-US"/>
        </w:rPr>
        <w:t>p</w:t>
      </w:r>
      <w:r w:rsidR="0059763B">
        <w:rPr>
          <w:rFonts w:eastAsia="Arial"/>
          <w:lang w:eastAsia="en-US"/>
        </w:rPr>
        <w:t>rogramu.</w:t>
      </w:r>
    </w:p>
    <w:p w14:paraId="1AD3DB67" w14:textId="52195D6C" w:rsidR="003C4D26" w:rsidRPr="0004347D" w:rsidRDefault="003C4D26" w:rsidP="003C4D2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C94ABE6" w14:textId="77777777" w:rsidR="00834ED6" w:rsidRPr="0004347D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b/>
          <w:bCs/>
          <w:lang w:eastAsia="en-US"/>
        </w:rPr>
        <w:t>I.</w:t>
      </w:r>
      <w:r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b/>
          <w:lang w:eastAsia="en-US"/>
        </w:rPr>
        <w:t>2.Działania programu</w:t>
      </w:r>
      <w:r w:rsidRPr="0004347D">
        <w:rPr>
          <w:rFonts w:eastAsia="Arial"/>
          <w:lang w:eastAsia="en-US"/>
        </w:rPr>
        <w:t xml:space="preserve"> </w:t>
      </w:r>
    </w:p>
    <w:p w14:paraId="0AD36E1F" w14:textId="4D312324" w:rsidR="00F81893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Tabela </w:t>
      </w:r>
      <w:r w:rsidRPr="0004347D">
        <w:rPr>
          <w:rFonts w:eastAsia="Arial"/>
          <w:lang w:eastAsia="en-US"/>
        </w:rPr>
        <w:t xml:space="preserve">przedstawia model organizacji działań </w:t>
      </w:r>
      <w:r w:rsidR="004E0949">
        <w:rPr>
          <w:rFonts w:eastAsia="Arial"/>
          <w:lang w:eastAsia="en-US"/>
        </w:rPr>
        <w:t xml:space="preserve">planowanych w ramach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w</w:t>
      </w:r>
      <w:r w:rsidR="004E094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latach </w:t>
      </w:r>
    </w:p>
    <w:p w14:paraId="7E937A35" w14:textId="6C345C4C" w:rsidR="00834ED6" w:rsidRPr="0004347D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20</w:t>
      </w:r>
      <w:r w:rsidR="00BD7385">
        <w:rPr>
          <w:rFonts w:eastAsia="Arial"/>
          <w:lang w:eastAsia="en-US"/>
        </w:rPr>
        <w:t>20</w:t>
      </w:r>
      <w:r w:rsidR="00F81893">
        <w:rPr>
          <w:rFonts w:eastAsia="Arial"/>
          <w:lang w:eastAsia="en-US"/>
        </w:rPr>
        <w:t>-</w:t>
      </w:r>
      <w:r w:rsidRPr="0004347D">
        <w:rPr>
          <w:rFonts w:eastAsia="Arial"/>
          <w:lang w:eastAsia="en-US"/>
        </w:rPr>
        <w:t>20</w:t>
      </w:r>
      <w:r w:rsidR="00BD7385">
        <w:rPr>
          <w:rFonts w:eastAsia="Arial"/>
          <w:lang w:eastAsia="en-US"/>
        </w:rPr>
        <w:t>24</w:t>
      </w:r>
      <w:r w:rsidRPr="0004347D">
        <w:rPr>
          <w:rFonts w:eastAsia="Arial"/>
          <w:lang w:eastAsia="en-US"/>
        </w:rPr>
        <w:t>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705"/>
      </w:tblGrid>
      <w:tr w:rsidR="00834ED6" w:rsidRPr="0004347D" w14:paraId="534427E4" w14:textId="77777777" w:rsidTr="00BC2245">
        <w:tc>
          <w:tcPr>
            <w:tcW w:w="4906" w:type="dxa"/>
            <w:shd w:val="clear" w:color="auto" w:fill="auto"/>
          </w:tcPr>
          <w:p w14:paraId="7AC4336B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Obszar działań</w:t>
            </w:r>
          </w:p>
        </w:tc>
        <w:tc>
          <w:tcPr>
            <w:tcW w:w="4705" w:type="dxa"/>
            <w:shd w:val="clear" w:color="auto" w:fill="auto"/>
          </w:tcPr>
          <w:p w14:paraId="385B632D" w14:textId="44FA28E3" w:rsidR="0059763B" w:rsidRDefault="009A0DAF" w:rsidP="00FF1A96">
            <w:pPr>
              <w:widowControl w:val="0"/>
              <w:spacing w:line="360" w:lineRule="auto"/>
              <w:ind w:right="4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</w:t>
            </w:r>
            <w:r w:rsidR="005316A0">
              <w:rPr>
                <w:rFonts w:eastAsia="Arial"/>
                <w:lang w:eastAsia="en-US"/>
              </w:rPr>
              <w:t xml:space="preserve"> </w:t>
            </w:r>
            <w:r w:rsidR="0059763B">
              <w:rPr>
                <w:rFonts w:eastAsia="Arial"/>
                <w:lang w:eastAsia="en-US"/>
              </w:rPr>
              <w:t>Szkoły podstawowe:</w:t>
            </w:r>
          </w:p>
          <w:p w14:paraId="53F58CED" w14:textId="7015600B" w:rsidR="00834ED6" w:rsidRDefault="0059763B" w:rsidP="00FF1A96">
            <w:pPr>
              <w:widowControl w:val="0"/>
              <w:spacing w:line="360" w:lineRule="auto"/>
              <w:ind w:right="4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1) </w:t>
            </w:r>
            <w:r w:rsidR="001C1145">
              <w:rPr>
                <w:rFonts w:eastAsia="Arial"/>
                <w:lang w:eastAsia="en-US"/>
              </w:rPr>
              <w:t>p</w:t>
            </w:r>
            <w:r w:rsidR="00754F6E">
              <w:rPr>
                <w:rFonts w:eastAsia="Arial"/>
                <w:lang w:eastAsia="en-US"/>
              </w:rPr>
              <w:t>ubliczne i niepubliczne s</w:t>
            </w:r>
            <w:r w:rsidR="00834ED6" w:rsidRPr="0004347D">
              <w:rPr>
                <w:rFonts w:eastAsia="Arial"/>
                <w:lang w:eastAsia="en-US"/>
              </w:rPr>
              <w:t>zkoły podstawowe</w:t>
            </w:r>
            <w:r w:rsidR="00834ED6" w:rsidRPr="0004347D">
              <w:rPr>
                <w:rStyle w:val="Odwoanieprzypisudolnego"/>
                <w:rFonts w:eastAsia="Arial"/>
                <w:lang w:eastAsia="en-US"/>
              </w:rPr>
              <w:footnoteReference w:id="6"/>
            </w:r>
            <w:r w:rsidR="00EA4772" w:rsidRPr="00A56D23">
              <w:rPr>
                <w:rStyle w:val="IGindeksgrny"/>
                <w:rFonts w:eastAsia="Arial"/>
              </w:rPr>
              <w:t>)</w:t>
            </w:r>
            <w:r w:rsidR="00A50D24">
              <w:rPr>
                <w:rFonts w:eastAsia="Arial"/>
                <w:lang w:eastAsia="en-US"/>
              </w:rPr>
              <w:t>,</w:t>
            </w:r>
            <w:r w:rsidR="001106DB">
              <w:rPr>
                <w:rFonts w:eastAsia="Arial"/>
                <w:lang w:eastAsia="en-US"/>
              </w:rPr>
              <w:t xml:space="preserve"> o których mowa w art. 2 pkt 2 lit. a </w:t>
            </w:r>
            <w:r w:rsidR="001106DB" w:rsidRPr="001106DB">
              <w:rPr>
                <w:rFonts w:eastAsia="Arial"/>
                <w:lang w:eastAsia="en-US"/>
              </w:rPr>
              <w:t>ustawy z dnia 14 grudnia 2016 r. – Prawo oświatowe</w:t>
            </w:r>
            <w:r w:rsidR="001106DB">
              <w:rPr>
                <w:rFonts w:eastAsia="Arial"/>
                <w:lang w:eastAsia="en-US"/>
              </w:rPr>
              <w:t>,</w:t>
            </w:r>
            <w:r w:rsidR="00A50D24">
              <w:rPr>
                <w:rFonts w:eastAsia="Arial"/>
                <w:lang w:eastAsia="en-US"/>
              </w:rPr>
              <w:t xml:space="preserve"> </w:t>
            </w:r>
            <w:r w:rsidR="00775F9E">
              <w:rPr>
                <w:rFonts w:eastAsia="Arial"/>
                <w:lang w:eastAsia="en-US"/>
              </w:rPr>
              <w:t>szkoły podstawowe, w których uczą się uczniowie ze specjalnymi potrzebami edukacyjnymi</w:t>
            </w:r>
            <w:r w:rsidR="00775F9E" w:rsidRPr="00EC52D1">
              <w:rPr>
                <w:rFonts w:eastAsia="Arial"/>
                <w:lang w:eastAsia="en-US"/>
              </w:rPr>
              <w:t xml:space="preserve"> </w:t>
            </w:r>
            <w:r w:rsidR="00775F9E">
              <w:rPr>
                <w:rFonts w:eastAsia="Arial"/>
                <w:lang w:eastAsia="en-US"/>
              </w:rPr>
              <w:t xml:space="preserve">oraz </w:t>
            </w:r>
            <w:r w:rsidR="00EC52D1" w:rsidRPr="00EC52D1">
              <w:rPr>
                <w:rFonts w:eastAsia="Arial"/>
                <w:lang w:eastAsia="en-US"/>
              </w:rPr>
              <w:t xml:space="preserve">szkoły artystyczne realizujące </w:t>
            </w:r>
            <w:r w:rsidR="00414122">
              <w:rPr>
                <w:rFonts w:eastAsia="Arial"/>
                <w:lang w:eastAsia="en-US"/>
              </w:rPr>
              <w:t>kształcenie ogólne w </w:t>
            </w:r>
            <w:r w:rsidR="00EC52D1" w:rsidRPr="00EC52D1">
              <w:rPr>
                <w:rFonts w:eastAsia="Arial"/>
                <w:lang w:eastAsia="en-US"/>
              </w:rPr>
              <w:t>zakresie szkoły podstawowej</w:t>
            </w:r>
            <w:r w:rsidR="00414122">
              <w:rPr>
                <w:rFonts w:eastAsia="Arial"/>
                <w:lang w:eastAsia="en-US"/>
              </w:rPr>
              <w:t>;</w:t>
            </w:r>
          </w:p>
          <w:p w14:paraId="0E2C4016" w14:textId="0A517468" w:rsidR="00D21C8D" w:rsidRDefault="0059763B" w:rsidP="00FF1A96">
            <w:pPr>
              <w:widowControl w:val="0"/>
              <w:spacing w:line="360" w:lineRule="auto"/>
              <w:ind w:right="40"/>
            </w:pPr>
            <w:r>
              <w:t xml:space="preserve">2) </w:t>
            </w:r>
            <w:r w:rsidR="001C1145">
              <w:t>s</w:t>
            </w:r>
            <w:r w:rsidR="00306A18">
              <w:t>zkoły polskie oraz s</w:t>
            </w:r>
            <w:r w:rsidR="00BE54FA">
              <w:t>zkoły</w:t>
            </w:r>
            <w:r w:rsidR="008412E1">
              <w:t xml:space="preserve"> i</w:t>
            </w:r>
            <w:r w:rsidR="00252276">
              <w:t xml:space="preserve"> </w:t>
            </w:r>
            <w:r w:rsidR="00D21C8D" w:rsidRPr="004257AE">
              <w:t xml:space="preserve">zespoły szkół </w:t>
            </w:r>
            <w:r w:rsidR="00D21C8D" w:rsidRPr="00D26858">
              <w:t>przy przedstawicielstwach dyplomatycznych, urzędach konsularnych i</w:t>
            </w:r>
            <w:r w:rsidR="00720AC1">
              <w:t> </w:t>
            </w:r>
            <w:r w:rsidR="00D21C8D" w:rsidRPr="00D26858">
              <w:t>przedstawicielstwach wojskowych Rzeczypospolitej Polskiej</w:t>
            </w:r>
            <w:r w:rsidR="00252276">
              <w:t>, o </w:t>
            </w:r>
            <w:r w:rsidR="0062070E" w:rsidRPr="0062070E">
              <w:t>których mowa w</w:t>
            </w:r>
            <w:r w:rsidR="008412E1">
              <w:t> </w:t>
            </w:r>
            <w:r w:rsidR="0062070E" w:rsidRPr="0062070E">
              <w:t>art. 8 ust. 5 pkt 1 lit. a i pkt 2 lit. c ustawy z</w:t>
            </w:r>
            <w:r w:rsidR="008412E1">
              <w:t> </w:t>
            </w:r>
            <w:r w:rsidR="0062070E" w:rsidRPr="0062070E">
              <w:t>dnia 14 grudnia 2016 r. – Prawo oświatowe</w:t>
            </w:r>
            <w:r>
              <w:t>,</w:t>
            </w:r>
            <w:r w:rsidR="0062070E" w:rsidRPr="0062070E">
              <w:t xml:space="preserve"> </w:t>
            </w:r>
            <w:r w:rsidR="00DF5554">
              <w:t xml:space="preserve">działające </w:t>
            </w:r>
            <w:r w:rsidR="00E46D91">
              <w:t>w</w:t>
            </w:r>
            <w:r w:rsidR="00AA5382">
              <w:t> </w:t>
            </w:r>
            <w:r w:rsidR="00E46D91">
              <w:t xml:space="preserve">ramach Ośrodka Rozwoju </w:t>
            </w:r>
            <w:r w:rsidR="00440A23">
              <w:t xml:space="preserve">Polskiej </w:t>
            </w:r>
            <w:r w:rsidR="00252276">
              <w:t>Edukacji za </w:t>
            </w:r>
            <w:r w:rsidR="00E46D91">
              <w:t>Granicą</w:t>
            </w:r>
            <w:r w:rsidR="002D35BF">
              <w:t>, zwane dalej „szkołami za </w:t>
            </w:r>
            <w:r w:rsidR="00D07696">
              <w:t>granicą”</w:t>
            </w:r>
            <w:r w:rsidR="002D35BF">
              <w:t>, oraz szkoły i zespoły szkół w </w:t>
            </w:r>
            <w:r w:rsidR="001C1145">
              <w:t>Polsc</w:t>
            </w:r>
            <w:r w:rsidR="00414122">
              <w:t>e, o których mowa w art. 8 ust. </w:t>
            </w:r>
            <w:r w:rsidR="001C1145">
              <w:t>5 pkt 2 lit. c tej ustawy</w:t>
            </w:r>
            <w:r w:rsidR="00414122">
              <w:t>;</w:t>
            </w:r>
            <w:r w:rsidR="00D21C8D">
              <w:t xml:space="preserve"> </w:t>
            </w:r>
          </w:p>
          <w:p w14:paraId="52A33341" w14:textId="4F9BD2BC" w:rsidR="00A50D24" w:rsidRDefault="0059763B" w:rsidP="00FF1A96">
            <w:pPr>
              <w:widowControl w:val="0"/>
              <w:spacing w:line="360" w:lineRule="auto"/>
              <w:ind w:right="40"/>
            </w:pPr>
            <w:r>
              <w:t xml:space="preserve">3) </w:t>
            </w:r>
            <w:r w:rsidR="001C1145">
              <w:t>p</w:t>
            </w:r>
            <w:r w:rsidR="00735CF0">
              <w:t>ubliczne s</w:t>
            </w:r>
            <w:r w:rsidR="009A0DAF">
              <w:t xml:space="preserve">zkoły </w:t>
            </w:r>
            <w:r w:rsidR="00AE2DB6">
              <w:t xml:space="preserve">podstawowe </w:t>
            </w:r>
            <w:r w:rsidR="009A0DAF" w:rsidRPr="009A0DAF">
              <w:t>w zakładach poprawczych i schroniskach dla nieletn</w:t>
            </w:r>
            <w:r w:rsidR="009A0DAF">
              <w:t>ich prowadzon</w:t>
            </w:r>
            <w:r w:rsidR="00D07696">
              <w:t>e</w:t>
            </w:r>
            <w:r w:rsidR="009A0DAF">
              <w:t xml:space="preserve"> przez Ministra </w:t>
            </w:r>
            <w:r w:rsidR="009A0DAF" w:rsidRPr="009A0DAF">
              <w:t>Sprawiedliwości</w:t>
            </w:r>
            <w:r w:rsidR="009A0DAF">
              <w:t>.</w:t>
            </w:r>
          </w:p>
          <w:p w14:paraId="17979D0C" w14:textId="5F36A1A3" w:rsidR="0059763B" w:rsidRDefault="0059763B" w:rsidP="00FF1A96">
            <w:pPr>
              <w:widowControl w:val="0"/>
              <w:spacing w:line="360" w:lineRule="auto"/>
              <w:ind w:right="40"/>
              <w:rPr>
                <w:rFonts w:eastAsiaTheme="minorEastAsia" w:cs="Arial"/>
                <w:szCs w:val="20"/>
                <w:lang w:eastAsia="pl-PL"/>
              </w:rPr>
            </w:pPr>
            <w:r>
              <w:t>2</w:t>
            </w:r>
            <w:r w:rsidR="004D09BF">
              <w:t>.</w:t>
            </w:r>
            <w:r w:rsidR="004D09BF">
              <w:rPr>
                <w:rFonts w:eastAsiaTheme="minorEastAsia" w:cs="Arial"/>
                <w:szCs w:val="20"/>
                <w:lang w:eastAsia="pl-PL"/>
              </w:rPr>
              <w:t xml:space="preserve"> </w:t>
            </w:r>
            <w:r>
              <w:rPr>
                <w:rFonts w:eastAsiaTheme="minorEastAsia" w:cs="Arial"/>
                <w:szCs w:val="20"/>
                <w:lang w:eastAsia="pl-PL"/>
              </w:rPr>
              <w:t>Szkoły ponadpodstawowe</w:t>
            </w:r>
            <w:r w:rsidR="001C1145">
              <w:rPr>
                <w:rFonts w:eastAsiaTheme="minorEastAsia" w:cs="Arial"/>
                <w:szCs w:val="20"/>
                <w:lang w:eastAsia="pl-PL"/>
              </w:rPr>
              <w:t xml:space="preserve"> dla dzieci i </w:t>
            </w:r>
            <w:r w:rsidR="00306A18">
              <w:rPr>
                <w:rFonts w:eastAsiaTheme="minorEastAsia" w:cs="Arial"/>
                <w:szCs w:val="20"/>
                <w:lang w:eastAsia="pl-PL"/>
              </w:rPr>
              <w:t>młodzieży</w:t>
            </w:r>
            <w:r>
              <w:rPr>
                <w:rFonts w:eastAsiaTheme="minorEastAsia" w:cs="Arial"/>
                <w:szCs w:val="20"/>
                <w:lang w:eastAsia="pl-PL"/>
              </w:rPr>
              <w:t>:</w:t>
            </w:r>
          </w:p>
          <w:p w14:paraId="59F22558" w14:textId="6EA8FBB5" w:rsidR="004D09BF" w:rsidRDefault="0055570C" w:rsidP="00FF1A96">
            <w:pPr>
              <w:widowControl w:val="0"/>
              <w:spacing w:line="360" w:lineRule="auto"/>
              <w:ind w:right="40"/>
            </w:pPr>
            <w:r>
              <w:t xml:space="preserve">1) </w:t>
            </w:r>
            <w:r w:rsidR="001C1145">
              <w:t>p</w:t>
            </w:r>
            <w:r w:rsidR="004D09BF" w:rsidRPr="004D09BF">
              <w:t xml:space="preserve">ubliczne i niepubliczne szkoły ponadpodstawowe </w:t>
            </w:r>
            <w:r w:rsidR="001C1145">
              <w:t>dla dzieci i młodzieży</w:t>
            </w:r>
            <w:r w:rsidR="00FF1A96">
              <w:rPr>
                <w:rStyle w:val="Odwoanieprzypisudolnego"/>
              </w:rPr>
              <w:footnoteReference w:id="7"/>
            </w:r>
            <w:r w:rsidR="004D09BF" w:rsidRPr="004D09BF">
              <w:t xml:space="preserve"> oraz szkoły artystyczne realizujące kształcenie ogólne w zakresie liceum ogólnokształcącego</w:t>
            </w:r>
            <w:r w:rsidR="00414122">
              <w:t>;</w:t>
            </w:r>
          </w:p>
          <w:p w14:paraId="487E5548" w14:textId="56ED3EAA" w:rsidR="0055570C" w:rsidRDefault="0055570C" w:rsidP="00FF1A96">
            <w:pPr>
              <w:widowControl w:val="0"/>
              <w:spacing w:line="360" w:lineRule="auto"/>
              <w:ind w:right="40"/>
            </w:pPr>
            <w:r>
              <w:t xml:space="preserve">2) </w:t>
            </w:r>
            <w:r w:rsidR="001C1145">
              <w:t>s</w:t>
            </w:r>
            <w:r w:rsidR="00A50D24">
              <w:t>zkoły ponadpodstawowe</w:t>
            </w:r>
            <w:r w:rsidR="008C3155">
              <w:t xml:space="preserve"> </w:t>
            </w:r>
            <w:r w:rsidR="001C1145">
              <w:t>dla dzieci i młodzieży</w:t>
            </w:r>
            <w:r w:rsidR="00DA5017">
              <w:rPr>
                <w:vertAlign w:val="superscript"/>
              </w:rPr>
              <w:t>6</w:t>
            </w:r>
            <w:r w:rsidR="00BC64CD">
              <w:rPr>
                <w:vertAlign w:val="superscript"/>
              </w:rPr>
              <w:t>)</w:t>
            </w:r>
            <w:r w:rsidR="00DA5017">
              <w:t xml:space="preserve"> </w:t>
            </w:r>
            <w:r w:rsidR="00A50D24">
              <w:t xml:space="preserve">prowadzone przez: </w:t>
            </w:r>
          </w:p>
          <w:p w14:paraId="3DDC3BCF" w14:textId="0CB49EF8" w:rsidR="000B6A2E" w:rsidRDefault="0055570C" w:rsidP="00FF1A96">
            <w:pPr>
              <w:widowControl w:val="0"/>
              <w:spacing w:line="360" w:lineRule="auto"/>
              <w:ind w:right="40"/>
            </w:pPr>
            <w:r>
              <w:t xml:space="preserve">a) </w:t>
            </w:r>
            <w:r w:rsidR="000B6A2E">
              <w:t xml:space="preserve">ministra właściwego </w:t>
            </w:r>
            <w:r w:rsidR="000B6A2E" w:rsidRPr="000B6A2E">
              <w:t>do spraw kultury i</w:t>
            </w:r>
            <w:r w:rsidR="00252276">
              <w:t> </w:t>
            </w:r>
            <w:r w:rsidR="000B6A2E" w:rsidRPr="000B6A2E">
              <w:t>ochrony dziedzictwa narodowego</w:t>
            </w:r>
            <w:r w:rsidR="00414122">
              <w:t>,</w:t>
            </w:r>
          </w:p>
          <w:p w14:paraId="34B46E97" w14:textId="157BC11F" w:rsidR="0055570C" w:rsidRDefault="000B6A2E" w:rsidP="00FF1A96">
            <w:pPr>
              <w:widowControl w:val="0"/>
              <w:spacing w:line="360" w:lineRule="auto"/>
              <w:ind w:right="40"/>
            </w:pPr>
            <w:r>
              <w:t xml:space="preserve">b) </w:t>
            </w:r>
            <w:r w:rsidR="00A50D24">
              <w:t>minist</w:t>
            </w:r>
            <w:r w:rsidR="00A50D24" w:rsidRPr="00A50D24">
              <w:t>r</w:t>
            </w:r>
            <w:r w:rsidR="00A50D24">
              <w:t>a właściwego</w:t>
            </w:r>
            <w:r w:rsidR="00A50D24" w:rsidRPr="00A50D24">
              <w:t xml:space="preserve"> do spraw oświaty i wychowania</w:t>
            </w:r>
            <w:r w:rsidR="00414122">
              <w:t>,</w:t>
            </w:r>
            <w:r w:rsidR="00A50D24" w:rsidRPr="00A50D24">
              <w:t xml:space="preserve"> </w:t>
            </w:r>
          </w:p>
          <w:p w14:paraId="35EE2BA1" w14:textId="40A8E8C0" w:rsidR="0055570C" w:rsidRDefault="000B6A2E" w:rsidP="00FF1A96">
            <w:pPr>
              <w:widowControl w:val="0"/>
              <w:spacing w:line="360" w:lineRule="auto"/>
              <w:ind w:right="40"/>
            </w:pPr>
            <w:r>
              <w:t>c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Obrony Narodowej</w:t>
            </w:r>
            <w:r w:rsidR="00414122">
              <w:t>,</w:t>
            </w:r>
            <w:r w:rsidR="00A50D24" w:rsidRPr="00A50D24">
              <w:t xml:space="preserve"> </w:t>
            </w:r>
          </w:p>
          <w:p w14:paraId="3D437782" w14:textId="382F6D1B" w:rsidR="0055570C" w:rsidRDefault="000B6A2E" w:rsidP="00FF1A96">
            <w:pPr>
              <w:widowControl w:val="0"/>
              <w:spacing w:line="360" w:lineRule="auto"/>
              <w:ind w:right="40"/>
            </w:pPr>
            <w:r>
              <w:t>d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Sprawiedliwości</w:t>
            </w:r>
            <w:r w:rsidR="000832B9" w:rsidRPr="000832B9">
              <w:t xml:space="preserve"> </w:t>
            </w:r>
            <w:r w:rsidR="000832B9">
              <w:t>(</w:t>
            </w:r>
            <w:r w:rsidR="000832B9" w:rsidRPr="000832B9">
              <w:t>branżowe szkoły I stopnia</w:t>
            </w:r>
            <w:r w:rsidR="000832B9">
              <w:t>)</w:t>
            </w:r>
            <w:r w:rsidR="00414122">
              <w:t>,</w:t>
            </w:r>
          </w:p>
          <w:p w14:paraId="2C782041" w14:textId="28FDB8F3" w:rsidR="00C2334F" w:rsidRDefault="000B6A2E" w:rsidP="00FF1A96">
            <w:pPr>
              <w:widowControl w:val="0"/>
              <w:spacing w:line="360" w:lineRule="auto"/>
              <w:ind w:right="40"/>
            </w:pPr>
            <w:r>
              <w:t>e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 właściwego</w:t>
            </w:r>
            <w:r w:rsidR="00A50D24" w:rsidRPr="00A50D24">
              <w:t xml:space="preserve"> do spraw gospodarki morskiej</w:t>
            </w:r>
            <w:r w:rsidR="00A86DC1">
              <w:t>,</w:t>
            </w:r>
            <w:r w:rsidR="00F60278" w:rsidRPr="00F60278">
              <w:t xml:space="preserve"> </w:t>
            </w:r>
          </w:p>
          <w:p w14:paraId="6B1A15A3" w14:textId="28ACFFB8" w:rsidR="0055570C" w:rsidRDefault="000B6A2E" w:rsidP="00FF1A96">
            <w:pPr>
              <w:widowControl w:val="0"/>
              <w:spacing w:line="360" w:lineRule="auto"/>
              <w:ind w:right="40"/>
            </w:pPr>
            <w:r>
              <w:t>f</w:t>
            </w:r>
            <w:r w:rsidR="00C2334F">
              <w:t xml:space="preserve">) </w:t>
            </w:r>
            <w:r w:rsidR="00C2334F" w:rsidRPr="00C2334F">
              <w:t xml:space="preserve">ministra właściwego do spraw </w:t>
            </w:r>
            <w:r w:rsidR="00F60278" w:rsidRPr="00F60278">
              <w:t>żeglugi śródlądowej</w:t>
            </w:r>
            <w:r w:rsidR="00A50D24" w:rsidRPr="00A50D24">
              <w:t>,</w:t>
            </w:r>
          </w:p>
          <w:p w14:paraId="2A8F89E2" w14:textId="5FA962DD" w:rsidR="00D07696" w:rsidRDefault="00D07696" w:rsidP="00FF1A96">
            <w:pPr>
              <w:widowControl w:val="0"/>
              <w:spacing w:line="360" w:lineRule="auto"/>
              <w:ind w:right="40"/>
            </w:pPr>
            <w:r>
              <w:t>g) ministra właściwego do spraw rybołówstwa,</w:t>
            </w:r>
          </w:p>
          <w:p w14:paraId="3770D715" w14:textId="7D07A60E" w:rsidR="0055570C" w:rsidRDefault="00D07696" w:rsidP="00FF1A96">
            <w:pPr>
              <w:widowControl w:val="0"/>
              <w:spacing w:line="360" w:lineRule="auto"/>
              <w:ind w:right="40"/>
            </w:pPr>
            <w:r>
              <w:t>h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właściw</w:t>
            </w:r>
            <w:r w:rsidR="00A50D24">
              <w:t>ego</w:t>
            </w:r>
            <w:r w:rsidR="00A50D24" w:rsidRPr="00A50D24">
              <w:t xml:space="preserve"> do spraw rolnictwa,</w:t>
            </w:r>
          </w:p>
          <w:p w14:paraId="74E059C0" w14:textId="58C22914" w:rsidR="00A66043" w:rsidRDefault="00D07696" w:rsidP="00FF1A96">
            <w:pPr>
              <w:widowControl w:val="0"/>
              <w:spacing w:line="360" w:lineRule="auto"/>
              <w:ind w:right="40"/>
            </w:pPr>
            <w:r>
              <w:t>i</w:t>
            </w:r>
            <w:r w:rsidR="00A5454A">
              <w:t xml:space="preserve">) </w:t>
            </w:r>
            <w:r w:rsidR="00DF5554">
              <w:t>ministra właściwego do spraw środowiska</w:t>
            </w:r>
            <w:r w:rsidR="00A50D24" w:rsidRPr="00A50D24">
              <w:t xml:space="preserve">, </w:t>
            </w:r>
            <w:r>
              <w:t>j</w:t>
            </w:r>
            <w:r w:rsidR="00A5454A">
              <w:t xml:space="preserve">) </w:t>
            </w:r>
            <w:r w:rsidR="00A50D24">
              <w:t>minist</w:t>
            </w:r>
            <w:r w:rsidR="00A50D24" w:rsidRPr="00A50D24">
              <w:t>r</w:t>
            </w:r>
            <w:r w:rsidR="00A50D24">
              <w:t>a właściwego</w:t>
            </w:r>
            <w:r w:rsidR="00A50D24" w:rsidRPr="00A50D24">
              <w:t xml:space="preserve"> do spraw wewnętrznych</w:t>
            </w:r>
            <w:r w:rsidR="0055570C">
              <w:t>,</w:t>
            </w:r>
          </w:p>
          <w:p w14:paraId="38AC8D8B" w14:textId="2BAEC91F" w:rsidR="009A0DAF" w:rsidRDefault="00D07696" w:rsidP="00FF1A96">
            <w:pPr>
              <w:widowControl w:val="0"/>
              <w:spacing w:line="360" w:lineRule="auto"/>
              <w:ind w:right="40"/>
            </w:pPr>
            <w:r>
              <w:t>k</w:t>
            </w:r>
            <w:r w:rsidR="0055570C">
              <w:t xml:space="preserve">) </w:t>
            </w:r>
            <w:r w:rsidR="00DF5554" w:rsidRPr="00DF5554">
              <w:t>innych ministrów właściwych do spraw zawodów określonych w klasyfikacji zawodów szkolnictwa branżowego, o których mowa w art. 8 ust. 1</w:t>
            </w:r>
            <w:r w:rsidR="00A86DC1">
              <w:t>4a ustawy z dnia 14 </w:t>
            </w:r>
            <w:r w:rsidR="00DF5554" w:rsidRPr="00DF5554">
              <w:t>grudnia 2016 r. – Prawo oświatowe</w:t>
            </w:r>
            <w:r w:rsidR="00DF5554">
              <w:t>.</w:t>
            </w:r>
          </w:p>
          <w:p w14:paraId="398F8DEA" w14:textId="3E8FA10A" w:rsidR="0055570C" w:rsidRPr="00A50D24" w:rsidRDefault="0055570C" w:rsidP="00FF1A96">
            <w:pPr>
              <w:widowControl w:val="0"/>
              <w:spacing w:line="360" w:lineRule="auto"/>
              <w:ind w:right="40"/>
            </w:pPr>
            <w:r>
              <w:t>3. Specjalne ośrodki szkolno-wychowawcze</w:t>
            </w:r>
            <w:r w:rsidR="00B9114B">
              <w:t xml:space="preserve"> dla uczniów niewidomych lub s</w:t>
            </w:r>
            <w:r w:rsidR="000832B9">
              <w:t>ła</w:t>
            </w:r>
            <w:r w:rsidR="00B9114B">
              <w:t>bowidzących</w:t>
            </w:r>
            <w:r>
              <w:t>.</w:t>
            </w:r>
          </w:p>
        </w:tc>
      </w:tr>
      <w:tr w:rsidR="00834ED6" w:rsidRPr="000436CE" w14:paraId="237CDDF3" w14:textId="77777777" w:rsidTr="00BC2245">
        <w:tc>
          <w:tcPr>
            <w:tcW w:w="4906" w:type="dxa"/>
            <w:shd w:val="clear" w:color="auto" w:fill="auto"/>
          </w:tcPr>
          <w:p w14:paraId="78BB4684" w14:textId="0C112F6E" w:rsidR="00834ED6" w:rsidRDefault="00834ED6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Planowane działania w latach </w:t>
            </w:r>
            <w:r w:rsidR="00A50D24">
              <w:rPr>
                <w:rFonts w:eastAsia="Arial"/>
                <w:lang w:eastAsia="en-US"/>
              </w:rPr>
              <w:t>2020</w:t>
            </w:r>
            <w:r w:rsidR="000832B9">
              <w:rPr>
                <w:rFonts w:eastAsia="Arial"/>
                <w:lang w:eastAsia="en-US"/>
              </w:rPr>
              <w:t>-</w:t>
            </w:r>
            <w:r w:rsidR="00A50D24">
              <w:rPr>
                <w:rFonts w:eastAsia="Arial"/>
                <w:lang w:eastAsia="en-US"/>
              </w:rPr>
              <w:t xml:space="preserve">2024 </w:t>
            </w:r>
            <w:r w:rsidR="00A86DC1">
              <w:rPr>
                <w:rFonts w:eastAsia="Arial"/>
                <w:lang w:eastAsia="en-US"/>
              </w:rPr>
              <w:t>w </w:t>
            </w:r>
            <w:r w:rsidR="00A50D24">
              <w:rPr>
                <w:rFonts w:eastAsia="Arial"/>
                <w:lang w:eastAsia="en-US"/>
              </w:rPr>
              <w:t>zakresie szkół podstawowych</w:t>
            </w:r>
            <w:r w:rsidR="00036B0B">
              <w:rPr>
                <w:rFonts w:eastAsia="Arial"/>
                <w:lang w:eastAsia="en-US"/>
              </w:rPr>
              <w:t>, które nie otrzymały wsparcia finansowego w poprzedniej edycji programu na lata 2017-2019</w:t>
            </w:r>
          </w:p>
          <w:p w14:paraId="438D3D59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7761D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F22FA8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81B07B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004B0FB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F06666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39423E2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5318F76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9596D2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BDF983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11A1033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FEC46C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664EAE2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893B3C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52596F4" w14:textId="77777777" w:rsidR="000F6742" w:rsidRDefault="000F6742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E1CC903" w14:textId="77777777" w:rsidR="000F6742" w:rsidRDefault="000F6742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C74B0E8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3B38E46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A65CCAC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E69D9FE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DDCDA9D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CBB7DBF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FD3D183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C199994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D25C0DE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C64F977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8C3049A" w14:textId="77777777" w:rsidR="0015209B" w:rsidRDefault="0015209B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29D1909" w14:textId="77777777" w:rsidR="007700D0" w:rsidRDefault="007700D0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FD65E11" w14:textId="77777777" w:rsidR="007700D0" w:rsidRDefault="007700D0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F7DB57E" w14:textId="77777777" w:rsidR="00B971F2" w:rsidRDefault="00B971F2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46E22AD" w14:textId="7807616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A50D24">
              <w:rPr>
                <w:rFonts w:eastAsia="Arial"/>
                <w:lang w:eastAsia="en-US"/>
              </w:rPr>
              <w:t>Planowane działania w 20</w:t>
            </w:r>
            <w:r>
              <w:rPr>
                <w:rFonts w:eastAsia="Arial"/>
                <w:lang w:eastAsia="en-US"/>
              </w:rPr>
              <w:t>20</w:t>
            </w:r>
            <w:r w:rsidR="002C2E9C">
              <w:rPr>
                <w:rFonts w:eastAsia="Arial"/>
                <w:lang w:eastAsia="en-US"/>
              </w:rPr>
              <w:t>-</w:t>
            </w:r>
            <w:r>
              <w:rPr>
                <w:rFonts w:eastAsia="Arial"/>
                <w:lang w:eastAsia="en-US"/>
              </w:rPr>
              <w:t>2024</w:t>
            </w:r>
            <w:r w:rsidRPr="00A50D24">
              <w:rPr>
                <w:rFonts w:eastAsia="Arial"/>
                <w:lang w:eastAsia="en-US"/>
              </w:rPr>
              <w:t xml:space="preserve"> r. </w:t>
            </w:r>
            <w:r w:rsidR="005A0C71">
              <w:rPr>
                <w:rFonts w:eastAsia="Arial"/>
                <w:lang w:eastAsia="en-US"/>
              </w:rPr>
              <w:t>w </w:t>
            </w:r>
            <w:r w:rsidRPr="00A50D24">
              <w:rPr>
                <w:rFonts w:eastAsia="Arial"/>
                <w:lang w:eastAsia="en-US"/>
              </w:rPr>
              <w:t>zakresie szkół ponadpodstawowych</w:t>
            </w:r>
          </w:p>
          <w:p w14:paraId="1034FD40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BE42EC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BE380C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1D02F21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AACE0D9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53AD933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DAB3060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B6BAB3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943CBE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DEAFDE4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B1B0ED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815F1A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E46471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0EE158D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BD752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745069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E1B43A6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6FEFAE5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DAF81C2" w14:textId="77777777" w:rsidR="006D2B7A" w:rsidRDefault="006D2B7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F447C90" w14:textId="77777777" w:rsidR="00A5454A" w:rsidRDefault="00A5454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61AD904" w14:textId="6C8684DC" w:rsidR="00D9470A" w:rsidRDefault="00D947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E18541B" w14:textId="77777777" w:rsidR="00F50F68" w:rsidRDefault="00F50F68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FADBE2C" w14:textId="77777777" w:rsidR="000F6742" w:rsidRDefault="000F6742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93AD4E3" w14:textId="77777777" w:rsidR="006E0F03" w:rsidRDefault="006E0F03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105D03F" w14:textId="77777777" w:rsidR="006E0F03" w:rsidRDefault="006E0F03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712DB2D" w14:textId="77777777" w:rsidR="006E0F03" w:rsidRDefault="006E0F03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96F2278" w14:textId="77777777" w:rsidR="006E0F03" w:rsidRDefault="006E0F03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C944E87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0956EED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FCD6ACB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686A86A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6F7CCF8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B7EED21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F5BFD2D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70CA0A9" w14:textId="77777777" w:rsidR="0015209B" w:rsidRDefault="0015209B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DE365F4" w14:textId="77777777" w:rsidR="007700D0" w:rsidRDefault="007700D0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4FD5451" w14:textId="607BD495" w:rsidR="0049430A" w:rsidRPr="001B3DB7" w:rsidRDefault="0049430A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49430A">
              <w:rPr>
                <w:rFonts w:eastAsia="Arial"/>
                <w:lang w:eastAsia="en-US"/>
              </w:rPr>
              <w:t>Planowane działania w 2020</w:t>
            </w:r>
            <w:r w:rsidR="006E0F03">
              <w:rPr>
                <w:rFonts w:eastAsia="Arial"/>
                <w:lang w:eastAsia="en-US"/>
              </w:rPr>
              <w:t>-</w:t>
            </w:r>
            <w:r w:rsidRPr="0049430A">
              <w:rPr>
                <w:rFonts w:eastAsia="Arial"/>
                <w:lang w:eastAsia="en-US"/>
              </w:rPr>
              <w:t>2024 r. w</w:t>
            </w:r>
            <w:r w:rsidR="00D9470A">
              <w:rPr>
                <w:rFonts w:eastAsia="Arial"/>
                <w:lang w:eastAsia="en-US"/>
              </w:rPr>
              <w:t> </w:t>
            </w:r>
            <w:r w:rsidRPr="0049430A">
              <w:rPr>
                <w:rFonts w:eastAsia="Arial"/>
                <w:lang w:eastAsia="en-US"/>
              </w:rPr>
              <w:t xml:space="preserve">zakresie szkół </w:t>
            </w:r>
            <w:r w:rsidR="008F10D5">
              <w:rPr>
                <w:rFonts w:eastAsia="Arial"/>
                <w:lang w:eastAsia="en-US"/>
              </w:rPr>
              <w:t>podstawowych</w:t>
            </w:r>
            <w:r w:rsidR="00333B71">
              <w:rPr>
                <w:rFonts w:eastAsia="Arial"/>
                <w:lang w:eastAsia="en-US"/>
              </w:rPr>
              <w:t>,</w:t>
            </w:r>
            <w:r w:rsidR="008F10D5">
              <w:rPr>
                <w:rFonts w:eastAsia="Arial"/>
                <w:lang w:eastAsia="en-US"/>
              </w:rPr>
              <w:t xml:space="preserve"> </w:t>
            </w:r>
            <w:r w:rsidRPr="0049430A">
              <w:rPr>
                <w:rFonts w:eastAsia="Arial"/>
                <w:lang w:eastAsia="en-US"/>
              </w:rPr>
              <w:t>w</w:t>
            </w:r>
            <w:r w:rsidR="00D9470A">
              <w:rPr>
                <w:rFonts w:eastAsia="Arial"/>
                <w:lang w:eastAsia="en-US"/>
              </w:rPr>
              <w:t> </w:t>
            </w:r>
            <w:r w:rsidRPr="0049430A">
              <w:rPr>
                <w:rFonts w:eastAsia="Arial"/>
                <w:lang w:eastAsia="en-US"/>
              </w:rPr>
              <w:t xml:space="preserve">których </w:t>
            </w:r>
            <w:r w:rsidR="008F10D5">
              <w:rPr>
                <w:rFonts w:eastAsia="Arial"/>
                <w:lang w:eastAsia="en-US"/>
              </w:rPr>
              <w:t xml:space="preserve">uczą </w:t>
            </w:r>
            <w:r w:rsidRPr="0049430A">
              <w:rPr>
                <w:rFonts w:eastAsia="Arial"/>
                <w:lang w:eastAsia="en-US"/>
              </w:rPr>
              <w:t>się uczniowie ze specjalnymi potrzebami</w:t>
            </w:r>
            <w:r w:rsidR="008F10D5">
              <w:rPr>
                <w:rFonts w:eastAsia="Arial"/>
                <w:lang w:eastAsia="en-US"/>
              </w:rPr>
              <w:t xml:space="preserve"> edukacyjnymi</w:t>
            </w:r>
            <w:r w:rsidRPr="0049430A">
              <w:rPr>
                <w:rFonts w:eastAsia="Arial"/>
                <w:lang w:eastAsia="en-US"/>
              </w:rPr>
              <w:t>:</w:t>
            </w:r>
            <w:r w:rsidR="001B3DB7">
              <w:rPr>
                <w:rFonts w:eastAsia="Arial"/>
                <w:lang w:eastAsia="en-US"/>
              </w:rPr>
              <w:t xml:space="preserve"> </w:t>
            </w:r>
            <w:r w:rsidR="003254FF" w:rsidRPr="001B3DB7">
              <w:rPr>
                <w:rFonts w:eastAsia="Arial"/>
                <w:lang w:eastAsia="en-US"/>
              </w:rPr>
              <w:t>uczniowie niewidomi</w:t>
            </w:r>
            <w:r w:rsidR="001B3DB7">
              <w:rPr>
                <w:rFonts w:eastAsia="Arial"/>
                <w:lang w:eastAsia="en-US"/>
              </w:rPr>
              <w:t>.</w:t>
            </w:r>
          </w:p>
          <w:p w14:paraId="66BF1BAB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C95527A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789E69E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060FC24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3B5A228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52CA867" w14:textId="77777777" w:rsidR="000877AE" w:rsidRDefault="000877AE" w:rsidP="000877AE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CAF9B0D" w14:textId="77777777" w:rsidR="0055570C" w:rsidRDefault="0055570C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E608F9F" w14:textId="77777777" w:rsidR="00AD6B50" w:rsidRDefault="00AD6B50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CF84E3" w14:textId="77777777" w:rsidR="001B3DB7" w:rsidRDefault="001B3DB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17EFF6" w14:textId="77777777" w:rsidR="006C26A6" w:rsidRDefault="006C26A6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F5D92D3" w14:textId="77777777" w:rsidR="006C26A6" w:rsidRDefault="006C26A6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3D6760F" w14:textId="77777777" w:rsidR="006C26A6" w:rsidRDefault="006C26A6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57BC2EA" w14:textId="77777777" w:rsidR="006C26A6" w:rsidRDefault="006C26A6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4CFE20E" w14:textId="77777777" w:rsidR="006C26A6" w:rsidRDefault="006C26A6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7B27D4" w14:textId="77777777" w:rsidR="00B01250" w:rsidRDefault="00B01250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DB3DC4A" w14:textId="77777777" w:rsidR="00B01250" w:rsidRDefault="00B01250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816C86B" w14:textId="77777777" w:rsidR="00B01250" w:rsidRDefault="00B01250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FD56A84" w14:textId="77777777" w:rsidR="0015209B" w:rsidRDefault="0015209B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598610D" w14:textId="1BEC9AE2" w:rsidR="0049430A" w:rsidRPr="00414122" w:rsidRDefault="000877AE" w:rsidP="0041412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877AE">
              <w:rPr>
                <w:rFonts w:eastAsia="Arial"/>
                <w:lang w:eastAsia="en-US"/>
              </w:rPr>
              <w:t>Planowane działania w 2020</w:t>
            </w:r>
            <w:r w:rsidR="00CD60AF">
              <w:rPr>
                <w:rFonts w:eastAsia="Arial"/>
                <w:lang w:eastAsia="en-US"/>
              </w:rPr>
              <w:t>-</w:t>
            </w:r>
            <w:r w:rsidR="001B3DB7">
              <w:rPr>
                <w:rFonts w:eastAsia="Arial"/>
                <w:lang w:eastAsia="en-US"/>
              </w:rPr>
              <w:t>2024 r. w </w:t>
            </w:r>
            <w:r w:rsidRPr="000877AE">
              <w:rPr>
                <w:rFonts w:eastAsia="Arial"/>
                <w:lang w:eastAsia="en-US"/>
              </w:rPr>
              <w:t>zakresie szkół podstawowych</w:t>
            </w:r>
            <w:r w:rsidR="00333B71">
              <w:rPr>
                <w:rFonts w:eastAsia="Arial"/>
                <w:lang w:eastAsia="en-US"/>
              </w:rPr>
              <w:t>,</w:t>
            </w:r>
            <w:r w:rsidR="008F10D5">
              <w:rPr>
                <w:rFonts w:eastAsia="Arial"/>
                <w:lang w:eastAsia="en-US"/>
              </w:rPr>
              <w:t xml:space="preserve"> </w:t>
            </w:r>
            <w:r w:rsidRPr="000877AE">
              <w:rPr>
                <w:rFonts w:eastAsia="Arial"/>
                <w:lang w:eastAsia="en-US"/>
              </w:rPr>
              <w:t xml:space="preserve">w których </w:t>
            </w:r>
            <w:r w:rsidR="007700D0">
              <w:rPr>
                <w:rFonts w:eastAsia="Arial"/>
                <w:lang w:eastAsia="en-US"/>
              </w:rPr>
              <w:t>uczą</w:t>
            </w:r>
            <w:r w:rsidR="007700D0" w:rsidRPr="000877AE">
              <w:rPr>
                <w:rFonts w:eastAsia="Arial"/>
                <w:lang w:eastAsia="en-US"/>
              </w:rPr>
              <w:t xml:space="preserve"> </w:t>
            </w:r>
            <w:r w:rsidRPr="000877AE">
              <w:rPr>
                <w:rFonts w:eastAsia="Arial"/>
                <w:lang w:eastAsia="en-US"/>
              </w:rPr>
              <w:t>się uczniowie ze specjalnymi potrzebami</w:t>
            </w:r>
            <w:r w:rsidR="008F10D5">
              <w:rPr>
                <w:rFonts w:eastAsia="Arial"/>
                <w:lang w:eastAsia="en-US"/>
              </w:rPr>
              <w:t xml:space="preserve"> edukacyjnymi</w:t>
            </w:r>
            <w:r w:rsidR="0015209B">
              <w:rPr>
                <w:rFonts w:eastAsia="Arial"/>
                <w:lang w:eastAsia="en-US"/>
              </w:rPr>
              <w:t>:</w:t>
            </w:r>
            <w:r w:rsidR="00414122">
              <w:rPr>
                <w:rFonts w:eastAsia="Arial"/>
                <w:lang w:eastAsia="en-US"/>
              </w:rPr>
              <w:t xml:space="preserve"> </w:t>
            </w:r>
            <w:r w:rsidR="0049430A" w:rsidRPr="00414122">
              <w:rPr>
                <w:rFonts w:eastAsia="Arial"/>
                <w:lang w:eastAsia="en-US"/>
              </w:rPr>
              <w:t xml:space="preserve">uczniowie posiadający różnorodne zaburzenia rozwojowe, utrudniające lub uniemożliwiające prawidłowy proces kształcenia. </w:t>
            </w:r>
          </w:p>
          <w:p w14:paraId="41CFD6F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D776247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022ABD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62E728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EED2F3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C382578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1024F0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09F731F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0105E7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F045B15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52737C2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92BC2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4492A97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5F3B77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1D19364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0102A4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7330CE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82163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59A1258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2BE8AD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2E04D64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205CA86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3373E5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95E4F6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641F681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4C07D29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3F9E44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61E807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50F54BF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32F50F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71C1B55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BF56931" w14:textId="77777777" w:rsidR="00F978E7" w:rsidRDefault="00F978E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0D17B6F" w14:textId="77777777" w:rsidR="00F978E7" w:rsidRDefault="00F978E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DE1E689" w14:textId="77777777" w:rsidR="001A49B2" w:rsidRDefault="001A49B2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E55D9A8" w14:textId="77777777" w:rsidR="001A49B2" w:rsidRDefault="001A49B2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4F9A84F" w14:textId="77777777" w:rsidR="000C16FE" w:rsidRDefault="000C16F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EF13783" w14:textId="77777777" w:rsidR="000F6742" w:rsidRDefault="000F6742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5E6498" w14:textId="77777777" w:rsidR="00B9114B" w:rsidRDefault="00B9114B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F2EEE5" w14:textId="77777777" w:rsidR="006C26A6" w:rsidRDefault="006C26A6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C3A647" w14:textId="77777777" w:rsidR="006C26A6" w:rsidRDefault="006C26A6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ECEB887" w14:textId="77777777" w:rsidR="006C26A6" w:rsidRDefault="006C26A6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B89D880" w14:textId="77777777" w:rsidR="006C26A6" w:rsidRDefault="006C26A6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CD873AD" w14:textId="77777777" w:rsidR="00B01250" w:rsidRDefault="00B01250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DA5FC1" w14:textId="77777777" w:rsidR="00B01250" w:rsidRDefault="00B01250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29859E2" w14:textId="77777777" w:rsidR="00B01250" w:rsidRDefault="00B01250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9BD2D17" w14:textId="77777777" w:rsidR="00B01250" w:rsidRDefault="00B01250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EFEA299" w14:textId="77777777" w:rsidR="00414122" w:rsidRDefault="00414122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E2AA201" w14:textId="77777777" w:rsidR="005755AF" w:rsidRDefault="005755AF" w:rsidP="006C26A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3DBFE62" w14:textId="300D8B53" w:rsidR="0049430A" w:rsidRPr="0004347D" w:rsidRDefault="0049430A" w:rsidP="00B971F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49430A">
              <w:rPr>
                <w:rFonts w:eastAsia="Arial"/>
                <w:lang w:eastAsia="en-US"/>
              </w:rPr>
              <w:t>Planowane działania w 2020</w:t>
            </w:r>
            <w:r w:rsidR="006C26A6">
              <w:rPr>
                <w:rFonts w:eastAsia="Arial"/>
                <w:lang w:eastAsia="en-US"/>
              </w:rPr>
              <w:t>-</w:t>
            </w:r>
            <w:r w:rsidR="00246352">
              <w:rPr>
                <w:rFonts w:eastAsia="Arial"/>
                <w:lang w:eastAsia="en-US"/>
              </w:rPr>
              <w:t>2024 r. w </w:t>
            </w:r>
            <w:r w:rsidRPr="0049430A">
              <w:rPr>
                <w:rFonts w:eastAsia="Arial"/>
                <w:lang w:eastAsia="en-US"/>
              </w:rPr>
              <w:t>zakresie</w:t>
            </w:r>
            <w:r>
              <w:rPr>
                <w:rFonts w:eastAsia="Arial"/>
                <w:lang w:eastAsia="en-US"/>
              </w:rPr>
              <w:t xml:space="preserve"> organów</w:t>
            </w:r>
            <w:r w:rsidR="00F15749">
              <w:rPr>
                <w:rFonts w:eastAsia="Arial"/>
                <w:lang w:eastAsia="en-US"/>
              </w:rPr>
              <w:t xml:space="preserve"> prowadzących </w:t>
            </w:r>
            <w:r w:rsidRPr="0049430A">
              <w:rPr>
                <w:rFonts w:eastAsia="Arial"/>
                <w:lang w:eastAsia="en-US"/>
              </w:rPr>
              <w:t>specjalne ośrodki szkolno</w:t>
            </w:r>
            <w:r w:rsidR="00246352">
              <w:rPr>
                <w:rFonts w:eastAsia="Arial"/>
                <w:lang w:eastAsia="en-US"/>
              </w:rPr>
              <w:t>-</w:t>
            </w:r>
            <w:r w:rsidRPr="0049430A">
              <w:rPr>
                <w:rFonts w:eastAsia="Arial"/>
                <w:lang w:eastAsia="en-US"/>
              </w:rPr>
              <w:t>wychowawcze</w:t>
            </w:r>
            <w:r w:rsidR="00B971F2">
              <w:t xml:space="preserve"> </w:t>
            </w:r>
            <w:r w:rsidR="00B971F2" w:rsidRPr="00B971F2">
              <w:rPr>
                <w:rFonts w:eastAsia="Arial"/>
                <w:lang w:eastAsia="en-US"/>
              </w:rPr>
              <w:t>dla uczniów niewidomych lub słabowidzących</w:t>
            </w:r>
          </w:p>
        </w:tc>
        <w:tc>
          <w:tcPr>
            <w:tcW w:w="4705" w:type="dxa"/>
            <w:shd w:val="clear" w:color="auto" w:fill="auto"/>
          </w:tcPr>
          <w:p w14:paraId="19BAB5AB" w14:textId="5A5073F8" w:rsidR="00834ED6" w:rsidRDefault="00834ED6" w:rsidP="00DC408E">
            <w:pPr>
              <w:widowControl w:val="0"/>
              <w:spacing w:line="360" w:lineRule="auto"/>
              <w:ind w:right="4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 w:bidi="pl-PL"/>
              </w:rPr>
              <w:t>Udzielenie wsparcia finansowego o</w:t>
            </w:r>
            <w:r w:rsidRPr="00592BD7">
              <w:rPr>
                <w:rFonts w:eastAsia="Arial"/>
                <w:lang w:eastAsia="en-US" w:bidi="pl-PL"/>
              </w:rPr>
              <w:t>rganom prowadzącym</w:t>
            </w:r>
            <w:r>
              <w:rPr>
                <w:rStyle w:val="Odwoanieprzypisudolnego"/>
                <w:rFonts w:eastAsia="Arial"/>
                <w:lang w:eastAsia="en-US" w:bidi="pl-PL"/>
              </w:rPr>
              <w:footnoteReference w:id="8"/>
            </w:r>
            <w:r w:rsidR="00BC64CD" w:rsidRPr="00A56D23">
              <w:rPr>
                <w:rStyle w:val="IGindeksgrny"/>
                <w:rFonts w:eastAsia="Arial"/>
              </w:rPr>
              <w:t>)</w:t>
            </w:r>
            <w:r w:rsidRPr="00592BD7">
              <w:rPr>
                <w:rFonts w:eastAsia="Arial"/>
                <w:lang w:eastAsia="en-US" w:bidi="pl-PL"/>
              </w:rPr>
              <w:t xml:space="preserve"> publiczne i niepubliczne szkoły podstawowe</w:t>
            </w:r>
            <w:r w:rsidR="00D21C8D">
              <w:rPr>
                <w:rFonts w:eastAsia="Arial"/>
                <w:lang w:eastAsia="en-US" w:bidi="pl-PL"/>
              </w:rPr>
              <w:t>,</w:t>
            </w:r>
            <w:r w:rsidRPr="00592BD7">
              <w:rPr>
                <w:rFonts w:eastAsia="Arial"/>
                <w:lang w:eastAsia="en-US" w:bidi="pl-PL"/>
              </w:rPr>
              <w:t xml:space="preserve"> szkoły artystyczne realizujące kształcenie ogólne w zakresie szkoły podstawowej</w:t>
            </w:r>
            <w:r w:rsidR="003254FF">
              <w:rPr>
                <w:rFonts w:eastAsia="Arial"/>
                <w:lang w:eastAsia="en-US" w:bidi="pl-PL"/>
              </w:rPr>
              <w:t>,</w:t>
            </w:r>
            <w:r w:rsidR="008F10D5">
              <w:rPr>
                <w:rFonts w:eastAsia="Arial"/>
                <w:lang w:eastAsia="en-US" w:bidi="pl-PL"/>
              </w:rPr>
              <w:t xml:space="preserve"> </w:t>
            </w:r>
            <w:r w:rsidR="00D07696">
              <w:t>szkoły za granicą</w:t>
            </w:r>
            <w:r w:rsidR="00381BEB" w:rsidRPr="00381BEB">
              <w:t xml:space="preserve"> </w:t>
            </w:r>
            <w:r w:rsidR="003254FF">
              <w:rPr>
                <w:rFonts w:eastAsia="Arial"/>
                <w:lang w:eastAsia="en-US"/>
              </w:rPr>
              <w:t>na zakup</w:t>
            </w:r>
            <w:r w:rsidR="00D07696">
              <w:rPr>
                <w:rFonts w:eastAsia="Arial"/>
                <w:lang w:eastAsia="en-US"/>
              </w:rPr>
              <w:t xml:space="preserve"> </w:t>
            </w:r>
            <w:r w:rsidR="003254FF">
              <w:rPr>
                <w:rFonts w:eastAsia="Arial"/>
                <w:lang w:eastAsia="en-US"/>
              </w:rPr>
              <w:t>nowoczesnych pomocy dydaktycznych</w:t>
            </w:r>
            <w:r>
              <w:rPr>
                <w:rFonts w:eastAsia="Arial"/>
                <w:lang w:eastAsia="en-US"/>
              </w:rPr>
              <w:t>:</w:t>
            </w:r>
          </w:p>
          <w:p w14:paraId="4CA73229" w14:textId="77777777" w:rsidR="00AC6EE3" w:rsidRDefault="00AC6EE3" w:rsidP="00AC6EE3">
            <w:pPr>
              <w:pStyle w:val="Akapitzlist"/>
              <w:widowControl w:val="0"/>
              <w:numPr>
                <w:ilvl w:val="0"/>
                <w:numId w:val="9"/>
              </w:numPr>
              <w:spacing w:line="360" w:lineRule="auto"/>
              <w:ind w:left="373" w:right="40"/>
              <w:rPr>
                <w:rFonts w:eastAsia="Arial"/>
                <w:lang w:eastAsia="en-US" w:bidi="pl-PL"/>
              </w:rPr>
            </w:pPr>
            <w:r w:rsidRPr="009C58CC">
              <w:rPr>
                <w:rFonts w:eastAsia="Arial"/>
                <w:lang w:eastAsia="en-US" w:bidi="pl-PL"/>
              </w:rPr>
              <w:t>w 2020 r.</w:t>
            </w:r>
            <w:r>
              <w:rPr>
                <w:rFonts w:eastAsia="Arial"/>
                <w:lang w:eastAsia="en-US" w:bidi="pl-PL"/>
              </w:rPr>
              <w:t>:</w:t>
            </w:r>
          </w:p>
          <w:p w14:paraId="453C1C12" w14:textId="00289D78" w:rsidR="00AC6EE3" w:rsidRDefault="00AC6EE3" w:rsidP="00AC6EE3">
            <w:pPr>
              <w:pStyle w:val="LITlitera"/>
            </w:pPr>
            <w:r>
              <w:t>a)</w:t>
            </w:r>
            <w:r>
              <w:tab/>
              <w:t xml:space="preserve">laptopów wraz ze sprzętem </w:t>
            </w:r>
            <w:r w:rsidRPr="00FC56EC">
              <w:t>umożliwiającym</w:t>
            </w:r>
            <w:r>
              <w:t xml:space="preserve"> </w:t>
            </w:r>
            <w:r w:rsidRPr="00FC56EC">
              <w:t>przetwarzanie wizerunku i głosu udostępnianego przez ucznia</w:t>
            </w:r>
            <w:r>
              <w:t xml:space="preserve"> </w:t>
            </w:r>
            <w:r w:rsidRPr="003859EB">
              <w:t>lub</w:t>
            </w:r>
            <w:r>
              <w:t> </w:t>
            </w:r>
            <w:r w:rsidRPr="003859EB">
              <w:t>nauczyciela</w:t>
            </w:r>
            <w:r w:rsidR="00BC2245">
              <w:t xml:space="preserve"> w </w:t>
            </w:r>
            <w:r w:rsidRPr="00FC56EC">
              <w:t>czasie rzeczy</w:t>
            </w:r>
            <w:r w:rsidR="00BC2245">
              <w:t>wistym za </w:t>
            </w:r>
            <w:r w:rsidRPr="00FC56EC">
              <w:t>pośrednictwem transmisji audiowizualnej</w:t>
            </w:r>
            <w:r>
              <w:t>,</w:t>
            </w:r>
          </w:p>
          <w:p w14:paraId="2E0DBBD4" w14:textId="77777777" w:rsidR="00AC6EE3" w:rsidRPr="00CC4DF1" w:rsidRDefault="00AC6EE3" w:rsidP="00AC6EE3">
            <w:pPr>
              <w:pStyle w:val="LITlitera"/>
            </w:pPr>
            <w:r>
              <w:t>b)</w:t>
            </w:r>
            <w:r>
              <w:tab/>
            </w:r>
            <w:r w:rsidRPr="00CC4DF1">
              <w:t>tablicy interaktywnej:</w:t>
            </w:r>
          </w:p>
          <w:p w14:paraId="5FEB6CF6" w14:textId="5665DDF7" w:rsidR="00AC6EE3" w:rsidRDefault="00AC6EE3" w:rsidP="00AC6EE3">
            <w:pPr>
              <w:pStyle w:val="TIRtiret"/>
            </w:pPr>
            <w:r>
              <w:t>–</w:t>
            </w:r>
            <w:r>
              <w:tab/>
            </w:r>
            <w:r w:rsidRPr="003A2609">
              <w:t>tablicy interaktywnej</w:t>
            </w:r>
            <w:r w:rsidR="00BC2245">
              <w:t xml:space="preserve"> z </w:t>
            </w:r>
            <w:r>
              <w:t>projektorem ultraogniskowym,</w:t>
            </w:r>
          </w:p>
          <w:p w14:paraId="65BFF501" w14:textId="77777777" w:rsidR="00AC6EE3" w:rsidRDefault="00AC6EE3" w:rsidP="00AC6EE3">
            <w:pPr>
              <w:pStyle w:val="TIRtiret"/>
            </w:pPr>
            <w:r>
              <w:t>–</w:t>
            </w:r>
            <w:r>
              <w:tab/>
            </w:r>
            <w:r w:rsidRPr="003A2609">
              <w:t>tablicy interaktywnej</w:t>
            </w:r>
            <w:r>
              <w:t xml:space="preserve"> bez projektora ultraogniskowego,</w:t>
            </w:r>
          </w:p>
          <w:p w14:paraId="102706D3" w14:textId="77777777" w:rsidR="00AC6EE3" w:rsidRPr="00CC4DF1" w:rsidRDefault="00AC6EE3" w:rsidP="00AC6EE3">
            <w:pPr>
              <w:pStyle w:val="LITlitera"/>
            </w:pPr>
            <w:r>
              <w:t>c)</w:t>
            </w:r>
            <w:r w:rsidRPr="00CC4DF1">
              <w:tab/>
              <w:t>projektora lub projektora ultrakrótkoogniskowego,</w:t>
            </w:r>
          </w:p>
          <w:p w14:paraId="443D8FDD" w14:textId="77777777" w:rsidR="00AC6EE3" w:rsidRPr="00CC4DF1" w:rsidRDefault="00AC6EE3" w:rsidP="00AC6EE3">
            <w:pPr>
              <w:pStyle w:val="LITlitera"/>
            </w:pPr>
            <w:r>
              <w:t>d)</w:t>
            </w:r>
            <w:r w:rsidRPr="00CC4DF1">
              <w:tab/>
              <w:t>głośników lub innych urządzeń pozwalających na przekaz dźwięku, lub</w:t>
            </w:r>
          </w:p>
          <w:p w14:paraId="08C4E881" w14:textId="6239834D" w:rsidR="00AC6EE3" w:rsidRPr="00CC4DF1" w:rsidRDefault="00AC6EE3" w:rsidP="00AC6EE3">
            <w:pPr>
              <w:pStyle w:val="LITlitera"/>
            </w:pPr>
            <w:r>
              <w:t>e)</w:t>
            </w:r>
            <w:r w:rsidRPr="00CC4DF1">
              <w:tab/>
              <w:t>interaktywnego monitora do</w:t>
            </w:r>
            <w:r w:rsidR="00BC2245">
              <w:t>tykowego o przekątnej ekranu co </w:t>
            </w:r>
            <w:r w:rsidRPr="00CC4DF1">
              <w:t>najmniej 55 cali</w:t>
            </w:r>
            <w:r w:rsidR="00414122">
              <w:t>;</w:t>
            </w:r>
          </w:p>
          <w:p w14:paraId="485EB825" w14:textId="1DCB2017" w:rsidR="009C58CC" w:rsidRDefault="00AC6EE3" w:rsidP="00BC2245">
            <w:pPr>
              <w:widowControl w:val="0"/>
              <w:numPr>
                <w:ilvl w:val="0"/>
                <w:numId w:val="9"/>
              </w:numPr>
              <w:spacing w:line="360" w:lineRule="auto"/>
              <w:ind w:left="373"/>
              <w:rPr>
                <w:rFonts w:eastAsia="Arial"/>
                <w:lang w:eastAsia="en-US"/>
              </w:rPr>
            </w:pPr>
            <w:r w:rsidRPr="001A35F4">
              <w:rPr>
                <w:rFonts w:eastAsia="Arial"/>
                <w:lang w:eastAsia="en-US" w:bidi="pl-PL"/>
              </w:rPr>
              <w:t>w latach 2021-2024 – sprzętu lub pomocy dydaktycznych, o których mowa w pkt 1 lit. b-e</w:t>
            </w:r>
            <w:r>
              <w:rPr>
                <w:rFonts w:eastAsia="Arial"/>
                <w:lang w:eastAsia="en-US" w:bidi="pl-PL"/>
              </w:rPr>
              <w:t>.</w:t>
            </w:r>
          </w:p>
          <w:p w14:paraId="6E87CA13" w14:textId="77777777" w:rsidR="00333B71" w:rsidRDefault="00333B71" w:rsidP="00BC2245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</w:p>
          <w:p w14:paraId="4C02C80A" w14:textId="637370EA" w:rsidR="00A50D24" w:rsidRDefault="00A50D24" w:rsidP="00BC2245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  <w:r w:rsidRPr="00A50D24">
              <w:rPr>
                <w:rFonts w:eastAsia="Arial"/>
                <w:lang w:eastAsia="en-US"/>
              </w:rPr>
              <w:t xml:space="preserve">Udzielenie wsparcia </w:t>
            </w:r>
            <w:r w:rsidR="0049430A">
              <w:rPr>
                <w:rFonts w:eastAsia="Arial"/>
                <w:lang w:eastAsia="en-US"/>
              </w:rPr>
              <w:t>finansowego organom prowadzącym</w:t>
            </w:r>
            <w:r w:rsidRPr="00A50D24">
              <w:rPr>
                <w:rFonts w:eastAsia="Arial"/>
                <w:lang w:eastAsia="en-US"/>
              </w:rPr>
              <w:t>) publiczne i niepubliczne szkoły ponadpodstawowe (licea ogólnokształcące, techn</w:t>
            </w:r>
            <w:r w:rsidR="00414122">
              <w:rPr>
                <w:rFonts w:eastAsia="Arial"/>
                <w:lang w:eastAsia="en-US"/>
              </w:rPr>
              <w:t>ika, branżowe szkoły I </w:t>
            </w:r>
            <w:r w:rsidR="008F10D5">
              <w:rPr>
                <w:rFonts w:eastAsia="Arial"/>
                <w:lang w:eastAsia="en-US"/>
              </w:rPr>
              <w:t xml:space="preserve">stopnia), </w:t>
            </w:r>
            <w:r w:rsidRPr="00A50D24">
              <w:rPr>
                <w:rFonts w:eastAsia="Arial"/>
                <w:lang w:eastAsia="en-US"/>
              </w:rPr>
              <w:t>szkoły artystyczne realizujące kształcenie ogólne w</w:t>
            </w:r>
            <w:r w:rsidR="00477C2A">
              <w:rPr>
                <w:rFonts w:eastAsia="Arial"/>
                <w:lang w:eastAsia="en-US"/>
              </w:rPr>
              <w:t> </w:t>
            </w:r>
            <w:r w:rsidRPr="00A50D24">
              <w:rPr>
                <w:rFonts w:eastAsia="Arial"/>
                <w:lang w:eastAsia="en-US"/>
              </w:rPr>
              <w:t>zakresie lic</w:t>
            </w:r>
            <w:r w:rsidR="003254FF">
              <w:rPr>
                <w:rFonts w:eastAsia="Arial"/>
                <w:lang w:eastAsia="en-US"/>
              </w:rPr>
              <w:t>eum ogólnokształcącego</w:t>
            </w:r>
            <w:r w:rsidR="00477C2A">
              <w:rPr>
                <w:rFonts w:eastAsia="Arial"/>
                <w:lang w:eastAsia="en-US"/>
              </w:rPr>
              <w:t xml:space="preserve">, szkoły za granicą </w:t>
            </w:r>
            <w:r w:rsidR="003254FF">
              <w:rPr>
                <w:rFonts w:eastAsia="Arial"/>
                <w:lang w:eastAsia="en-US"/>
              </w:rPr>
              <w:t xml:space="preserve">na zakup </w:t>
            </w:r>
            <w:r w:rsidRPr="00A50D24">
              <w:rPr>
                <w:rFonts w:eastAsia="Arial"/>
                <w:lang w:eastAsia="en-US"/>
              </w:rPr>
              <w:t>nowoczesnych pomocy dydaktycznych:</w:t>
            </w:r>
          </w:p>
          <w:p w14:paraId="4EE2407E" w14:textId="74989B5F" w:rsidR="0015209B" w:rsidRDefault="0015209B" w:rsidP="0015209B">
            <w:pPr>
              <w:pStyle w:val="Akapitzlist"/>
              <w:widowControl w:val="0"/>
              <w:numPr>
                <w:ilvl w:val="0"/>
                <w:numId w:val="57"/>
              </w:numPr>
              <w:spacing w:line="360" w:lineRule="auto"/>
              <w:ind w:left="373" w:right="40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2020 r.</w:t>
            </w:r>
            <w:r w:rsidR="00B46CB1">
              <w:rPr>
                <w:rFonts w:eastAsia="Arial"/>
                <w:lang w:eastAsia="en-US" w:bidi="pl-PL"/>
              </w:rPr>
              <w:t>:</w:t>
            </w:r>
            <w:r>
              <w:rPr>
                <w:rFonts w:eastAsia="Arial"/>
                <w:lang w:eastAsia="en-US" w:bidi="pl-PL"/>
              </w:rPr>
              <w:t xml:space="preserve"> </w:t>
            </w:r>
          </w:p>
          <w:p w14:paraId="58D0EFB3" w14:textId="4AE1FF46" w:rsidR="0015209B" w:rsidRDefault="0015209B" w:rsidP="0015209B">
            <w:pPr>
              <w:pStyle w:val="LITlitera"/>
            </w:pPr>
            <w:r>
              <w:t>a)</w:t>
            </w:r>
            <w:r>
              <w:tab/>
              <w:t>laptopów</w:t>
            </w:r>
            <w:r w:rsidRPr="00D01AB0">
              <w:t xml:space="preserve"> wraz ze sprzętem </w:t>
            </w:r>
            <w:r w:rsidRPr="00FC56EC">
              <w:t xml:space="preserve">umożliwiającym przetwarzanie wizerunku i głosu udostępnianego przez ucznia lub </w:t>
            </w:r>
            <w:r w:rsidR="00BC2245">
              <w:t>nauczyciela w czasie rzeczywistym za </w:t>
            </w:r>
            <w:r w:rsidRPr="00FC56EC">
              <w:t>pośrednictwem transmisji audiowizualnej</w:t>
            </w:r>
            <w:r>
              <w:t>,</w:t>
            </w:r>
          </w:p>
          <w:p w14:paraId="62887C45" w14:textId="77777777" w:rsidR="0015209B" w:rsidRPr="005F4328" w:rsidRDefault="0015209B" w:rsidP="0015209B">
            <w:pPr>
              <w:pStyle w:val="LITlitera"/>
            </w:pPr>
            <w:r>
              <w:t>b)</w:t>
            </w:r>
            <w:r>
              <w:tab/>
            </w:r>
            <w:r w:rsidRPr="005F4328">
              <w:t>tablicy interaktywnej:</w:t>
            </w:r>
          </w:p>
          <w:p w14:paraId="29143F88" w14:textId="4EA32113" w:rsidR="0015209B" w:rsidRPr="005F4328" w:rsidRDefault="00BC2245" w:rsidP="0015209B">
            <w:pPr>
              <w:pStyle w:val="TIRtiret"/>
            </w:pPr>
            <w:r>
              <w:t>–</w:t>
            </w:r>
            <w:r>
              <w:tab/>
              <w:t>tablicy interaktywnej z </w:t>
            </w:r>
            <w:r w:rsidR="0015209B" w:rsidRPr="005F4328">
              <w:t>projektorem ultraogniskowym,</w:t>
            </w:r>
          </w:p>
          <w:p w14:paraId="08D5FD6E" w14:textId="77777777" w:rsidR="0015209B" w:rsidRPr="005F4328" w:rsidRDefault="0015209B" w:rsidP="0015209B">
            <w:pPr>
              <w:pStyle w:val="TIRtiret"/>
            </w:pPr>
            <w:r w:rsidRPr="005F4328">
              <w:t>–</w:t>
            </w:r>
            <w:r w:rsidRPr="005F4328">
              <w:tab/>
              <w:t>tablicy interaktywnej bez projektora ultraogniskowego,</w:t>
            </w:r>
          </w:p>
          <w:p w14:paraId="14682135" w14:textId="77777777" w:rsidR="0015209B" w:rsidRPr="005F4328" w:rsidRDefault="0015209B" w:rsidP="0015209B">
            <w:pPr>
              <w:pStyle w:val="LITlitera"/>
            </w:pPr>
            <w:r>
              <w:t>c</w:t>
            </w:r>
            <w:r w:rsidRPr="005F4328">
              <w:t>)</w:t>
            </w:r>
            <w:r w:rsidRPr="005F4328">
              <w:tab/>
              <w:t>projektora lub projektora ultrakrótkoogniskowego,</w:t>
            </w:r>
          </w:p>
          <w:p w14:paraId="79CEA33A" w14:textId="77777777" w:rsidR="0015209B" w:rsidRPr="005F4328" w:rsidRDefault="0015209B" w:rsidP="0015209B">
            <w:pPr>
              <w:pStyle w:val="LITlitera"/>
            </w:pPr>
            <w:r>
              <w:t>d</w:t>
            </w:r>
            <w:r w:rsidRPr="005F4328">
              <w:t>)</w:t>
            </w:r>
            <w:r w:rsidRPr="005F4328">
              <w:tab/>
              <w:t>głośników lub innych urządzeń pozwalających na przekaz dźwięku,</w:t>
            </w:r>
          </w:p>
          <w:p w14:paraId="0758D206" w14:textId="77777777" w:rsidR="0015209B" w:rsidRPr="005F4328" w:rsidRDefault="0015209B" w:rsidP="0015209B">
            <w:pPr>
              <w:pStyle w:val="LITlitera"/>
            </w:pPr>
            <w:r>
              <w:t>e</w:t>
            </w:r>
            <w:r w:rsidRPr="005F4328">
              <w:t>)</w:t>
            </w:r>
            <w:r w:rsidRPr="005F4328">
              <w:tab/>
              <w:t>interaktywnego monitora dotykowego o przekątnej ekranu co najmniej 55 cali,</w:t>
            </w:r>
            <w:r>
              <w:t xml:space="preserve"> lub</w:t>
            </w:r>
          </w:p>
          <w:p w14:paraId="757DDDA9" w14:textId="6338B968" w:rsidR="0015209B" w:rsidRPr="001B3DB7" w:rsidRDefault="0015209B" w:rsidP="0015209B">
            <w:pPr>
              <w:pStyle w:val="LITlitera"/>
              <w:rPr>
                <w:rFonts w:eastAsia="Arial"/>
                <w:lang w:eastAsia="en-US" w:bidi="pl-PL"/>
              </w:rPr>
            </w:pPr>
            <w:r>
              <w:t>f</w:t>
            </w:r>
            <w:r w:rsidRPr="005F4328">
              <w:t>)</w:t>
            </w:r>
            <w:r w:rsidRPr="005F4328">
              <w:tab/>
              <w:t>specjalistycznego oprogramowania lub materiałów edukacyjnych, wykorzystujących TIK, takie jak: wirtualne laboratoria, materiały do nauczania kodowania i roboty</w:t>
            </w:r>
            <w:r w:rsidR="00BC2245">
              <w:t>ki</w:t>
            </w:r>
            <w:r>
              <w:t>;</w:t>
            </w:r>
          </w:p>
          <w:p w14:paraId="78AD800C" w14:textId="77777777" w:rsidR="0015209B" w:rsidRPr="001A35F4" w:rsidRDefault="0015209B" w:rsidP="0015209B">
            <w:pPr>
              <w:pStyle w:val="Akapitzlist"/>
              <w:widowControl w:val="0"/>
              <w:numPr>
                <w:ilvl w:val="0"/>
                <w:numId w:val="57"/>
              </w:numPr>
              <w:spacing w:line="360" w:lineRule="auto"/>
              <w:ind w:left="373" w:right="40"/>
              <w:rPr>
                <w:rFonts w:eastAsia="Arial"/>
                <w:bCs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latach 2021-2024</w:t>
            </w:r>
            <w:r w:rsidRPr="001A35F4">
              <w:rPr>
                <w:rFonts w:eastAsia="Arial"/>
                <w:bCs/>
                <w:lang w:eastAsia="en-US" w:bidi="pl-PL"/>
              </w:rPr>
              <w:t xml:space="preserve"> – sprzętu lub pomocy dydaktycznych, o których mowa w pkt 1 lit. b-f.</w:t>
            </w:r>
          </w:p>
          <w:p w14:paraId="611E84E2" w14:textId="77777777" w:rsidR="00D9470A" w:rsidRPr="00A5454A" w:rsidRDefault="00D9470A" w:rsidP="007700D0">
            <w:pPr>
              <w:widowControl w:val="0"/>
              <w:spacing w:line="360" w:lineRule="auto"/>
              <w:ind w:left="720" w:right="40"/>
              <w:rPr>
                <w:rFonts w:eastAsia="Arial"/>
                <w:lang w:eastAsia="en-US" w:bidi="pl-PL"/>
              </w:rPr>
            </w:pPr>
          </w:p>
          <w:p w14:paraId="3C25C23B" w14:textId="5B7DCD41" w:rsidR="008F10D5" w:rsidRDefault="0049430A" w:rsidP="007700D0">
            <w:pPr>
              <w:widowControl w:val="0"/>
              <w:spacing w:line="360" w:lineRule="auto"/>
              <w:rPr>
                <w:rFonts w:eastAsia="Arial"/>
                <w:lang w:eastAsia="en-US" w:bidi="pl-PL"/>
              </w:rPr>
            </w:pPr>
            <w:r w:rsidRPr="0049430A">
              <w:rPr>
                <w:rFonts w:eastAsia="Arial"/>
                <w:lang w:eastAsia="en-US" w:bidi="pl-PL"/>
              </w:rPr>
              <w:t>Udzielenie wsparcia finansowego organom prowadzącym</w:t>
            </w:r>
            <w:r w:rsidRPr="0049430A">
              <w:rPr>
                <w:rFonts w:eastAsia="Arial"/>
                <w:vertAlign w:val="superscript"/>
                <w:lang w:eastAsia="en-US" w:bidi="pl-PL"/>
              </w:rPr>
              <w:footnoteReference w:id="9"/>
            </w:r>
            <w:r w:rsidR="00BC64CD" w:rsidRPr="00A56D23">
              <w:rPr>
                <w:rStyle w:val="IGindeksgrny"/>
                <w:rFonts w:eastAsia="Arial"/>
              </w:rPr>
              <w:t>)</w:t>
            </w:r>
            <w:r w:rsidRPr="0049430A">
              <w:rPr>
                <w:rFonts w:eastAsia="Arial"/>
                <w:lang w:eastAsia="en-US" w:bidi="pl-PL"/>
              </w:rPr>
              <w:t xml:space="preserve"> publiczne i niepubliczne szkoły podstawowe</w:t>
            </w:r>
            <w:r w:rsidR="0055570C">
              <w:rPr>
                <w:rFonts w:eastAsia="Arial"/>
                <w:lang w:eastAsia="en-US" w:bidi="pl-PL"/>
              </w:rPr>
              <w:t xml:space="preserve"> </w:t>
            </w:r>
            <w:r w:rsidRPr="0049430A">
              <w:rPr>
                <w:rFonts w:eastAsia="Arial"/>
                <w:lang w:eastAsia="en-US" w:bidi="pl-PL"/>
              </w:rPr>
              <w:t>na zakup</w:t>
            </w:r>
            <w:r w:rsidR="008F10D5">
              <w:rPr>
                <w:rFonts w:eastAsia="Arial"/>
                <w:lang w:eastAsia="en-US" w:bidi="pl-PL"/>
              </w:rPr>
              <w:t>:</w:t>
            </w:r>
          </w:p>
          <w:p w14:paraId="04F8E523" w14:textId="282B6006" w:rsidR="001B3DB7" w:rsidRDefault="001B3DB7" w:rsidP="007700D0">
            <w:pPr>
              <w:pStyle w:val="Akapitzlist"/>
              <w:widowControl w:val="0"/>
              <w:numPr>
                <w:ilvl w:val="0"/>
                <w:numId w:val="59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2020 r. –</w:t>
            </w:r>
            <w:r w:rsidR="00904886">
              <w:rPr>
                <w:rFonts w:eastAsia="Arial"/>
                <w:lang w:eastAsia="en-US" w:bidi="pl-PL"/>
              </w:rPr>
              <w:t xml:space="preserve"> </w:t>
            </w:r>
            <w:r w:rsidR="0015209B">
              <w:rPr>
                <w:rFonts w:eastAsia="Arial"/>
                <w:lang w:eastAsia="en-US" w:bidi="pl-PL"/>
              </w:rPr>
              <w:t xml:space="preserve">wyłącznie </w:t>
            </w:r>
            <w:r>
              <w:rPr>
                <w:rFonts w:eastAsia="Arial"/>
                <w:lang w:eastAsia="en-US" w:bidi="pl-PL"/>
              </w:rPr>
              <w:t>laptopów</w:t>
            </w:r>
            <w:r w:rsidR="000F6742" w:rsidRPr="000F6742">
              <w:rPr>
                <w:rFonts w:eastAsiaTheme="minorEastAsia" w:cs="Arial"/>
                <w:szCs w:val="20"/>
                <w:lang w:eastAsia="pl-PL"/>
              </w:rPr>
              <w:t xml:space="preserve"> </w:t>
            </w:r>
            <w:r w:rsidR="00EA1A6F">
              <w:rPr>
                <w:rFonts w:eastAsia="Arial"/>
                <w:lang w:eastAsia="en-US" w:bidi="pl-PL"/>
              </w:rPr>
              <w:t xml:space="preserve">wraz ze sprzętem </w:t>
            </w:r>
            <w:r w:rsidR="000832B9" w:rsidRPr="000832B9">
              <w:rPr>
                <w:rFonts w:eastAsia="Arial"/>
                <w:lang w:eastAsia="en-US" w:bidi="pl-PL"/>
              </w:rPr>
              <w:t xml:space="preserve">umożliwiającym przetwarzanie wizerunku i głosu udostępnianego przez ucznia </w:t>
            </w:r>
            <w:r w:rsidR="002C2E9C">
              <w:rPr>
                <w:rFonts w:eastAsia="Arial"/>
                <w:lang w:eastAsia="en-US" w:bidi="pl-PL"/>
              </w:rPr>
              <w:t xml:space="preserve">lub nauczyciela </w:t>
            </w:r>
            <w:r w:rsidR="000832B9" w:rsidRPr="000832B9">
              <w:rPr>
                <w:rFonts w:eastAsia="Arial"/>
                <w:lang w:eastAsia="en-US" w:bidi="pl-PL"/>
              </w:rPr>
              <w:t>w czasie rzeczywis</w:t>
            </w:r>
            <w:r w:rsidR="000832B9">
              <w:rPr>
                <w:rFonts w:eastAsia="Arial"/>
                <w:lang w:eastAsia="en-US" w:bidi="pl-PL"/>
              </w:rPr>
              <w:t xml:space="preserve">tym za pośrednictwem transmisji </w:t>
            </w:r>
            <w:r w:rsidR="000832B9" w:rsidRPr="000832B9">
              <w:rPr>
                <w:rFonts w:eastAsia="Arial"/>
                <w:lang w:eastAsia="en-US" w:bidi="pl-PL"/>
              </w:rPr>
              <w:t>audiowizualnej</w:t>
            </w:r>
            <w:r>
              <w:rPr>
                <w:rFonts w:eastAsia="Arial"/>
                <w:lang w:eastAsia="en-US" w:bidi="pl-PL"/>
              </w:rPr>
              <w:t>;</w:t>
            </w:r>
          </w:p>
          <w:p w14:paraId="51194F5E" w14:textId="50634097" w:rsidR="001B3DB7" w:rsidRPr="001B3DB7" w:rsidRDefault="001B3DB7" w:rsidP="007700D0">
            <w:pPr>
              <w:pStyle w:val="Akapitzlist"/>
              <w:widowControl w:val="0"/>
              <w:numPr>
                <w:ilvl w:val="0"/>
                <w:numId w:val="59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latach 2021</w:t>
            </w:r>
            <w:r w:rsidR="0015209B">
              <w:rPr>
                <w:rFonts w:eastAsia="Arial"/>
                <w:lang w:eastAsia="en-US" w:bidi="pl-PL"/>
              </w:rPr>
              <w:t>-</w:t>
            </w:r>
            <w:r>
              <w:rPr>
                <w:rFonts w:eastAsia="Arial"/>
                <w:lang w:eastAsia="en-US" w:bidi="pl-PL"/>
              </w:rPr>
              <w:t>2024:</w:t>
            </w:r>
          </w:p>
          <w:p w14:paraId="5F4EB8C8" w14:textId="5A60DB5C" w:rsidR="003D258A" w:rsidRPr="003D258A" w:rsidRDefault="008F10D5" w:rsidP="007700D0">
            <w:pPr>
              <w:pStyle w:val="Akapitzlist"/>
              <w:widowControl w:val="0"/>
              <w:numPr>
                <w:ilvl w:val="0"/>
                <w:numId w:val="37"/>
              </w:numPr>
              <w:spacing w:line="360" w:lineRule="auto"/>
              <w:ind w:left="656" w:hanging="283"/>
              <w:rPr>
                <w:rFonts w:eastAsia="Arial"/>
                <w:lang w:eastAsia="en-US"/>
              </w:rPr>
            </w:pPr>
            <w:r w:rsidRPr="003D258A">
              <w:rPr>
                <w:rFonts w:eastAsia="Arial"/>
                <w:lang w:eastAsia="en-US"/>
              </w:rPr>
              <w:t>pomocy dydaktycznych</w:t>
            </w:r>
            <w:r w:rsidR="001D1E34" w:rsidRPr="003D258A">
              <w:rPr>
                <w:rFonts w:eastAsia="Arial"/>
                <w:lang w:eastAsia="en-US"/>
              </w:rPr>
              <w:t>:</w:t>
            </w:r>
            <w:r w:rsidR="001B3DB7" w:rsidRPr="003D258A">
              <w:rPr>
                <w:rFonts w:eastAsia="Arial"/>
                <w:lang w:eastAsia="en-US"/>
              </w:rPr>
              <w:t xml:space="preserve"> </w:t>
            </w:r>
            <w:r w:rsidRPr="003D258A">
              <w:rPr>
                <w:rFonts w:eastAsia="Arial"/>
                <w:lang w:eastAsia="en-US" w:bidi="pl-PL"/>
              </w:rPr>
              <w:t>notatników brajlowskich, linijek brajlowskich lub innych urządzeń brajlowskich stanowiących</w:t>
            </w:r>
            <w:r w:rsidR="0049430A" w:rsidRPr="003D258A">
              <w:rPr>
                <w:rFonts w:eastAsia="Arial"/>
                <w:lang w:eastAsia="en-US" w:bidi="pl-PL"/>
              </w:rPr>
              <w:t xml:space="preserve"> połączenie funkcji notatnika</w:t>
            </w:r>
            <w:r w:rsidR="00AB4B41" w:rsidRPr="003D258A">
              <w:rPr>
                <w:rFonts w:eastAsia="Arial"/>
                <w:lang w:eastAsia="en-US" w:bidi="pl-PL"/>
              </w:rPr>
              <w:t xml:space="preserve"> i</w:t>
            </w:r>
            <w:r w:rsidR="0049430A" w:rsidRPr="003D258A">
              <w:rPr>
                <w:rFonts w:eastAsia="Arial"/>
                <w:lang w:eastAsia="en-US" w:bidi="pl-PL"/>
              </w:rPr>
              <w:t xml:space="preserve"> linijki brajlowskiej</w:t>
            </w:r>
            <w:r w:rsidR="00B46CB1">
              <w:rPr>
                <w:rFonts w:eastAsia="Arial"/>
                <w:lang w:eastAsia="en-US" w:bidi="pl-PL"/>
              </w:rPr>
              <w:t>,</w:t>
            </w:r>
          </w:p>
          <w:p w14:paraId="02438EF4" w14:textId="2A5B34A2" w:rsidR="006C26A6" w:rsidRPr="003D258A" w:rsidRDefault="003D258A" w:rsidP="007700D0">
            <w:pPr>
              <w:pStyle w:val="Akapitzlist"/>
              <w:widowControl w:val="0"/>
              <w:numPr>
                <w:ilvl w:val="0"/>
                <w:numId w:val="37"/>
              </w:numPr>
              <w:spacing w:line="360" w:lineRule="auto"/>
              <w:ind w:left="656" w:hanging="283"/>
              <w:rPr>
                <w:rFonts w:eastAsia="Arial"/>
                <w:lang w:eastAsia="en-US"/>
              </w:rPr>
            </w:pPr>
            <w:r w:rsidRPr="0001733B">
              <w:rPr>
                <w:rFonts w:eastAsia="Arial"/>
                <w:lang w:eastAsia="en-US"/>
              </w:rPr>
              <w:t xml:space="preserve">komputera stacjonarnego lub laptopa </w:t>
            </w:r>
            <w:r w:rsidR="0001733B" w:rsidRPr="0001733B">
              <w:rPr>
                <w:rFonts w:eastAsia="Arial"/>
                <w:lang w:eastAsia="en-US"/>
              </w:rPr>
              <w:t xml:space="preserve">dla uczniów niewidomych, jeżeli jest on niezbędny </w:t>
            </w:r>
            <w:r w:rsidRPr="0001733B">
              <w:rPr>
                <w:rFonts w:eastAsia="Arial"/>
                <w:lang w:eastAsia="en-US"/>
              </w:rPr>
              <w:t xml:space="preserve">do prawidłowego funkcjonowania </w:t>
            </w:r>
            <w:r>
              <w:rPr>
                <w:rFonts w:eastAsia="Arial"/>
                <w:lang w:eastAsia="en-US"/>
              </w:rPr>
              <w:t>pomocy dydaktycznych, o których mowa w</w:t>
            </w:r>
            <w:r w:rsidR="00463422">
              <w:rPr>
                <w:rFonts w:eastAsia="Arial"/>
                <w:lang w:eastAsia="en-US"/>
              </w:rPr>
              <w:t xml:space="preserve"> </w:t>
            </w:r>
            <w:r w:rsidR="005755AF">
              <w:rPr>
                <w:rFonts w:eastAsia="Arial"/>
                <w:lang w:eastAsia="en-US"/>
              </w:rPr>
              <w:t xml:space="preserve">pkt 2 </w:t>
            </w:r>
            <w:r w:rsidR="00463422">
              <w:rPr>
                <w:rFonts w:eastAsia="Arial"/>
                <w:lang w:eastAsia="en-US"/>
              </w:rPr>
              <w:t>lit.</w:t>
            </w:r>
            <w:r>
              <w:rPr>
                <w:rFonts w:eastAsia="Arial"/>
                <w:lang w:eastAsia="en-US"/>
              </w:rPr>
              <w:t xml:space="preserve"> a.</w:t>
            </w:r>
          </w:p>
          <w:p w14:paraId="0A7F00BF" w14:textId="77777777" w:rsidR="001D1E34" w:rsidRDefault="001D1E34" w:rsidP="007700D0">
            <w:pPr>
              <w:widowControl w:val="0"/>
              <w:spacing w:line="360" w:lineRule="auto"/>
              <w:rPr>
                <w:rFonts w:eastAsia="Arial"/>
                <w:lang w:eastAsia="en-US" w:bidi="pl-PL"/>
              </w:rPr>
            </w:pPr>
          </w:p>
          <w:p w14:paraId="734B59AF" w14:textId="7AE7FBC1" w:rsidR="000877AE" w:rsidRDefault="000877AE" w:rsidP="007700D0">
            <w:pPr>
              <w:widowControl w:val="0"/>
              <w:spacing w:line="360" w:lineRule="auto"/>
              <w:rPr>
                <w:rFonts w:eastAsia="Arial"/>
                <w:lang w:eastAsia="en-US" w:bidi="pl-PL"/>
              </w:rPr>
            </w:pPr>
            <w:r w:rsidRPr="000877AE">
              <w:rPr>
                <w:rFonts w:eastAsia="Arial"/>
                <w:lang w:eastAsia="en-US" w:bidi="pl-PL"/>
              </w:rPr>
              <w:t>Udzielenie wsparcia finansowego organom prowadzącym</w:t>
            </w:r>
            <w:r w:rsidR="00B46CB1" w:rsidRPr="00B46CB1">
              <w:rPr>
                <w:rFonts w:eastAsia="Arial"/>
                <w:vertAlign w:val="superscript"/>
                <w:lang w:eastAsia="en-US" w:bidi="pl-PL"/>
              </w:rPr>
              <w:t>8</w:t>
            </w:r>
            <w:r w:rsidRPr="000877AE">
              <w:rPr>
                <w:rFonts w:eastAsia="Arial"/>
                <w:lang w:eastAsia="en-US" w:bidi="pl-PL"/>
              </w:rPr>
              <w:t xml:space="preserve"> publiczne i niepubliczne szkoły podstawowe</w:t>
            </w:r>
            <w:r w:rsidR="00C958FC">
              <w:rPr>
                <w:rFonts w:eastAsia="Arial"/>
                <w:lang w:eastAsia="en-US" w:bidi="pl-PL"/>
              </w:rPr>
              <w:t xml:space="preserve"> </w:t>
            </w:r>
            <w:r w:rsidRPr="000877AE">
              <w:rPr>
                <w:rFonts w:eastAsia="Arial"/>
                <w:lang w:eastAsia="en-US" w:bidi="pl-PL"/>
              </w:rPr>
              <w:t>na zakup</w:t>
            </w:r>
            <w:r>
              <w:rPr>
                <w:rFonts w:eastAsia="Arial"/>
                <w:lang w:eastAsia="en-US" w:bidi="pl-PL"/>
              </w:rPr>
              <w:t>:</w:t>
            </w:r>
          </w:p>
          <w:p w14:paraId="7629CB09" w14:textId="0FCD9A1E" w:rsidR="001B3DB7" w:rsidRDefault="001B3DB7" w:rsidP="007700D0">
            <w:pPr>
              <w:pStyle w:val="Akapitzlist"/>
              <w:widowControl w:val="0"/>
              <w:numPr>
                <w:ilvl w:val="0"/>
                <w:numId w:val="60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2020 r. –</w:t>
            </w:r>
            <w:r w:rsidR="00904886">
              <w:rPr>
                <w:rFonts w:eastAsia="Arial"/>
                <w:lang w:eastAsia="en-US" w:bidi="pl-PL"/>
              </w:rPr>
              <w:t xml:space="preserve"> </w:t>
            </w:r>
            <w:r w:rsidR="0015209B">
              <w:rPr>
                <w:rFonts w:eastAsia="Arial"/>
                <w:lang w:eastAsia="en-US" w:bidi="pl-PL"/>
              </w:rPr>
              <w:t xml:space="preserve">wyłącznie </w:t>
            </w:r>
            <w:r>
              <w:rPr>
                <w:rFonts w:eastAsia="Arial"/>
                <w:lang w:eastAsia="en-US" w:bidi="pl-PL"/>
              </w:rPr>
              <w:t>laptopów</w:t>
            </w:r>
            <w:r w:rsidR="000F6742" w:rsidRPr="000F6742">
              <w:rPr>
                <w:rFonts w:eastAsiaTheme="minorEastAsia" w:cs="Arial"/>
                <w:szCs w:val="20"/>
                <w:lang w:eastAsia="pl-PL"/>
              </w:rPr>
              <w:t xml:space="preserve"> </w:t>
            </w:r>
            <w:r w:rsidR="00EA1A6F">
              <w:rPr>
                <w:rFonts w:eastAsia="Arial"/>
                <w:lang w:eastAsia="en-US" w:bidi="pl-PL"/>
              </w:rPr>
              <w:t>wraz ze sprzętem</w:t>
            </w:r>
            <w:r w:rsidR="000F6742" w:rsidRPr="000F6742">
              <w:rPr>
                <w:rFonts w:eastAsia="Arial"/>
                <w:lang w:eastAsia="en-US" w:bidi="pl-PL"/>
              </w:rPr>
              <w:t xml:space="preserve"> </w:t>
            </w:r>
            <w:r w:rsidR="000832B9" w:rsidRPr="000832B9">
              <w:rPr>
                <w:rFonts w:eastAsia="Arial"/>
                <w:lang w:eastAsia="en-US" w:bidi="pl-PL"/>
              </w:rPr>
              <w:t xml:space="preserve">umożliwiającym przetwarzanie wizerunku i głosu udostępnianego przez ucznia </w:t>
            </w:r>
            <w:r w:rsidR="002C2E9C">
              <w:rPr>
                <w:rFonts w:eastAsia="Arial"/>
                <w:lang w:eastAsia="en-US" w:bidi="pl-PL"/>
              </w:rPr>
              <w:t xml:space="preserve">lub nauczyciela </w:t>
            </w:r>
            <w:r w:rsidR="000832B9" w:rsidRPr="000832B9">
              <w:rPr>
                <w:rFonts w:eastAsia="Arial"/>
                <w:lang w:eastAsia="en-US" w:bidi="pl-PL"/>
              </w:rPr>
              <w:t>w czasie rzeczywistym za pośrednictwem transmisji audiowizualnej</w:t>
            </w:r>
            <w:r>
              <w:rPr>
                <w:rFonts w:eastAsia="Arial"/>
                <w:lang w:eastAsia="en-US" w:bidi="pl-PL"/>
              </w:rPr>
              <w:t>;</w:t>
            </w:r>
          </w:p>
          <w:p w14:paraId="05D53DAE" w14:textId="51AE3667" w:rsidR="001B3DB7" w:rsidRPr="001B3DB7" w:rsidRDefault="001B3DB7" w:rsidP="007700D0">
            <w:pPr>
              <w:pStyle w:val="Akapitzlist"/>
              <w:widowControl w:val="0"/>
              <w:numPr>
                <w:ilvl w:val="0"/>
                <w:numId w:val="60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latach 2021</w:t>
            </w:r>
            <w:r w:rsidR="006C26A6">
              <w:rPr>
                <w:rFonts w:eastAsia="Arial"/>
                <w:lang w:eastAsia="en-US" w:bidi="pl-PL"/>
              </w:rPr>
              <w:t>-</w:t>
            </w:r>
            <w:r>
              <w:rPr>
                <w:rFonts w:eastAsia="Arial"/>
                <w:lang w:eastAsia="en-US" w:bidi="pl-PL"/>
              </w:rPr>
              <w:t>2024:</w:t>
            </w:r>
          </w:p>
          <w:p w14:paraId="47159CD6" w14:textId="0E8E84A7" w:rsidR="003D3F6E" w:rsidRPr="0055570C" w:rsidRDefault="001D1E34" w:rsidP="007700D0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55570C">
              <w:rPr>
                <w:rFonts w:eastAsia="Arial"/>
                <w:lang w:eastAsia="en-US" w:bidi="pl-PL"/>
              </w:rPr>
              <w:t>pomoc</w:t>
            </w:r>
            <w:r w:rsidR="003D3F6E" w:rsidRPr="0055570C">
              <w:rPr>
                <w:rFonts w:eastAsia="Arial"/>
                <w:lang w:eastAsia="en-US" w:bidi="pl-PL"/>
              </w:rPr>
              <w:t xml:space="preserve">y dydaktycznych </w:t>
            </w:r>
            <w:r w:rsidR="00B9114B">
              <w:rPr>
                <w:rFonts w:eastAsia="Arial"/>
                <w:lang w:eastAsia="en-US" w:bidi="pl-PL"/>
              </w:rPr>
              <w:t xml:space="preserve">lub narzędzi </w:t>
            </w:r>
            <w:r w:rsidR="003D3F6E" w:rsidRPr="0055570C">
              <w:rPr>
                <w:rFonts w:eastAsia="Arial"/>
                <w:lang w:eastAsia="en-US" w:bidi="pl-PL"/>
              </w:rPr>
              <w:t>do</w:t>
            </w:r>
            <w:r w:rsidR="006C26A6">
              <w:rPr>
                <w:rFonts w:eastAsia="Arial"/>
                <w:lang w:eastAsia="en-US" w:bidi="pl-PL"/>
              </w:rPr>
              <w:t> </w:t>
            </w:r>
            <w:r w:rsidR="003D3F6E" w:rsidRPr="0055570C">
              <w:rPr>
                <w:rFonts w:eastAsia="Arial"/>
                <w:lang w:eastAsia="en-US" w:bidi="pl-PL"/>
              </w:rPr>
              <w:t>terapii:</w:t>
            </w:r>
          </w:p>
          <w:p w14:paraId="22086804" w14:textId="23F04526" w:rsidR="0049430A" w:rsidRDefault="0049430A" w:rsidP="007700D0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psychoneurologicznej dla uczniów 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zaburzeniami uwagi i koncentracji (np.</w:t>
            </w:r>
            <w:r w:rsidR="00333B71" w:rsidRPr="00333B71">
              <w:t xml:space="preserve"> </w:t>
            </w:r>
            <w:r w:rsidR="00333B71" w:rsidRPr="00333B71">
              <w:rPr>
                <w:rFonts w:eastAsia="Arial"/>
                <w:lang w:eastAsia="en-US" w:bidi="pl-PL"/>
              </w:rPr>
              <w:t>Attention Deficit Hyperactivity Disorder</w:t>
            </w:r>
            <w:r w:rsidR="00333B71">
              <w:rPr>
                <w:rFonts w:eastAsia="Arial"/>
                <w:lang w:eastAsia="en-US" w:bidi="pl-PL"/>
              </w:rPr>
              <w:t xml:space="preserve"> </w:t>
            </w:r>
            <w:r w:rsidR="00B46CB1">
              <w:rPr>
                <w:rFonts w:eastAsia="Arial"/>
                <w:lang w:eastAsia="en-US" w:bidi="pl-PL"/>
              </w:rPr>
              <w:t>–</w:t>
            </w:r>
            <w:r w:rsidR="00333B71">
              <w:rPr>
                <w:rFonts w:eastAsia="Arial"/>
                <w:lang w:eastAsia="en-US" w:bidi="pl-PL"/>
              </w:rPr>
              <w:t xml:space="preserve"> ADHD</w:t>
            </w:r>
            <w:r w:rsidR="00333B71" w:rsidRPr="00333B71">
              <w:rPr>
                <w:rFonts w:eastAsia="Arial"/>
                <w:lang w:eastAsia="en-US" w:bidi="pl-PL"/>
              </w:rPr>
              <w:t>, Attention Deficit Disorder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="00B46CB1">
              <w:rPr>
                <w:rFonts w:eastAsia="Arial"/>
                <w:lang w:eastAsia="en-US" w:bidi="pl-PL"/>
              </w:rPr>
              <w:t>–</w:t>
            </w:r>
            <w:r w:rsidR="001A49B2">
              <w:rPr>
                <w:rFonts w:eastAsia="Arial"/>
                <w:lang w:eastAsia="en-US" w:bidi="pl-PL"/>
              </w:rPr>
              <w:t xml:space="preserve"> ADD</w:t>
            </w:r>
            <w:r w:rsidR="00333B71" w:rsidRPr="00333B71">
              <w:rPr>
                <w:rFonts w:eastAsia="Arial"/>
                <w:lang w:eastAsia="en-US" w:bidi="pl-PL"/>
              </w:rPr>
              <w:t>),</w:t>
            </w:r>
            <w:r w:rsidR="007700D0">
              <w:rPr>
                <w:rFonts w:eastAsia="Arial"/>
                <w:lang w:eastAsia="en-US" w:bidi="pl-PL"/>
              </w:rPr>
              <w:t xml:space="preserve"> </w:t>
            </w:r>
            <w:r w:rsidRPr="003D3F6E">
              <w:rPr>
                <w:rFonts w:eastAsia="Arial"/>
                <w:lang w:eastAsia="en-US" w:bidi="pl-PL"/>
              </w:rPr>
              <w:t>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niepełnosprawnością intelektualną oraz dla uczniów z zaburzeniami procesów ucz</w:t>
            </w:r>
            <w:r w:rsidR="00C958FC">
              <w:rPr>
                <w:rFonts w:eastAsia="Arial"/>
                <w:lang w:eastAsia="en-US" w:bidi="pl-PL"/>
              </w:rPr>
              <w:t>e</w:t>
            </w:r>
            <w:r w:rsidRPr="003D3F6E">
              <w:rPr>
                <w:rFonts w:eastAsia="Arial"/>
                <w:lang w:eastAsia="en-US" w:bidi="pl-PL"/>
              </w:rPr>
              <w:t>nia się (w</w:t>
            </w:r>
            <w:r w:rsidR="00F15749" w:rsidRPr="003D3F6E">
              <w:rPr>
                <w:rFonts w:eastAsia="Arial"/>
                <w:lang w:eastAsia="en-US" w:bidi="pl-PL"/>
              </w:rPr>
              <w:t xml:space="preserve"> tym z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="00F15749" w:rsidRPr="003D3F6E">
              <w:rPr>
                <w:rFonts w:eastAsia="Arial"/>
                <w:lang w:eastAsia="en-US" w:bidi="pl-PL"/>
              </w:rPr>
              <w:t>dysleksją, dyskalkulią),</w:t>
            </w:r>
          </w:p>
          <w:p w14:paraId="378B2B2F" w14:textId="29C88EAB" w:rsidR="0049430A" w:rsidRPr="003D3F6E" w:rsidRDefault="0049430A" w:rsidP="007700D0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procesów komunikacji, w tym zaburzeń przetwarzania słuchowego</w:t>
            </w:r>
            <w:r w:rsidR="007700D0">
              <w:rPr>
                <w:rFonts w:eastAsia="Arial"/>
                <w:lang w:eastAsia="en-US" w:bidi="pl-PL"/>
              </w:rPr>
              <w:t>,</w:t>
            </w:r>
            <w:r w:rsidRPr="003D3F6E">
              <w:rPr>
                <w:rFonts w:eastAsia="Arial"/>
                <w:lang w:eastAsia="en-US" w:bidi="pl-PL"/>
              </w:rPr>
              <w:t xml:space="preserve"> </w:t>
            </w:r>
            <w:r w:rsidR="00BC2245">
              <w:rPr>
                <w:rFonts w:eastAsia="Arial"/>
                <w:lang w:eastAsia="en-US" w:bidi="pl-PL"/>
              </w:rPr>
              <w:t>dla</w:t>
            </w:r>
            <w:r w:rsidR="00C04DF1">
              <w:rPr>
                <w:rFonts w:eastAsia="Arial"/>
                <w:lang w:eastAsia="en-US" w:bidi="pl-PL"/>
              </w:rPr>
              <w:t xml:space="preserve"> </w:t>
            </w:r>
            <w:r w:rsidRPr="003D3F6E">
              <w:rPr>
                <w:rFonts w:eastAsia="Arial"/>
                <w:lang w:eastAsia="en-US" w:bidi="pl-PL"/>
              </w:rPr>
              <w:t>uczniów 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 xml:space="preserve">centralnymi zaburzeniami słuchu, słabosłyszących, z zaburzeniami koncentracji i </w:t>
            </w:r>
            <w:r w:rsidR="00F15749" w:rsidRPr="003D3F6E">
              <w:rPr>
                <w:rFonts w:eastAsia="Arial"/>
                <w:lang w:eastAsia="en-US" w:bidi="pl-PL"/>
              </w:rPr>
              <w:t>uwagi</w:t>
            </w:r>
            <w:r w:rsidR="00D82F95">
              <w:rPr>
                <w:rFonts w:eastAsia="Arial"/>
                <w:lang w:eastAsia="en-US" w:bidi="pl-PL"/>
              </w:rPr>
              <w:t>,</w:t>
            </w:r>
            <w:r w:rsidR="00C04DF1">
              <w:rPr>
                <w:rFonts w:eastAsia="Arial"/>
                <w:lang w:eastAsia="en-US" w:bidi="pl-PL"/>
              </w:rPr>
              <w:t xml:space="preserve"> </w:t>
            </w:r>
            <w:r w:rsidR="00F15749" w:rsidRPr="003D3F6E">
              <w:rPr>
                <w:rFonts w:eastAsia="Arial"/>
                <w:lang w:eastAsia="en-US" w:bidi="pl-PL"/>
              </w:rPr>
              <w:t>w tym ADHD</w:t>
            </w:r>
            <w:r w:rsidR="00984520">
              <w:rPr>
                <w:rFonts w:eastAsia="Arial"/>
                <w:lang w:eastAsia="en-US" w:bidi="pl-PL"/>
              </w:rPr>
              <w:t>,</w:t>
            </w:r>
            <w:r w:rsidR="00C04DF1">
              <w:t xml:space="preserve"> </w:t>
            </w:r>
            <w:r w:rsidR="00F15749" w:rsidRPr="003D3F6E">
              <w:rPr>
                <w:rFonts w:eastAsia="Arial"/>
                <w:lang w:eastAsia="en-US" w:bidi="pl-PL"/>
              </w:rPr>
              <w:t>ADD</w:t>
            </w:r>
            <w:r w:rsidR="001A49B2">
              <w:t xml:space="preserve">, z </w:t>
            </w:r>
            <w:r w:rsidR="00F15749" w:rsidRPr="003D3F6E">
              <w:rPr>
                <w:rFonts w:eastAsia="Arial"/>
                <w:lang w:eastAsia="en-US" w:bidi="pl-PL"/>
              </w:rPr>
              <w:t>autyzm</w:t>
            </w:r>
            <w:r w:rsidR="001A49B2">
              <w:rPr>
                <w:rFonts w:eastAsia="Arial"/>
                <w:lang w:eastAsia="en-US" w:bidi="pl-PL"/>
              </w:rPr>
              <w:t>em</w:t>
            </w:r>
            <w:r w:rsidR="00F15749" w:rsidRPr="003D3F6E">
              <w:rPr>
                <w:rFonts w:eastAsia="Arial"/>
                <w:lang w:eastAsia="en-US" w:bidi="pl-PL"/>
              </w:rPr>
              <w:t>,</w:t>
            </w:r>
          </w:p>
          <w:p w14:paraId="78078B93" w14:textId="19A864D2" w:rsidR="003D3F6E" w:rsidRDefault="0049430A" w:rsidP="007700D0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dla uczniów posługujących się wspomagającymi i alternatywnymi metodami komunikacji (</w:t>
            </w:r>
            <w:r w:rsidR="00C04DF1" w:rsidRPr="00C04DF1">
              <w:rPr>
                <w:rFonts w:eastAsia="Arial"/>
                <w:bCs/>
                <w:lang w:eastAsia="en-US" w:bidi="pl-PL"/>
              </w:rPr>
              <w:t>Augmentative and Alternative Communications</w:t>
            </w:r>
            <w:r w:rsidR="001A49B2" w:rsidRPr="001A49B2">
              <w:rPr>
                <w:rFonts w:eastAsia="Arial"/>
                <w:lang w:eastAsia="en-US" w:bidi="pl-PL"/>
              </w:rPr>
              <w:t xml:space="preserve"> </w:t>
            </w:r>
            <w:r w:rsidR="001A49B2">
              <w:rPr>
                <w:rFonts w:eastAsia="Arial"/>
                <w:lang w:eastAsia="en-US" w:bidi="pl-PL"/>
              </w:rPr>
              <w:t xml:space="preserve">- </w:t>
            </w:r>
            <w:r w:rsidR="001A49B2" w:rsidRPr="001A49B2">
              <w:rPr>
                <w:rFonts w:eastAsia="Arial"/>
                <w:bCs/>
                <w:lang w:eastAsia="en-US" w:bidi="pl-PL"/>
              </w:rPr>
              <w:t>ACC</w:t>
            </w:r>
            <w:r w:rsidRPr="003D3F6E">
              <w:rPr>
                <w:rFonts w:eastAsia="Arial"/>
                <w:lang w:eastAsia="en-US" w:bidi="pl-PL"/>
              </w:rPr>
              <w:t>), w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szczególności uczniów z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 xml:space="preserve">uszkodzeniami neurologicznymi, porażeniami, </w:t>
            </w:r>
          </w:p>
          <w:p w14:paraId="710479B8" w14:textId="0A2C175B" w:rsidR="0049430A" w:rsidRDefault="003D3F6E" w:rsidP="007700D0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 xml:space="preserve">dla uczniów z </w:t>
            </w:r>
            <w:r w:rsidR="0049430A" w:rsidRPr="003D3F6E">
              <w:rPr>
                <w:rFonts w:eastAsia="Arial"/>
                <w:lang w:eastAsia="en-US" w:bidi="pl-PL"/>
              </w:rPr>
              <w:t xml:space="preserve">niepełnosprawnością intelektualną </w:t>
            </w:r>
            <w:r>
              <w:rPr>
                <w:rFonts w:eastAsia="Arial"/>
                <w:lang w:eastAsia="en-US" w:bidi="pl-PL"/>
              </w:rPr>
              <w:t xml:space="preserve">w stopniu </w:t>
            </w:r>
            <w:r w:rsidR="0049430A" w:rsidRPr="003D3F6E">
              <w:rPr>
                <w:rFonts w:eastAsia="Arial"/>
                <w:lang w:eastAsia="en-US" w:bidi="pl-PL"/>
              </w:rPr>
              <w:t>umiar</w:t>
            </w:r>
            <w:r w:rsidR="00F15749" w:rsidRPr="003D3F6E">
              <w:rPr>
                <w:rFonts w:eastAsia="Arial"/>
                <w:lang w:eastAsia="en-US" w:bidi="pl-PL"/>
              </w:rPr>
              <w:t xml:space="preserve">kowanym, znacznym </w:t>
            </w:r>
            <w:r w:rsidR="0062070E">
              <w:rPr>
                <w:rFonts w:eastAsia="Arial"/>
                <w:lang w:eastAsia="en-US" w:bidi="pl-PL"/>
              </w:rPr>
              <w:t>i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="00F15749" w:rsidRPr="003D3F6E">
              <w:rPr>
                <w:rFonts w:eastAsia="Arial"/>
                <w:lang w:eastAsia="en-US" w:bidi="pl-PL"/>
              </w:rPr>
              <w:t>głębokim,</w:t>
            </w:r>
          </w:p>
          <w:p w14:paraId="3DE442AB" w14:textId="07FEEB12" w:rsidR="00D05028" w:rsidRPr="003D3F6E" w:rsidRDefault="003D3F6E" w:rsidP="007700D0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dla uczniów mających</w:t>
            </w:r>
            <w:r w:rsidR="0049430A" w:rsidRPr="003D3F6E">
              <w:rPr>
                <w:rFonts w:eastAsia="Arial"/>
                <w:lang w:eastAsia="en-US" w:bidi="pl-PL"/>
              </w:rPr>
              <w:t xml:space="preserve"> problemy </w:t>
            </w:r>
            <w:r w:rsidR="00C958FC">
              <w:rPr>
                <w:rFonts w:eastAsia="Arial"/>
                <w:lang w:eastAsia="en-US" w:bidi="pl-PL"/>
              </w:rPr>
              <w:t>w </w:t>
            </w:r>
            <w:r w:rsidR="0049430A" w:rsidRPr="003D3F6E">
              <w:rPr>
                <w:rFonts w:eastAsia="Arial"/>
                <w:lang w:eastAsia="en-US" w:bidi="pl-PL"/>
              </w:rPr>
              <w:t xml:space="preserve">edukacji szkolnej z przyczyn innych niż wymienione </w:t>
            </w:r>
            <w:r w:rsidR="008A4DE0">
              <w:rPr>
                <w:rFonts w:eastAsia="Arial"/>
                <w:lang w:eastAsia="en-US" w:bidi="pl-PL"/>
              </w:rPr>
              <w:t xml:space="preserve">w </w:t>
            </w:r>
            <w:r w:rsidR="005755AF">
              <w:rPr>
                <w:rFonts w:eastAsia="Arial"/>
                <w:lang w:eastAsia="en-US" w:bidi="pl-PL"/>
              </w:rPr>
              <w:t xml:space="preserve">pkt 2 lit. a </w:t>
            </w:r>
            <w:r w:rsidR="008A4DE0">
              <w:rPr>
                <w:rFonts w:eastAsia="Arial"/>
                <w:lang w:eastAsia="en-US" w:bidi="pl-PL"/>
              </w:rPr>
              <w:t xml:space="preserve">tiret </w:t>
            </w:r>
            <w:r w:rsidR="006C26A6">
              <w:rPr>
                <w:rFonts w:eastAsia="Arial"/>
                <w:lang w:eastAsia="en-US" w:bidi="pl-PL"/>
              </w:rPr>
              <w:t>jeden do cztery</w:t>
            </w:r>
            <w:r w:rsidR="008A4DE0">
              <w:rPr>
                <w:rFonts w:eastAsia="Arial"/>
                <w:lang w:eastAsia="en-US" w:bidi="pl-PL"/>
              </w:rPr>
              <w:t xml:space="preserve"> z</w:t>
            </w:r>
            <w:r w:rsidR="006C26A6">
              <w:rPr>
                <w:rFonts w:eastAsia="Arial"/>
                <w:lang w:eastAsia="en-US" w:bidi="pl-PL"/>
              </w:rPr>
              <w:t> </w:t>
            </w:r>
            <w:r w:rsidR="0049430A" w:rsidRPr="003D3F6E">
              <w:rPr>
                <w:rFonts w:eastAsia="Arial"/>
                <w:lang w:eastAsia="en-US" w:bidi="pl-PL"/>
              </w:rPr>
              <w:t>zaburzenia</w:t>
            </w:r>
            <w:r w:rsidR="008A4DE0">
              <w:rPr>
                <w:rFonts w:eastAsia="Arial"/>
                <w:lang w:eastAsia="en-US" w:bidi="pl-PL"/>
              </w:rPr>
              <w:t>mi wymagającymi</w:t>
            </w:r>
            <w:r w:rsidR="0049430A" w:rsidRPr="003D3F6E">
              <w:rPr>
                <w:rFonts w:eastAsia="Arial"/>
                <w:lang w:eastAsia="en-US" w:bidi="pl-PL"/>
              </w:rPr>
              <w:t xml:space="preserve"> terapii log</w:t>
            </w:r>
            <w:r w:rsidR="00C958FC">
              <w:rPr>
                <w:rFonts w:eastAsia="Arial"/>
                <w:lang w:eastAsia="en-US" w:bidi="pl-PL"/>
              </w:rPr>
              <w:t>opedycznej lub </w:t>
            </w:r>
            <w:r w:rsidR="000D1C98">
              <w:rPr>
                <w:rFonts w:eastAsia="Arial"/>
                <w:lang w:eastAsia="en-US" w:bidi="pl-PL"/>
              </w:rPr>
              <w:t>psychologicznej,</w:t>
            </w:r>
          </w:p>
          <w:p w14:paraId="65A758DD" w14:textId="7BC275B5" w:rsidR="00D05028" w:rsidRDefault="00D05028" w:rsidP="007700D0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794194">
              <w:rPr>
                <w:rFonts w:eastAsia="Arial"/>
                <w:lang w:eastAsia="en-US" w:bidi="pl-PL"/>
              </w:rPr>
              <w:t>specjalistycznego</w:t>
            </w:r>
            <w:r w:rsidR="00794194">
              <w:rPr>
                <w:rFonts w:eastAsia="Arial"/>
                <w:lang w:eastAsia="en-US" w:bidi="pl-PL"/>
              </w:rPr>
              <w:t xml:space="preserve"> oprogramowania </w:t>
            </w:r>
            <w:r w:rsidR="001A49B2">
              <w:rPr>
                <w:rFonts w:eastAsia="Arial"/>
                <w:lang w:eastAsia="en-US" w:bidi="pl-PL"/>
              </w:rPr>
              <w:t>do pomocy dydaktycznych</w:t>
            </w:r>
            <w:r w:rsidR="00D23090">
              <w:rPr>
                <w:rFonts w:eastAsia="Arial"/>
                <w:lang w:eastAsia="en-US" w:bidi="pl-PL"/>
              </w:rPr>
              <w:t xml:space="preserve"> </w:t>
            </w:r>
            <w:r w:rsidR="00B01250">
              <w:rPr>
                <w:rFonts w:eastAsia="Arial"/>
                <w:lang w:eastAsia="en-US" w:bidi="pl-PL"/>
              </w:rPr>
              <w:t>lub</w:t>
            </w:r>
            <w:r w:rsidR="00D23090">
              <w:rPr>
                <w:rFonts w:eastAsia="Arial"/>
                <w:lang w:eastAsia="en-US" w:bidi="pl-PL"/>
              </w:rPr>
              <w:t> narzędzi do terapii</w:t>
            </w:r>
            <w:r w:rsidR="008A4DE0">
              <w:rPr>
                <w:rFonts w:eastAsia="Arial"/>
                <w:lang w:eastAsia="en-US" w:bidi="pl-PL"/>
              </w:rPr>
              <w:t>,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="008A4DE0">
              <w:rPr>
                <w:rFonts w:eastAsia="Arial"/>
                <w:lang w:eastAsia="en-US" w:bidi="pl-PL"/>
              </w:rPr>
              <w:t>o</w:t>
            </w:r>
            <w:r w:rsidR="006C26A6">
              <w:rPr>
                <w:rFonts w:eastAsia="Arial"/>
                <w:lang w:eastAsia="en-US" w:bidi="pl-PL"/>
              </w:rPr>
              <w:t> </w:t>
            </w:r>
            <w:r w:rsidR="008A4DE0">
              <w:rPr>
                <w:rFonts w:eastAsia="Arial"/>
                <w:lang w:eastAsia="en-US" w:bidi="pl-PL"/>
              </w:rPr>
              <w:t>których mowa</w:t>
            </w:r>
            <w:r w:rsidR="00D23090">
              <w:rPr>
                <w:rFonts w:eastAsia="Arial"/>
                <w:lang w:eastAsia="en-US" w:bidi="pl-PL"/>
              </w:rPr>
              <w:t xml:space="preserve"> w</w:t>
            </w:r>
            <w:r w:rsidR="005755AF">
              <w:rPr>
                <w:rFonts w:eastAsia="Arial"/>
                <w:lang w:eastAsia="en-US" w:bidi="pl-PL"/>
              </w:rPr>
              <w:t xml:space="preserve"> pkt 2 </w:t>
            </w:r>
            <w:r w:rsidR="00D23090">
              <w:rPr>
                <w:rFonts w:eastAsia="Arial"/>
                <w:lang w:eastAsia="en-US" w:bidi="pl-PL"/>
              </w:rPr>
              <w:t> </w:t>
            </w:r>
            <w:r w:rsidR="000C16FE">
              <w:rPr>
                <w:rFonts w:eastAsia="Arial"/>
                <w:lang w:eastAsia="en-US" w:bidi="pl-PL"/>
              </w:rPr>
              <w:t xml:space="preserve">lit. </w:t>
            </w:r>
            <w:r w:rsidR="003E0B95">
              <w:rPr>
                <w:rFonts w:eastAsia="Arial"/>
                <w:lang w:eastAsia="en-US" w:bidi="pl-PL"/>
              </w:rPr>
              <w:t>a</w:t>
            </w:r>
            <w:r w:rsidR="008A4DE0">
              <w:rPr>
                <w:rFonts w:eastAsia="Arial"/>
                <w:lang w:eastAsia="en-US" w:bidi="pl-PL"/>
              </w:rPr>
              <w:t>,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="00794194">
              <w:rPr>
                <w:rFonts w:eastAsia="Arial"/>
                <w:lang w:eastAsia="en-US" w:bidi="pl-PL"/>
              </w:rPr>
              <w:t>wykorzystywanego w TIK</w:t>
            </w:r>
            <w:r w:rsidR="007700D0">
              <w:rPr>
                <w:rFonts w:eastAsia="Arial"/>
                <w:lang w:eastAsia="en-US" w:bidi="pl-PL"/>
              </w:rPr>
              <w:t>,</w:t>
            </w:r>
          </w:p>
          <w:p w14:paraId="4CF93F63" w14:textId="598CB833" w:rsidR="003D258A" w:rsidRPr="001B3DB7" w:rsidRDefault="003D258A" w:rsidP="007700D0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>komputera stacjonarnego</w:t>
            </w:r>
            <w:r>
              <w:rPr>
                <w:rFonts w:eastAsia="Arial"/>
                <w:lang w:eastAsia="en-US" w:bidi="pl-PL"/>
              </w:rPr>
              <w:t xml:space="preserve"> lub laptopa, </w:t>
            </w:r>
            <w:r w:rsidR="00B01250">
              <w:rPr>
                <w:rFonts w:eastAsia="Arial"/>
                <w:lang w:eastAsia="en-US" w:bidi="pl-PL"/>
              </w:rPr>
              <w:t>jeżeli jest on niezbędny</w:t>
            </w:r>
            <w:r>
              <w:rPr>
                <w:rFonts w:eastAsia="Arial"/>
                <w:lang w:eastAsia="en-US" w:bidi="pl-PL"/>
              </w:rPr>
              <w:t xml:space="preserve"> do </w:t>
            </w:r>
            <w:r w:rsidR="00B01250">
              <w:rPr>
                <w:rFonts w:eastAsia="Arial"/>
                <w:lang w:eastAsia="en-US" w:bidi="pl-PL"/>
              </w:rPr>
              <w:t xml:space="preserve">prawidłowego </w:t>
            </w:r>
            <w:r>
              <w:rPr>
                <w:rFonts w:eastAsia="Arial"/>
                <w:lang w:eastAsia="en-US" w:bidi="pl-PL"/>
              </w:rPr>
              <w:t xml:space="preserve">funkcjonowania </w:t>
            </w:r>
            <w:r w:rsidR="00B01250" w:rsidRPr="00B01250">
              <w:rPr>
                <w:rFonts w:eastAsia="Arial"/>
                <w:lang w:eastAsia="en-US" w:bidi="pl-PL"/>
              </w:rPr>
              <w:t>pomocy dydaktycznych lub narzędzi do terapii</w:t>
            </w:r>
            <w:r>
              <w:rPr>
                <w:rFonts w:eastAsia="Arial"/>
                <w:lang w:eastAsia="en-US" w:bidi="pl-PL"/>
              </w:rPr>
              <w:t xml:space="preserve"> </w:t>
            </w:r>
            <w:r w:rsidR="009C7D4F">
              <w:rPr>
                <w:rFonts w:eastAsia="Arial"/>
                <w:lang w:eastAsia="en-US" w:bidi="pl-PL"/>
              </w:rPr>
              <w:t>lub</w:t>
            </w:r>
            <w:r>
              <w:rPr>
                <w:rFonts w:eastAsia="Arial"/>
                <w:lang w:eastAsia="en-US" w:bidi="pl-PL"/>
              </w:rPr>
              <w:t xml:space="preserve"> oprogramowania, o</w:t>
            </w:r>
            <w:r w:rsidR="00B01250">
              <w:rPr>
                <w:rFonts w:eastAsia="Arial"/>
                <w:lang w:eastAsia="en-US" w:bidi="pl-PL"/>
              </w:rPr>
              <w:t> </w:t>
            </w:r>
            <w:r>
              <w:rPr>
                <w:rFonts w:eastAsia="Arial"/>
                <w:lang w:eastAsia="en-US" w:bidi="pl-PL"/>
              </w:rPr>
              <w:t>który</w:t>
            </w:r>
            <w:r w:rsidR="00B01250">
              <w:rPr>
                <w:rFonts w:eastAsia="Arial"/>
                <w:lang w:eastAsia="en-US" w:bidi="pl-PL"/>
              </w:rPr>
              <w:t xml:space="preserve">ch </w:t>
            </w:r>
            <w:r>
              <w:rPr>
                <w:rFonts w:eastAsia="Arial"/>
                <w:lang w:eastAsia="en-US" w:bidi="pl-PL"/>
              </w:rPr>
              <w:t xml:space="preserve">mowa </w:t>
            </w:r>
            <w:r w:rsidR="00B01250">
              <w:rPr>
                <w:rFonts w:eastAsia="Arial"/>
                <w:lang w:eastAsia="en-US" w:bidi="pl-PL"/>
              </w:rPr>
              <w:t xml:space="preserve">odpowiednio </w:t>
            </w:r>
            <w:r>
              <w:rPr>
                <w:rFonts w:eastAsia="Arial"/>
                <w:lang w:eastAsia="en-US" w:bidi="pl-PL"/>
              </w:rPr>
              <w:t xml:space="preserve">w </w:t>
            </w:r>
            <w:r w:rsidR="005755AF">
              <w:rPr>
                <w:rFonts w:eastAsia="Arial"/>
                <w:lang w:eastAsia="en-US" w:bidi="pl-PL"/>
              </w:rPr>
              <w:t xml:space="preserve">pkt 2 </w:t>
            </w:r>
            <w:r w:rsidR="009C7D4F">
              <w:rPr>
                <w:rFonts w:eastAsia="Arial"/>
                <w:lang w:eastAsia="en-US" w:bidi="pl-PL"/>
              </w:rPr>
              <w:t>lit.</w:t>
            </w:r>
            <w:r>
              <w:rPr>
                <w:rFonts w:eastAsia="Arial"/>
                <w:lang w:eastAsia="en-US" w:bidi="pl-PL"/>
              </w:rPr>
              <w:t xml:space="preserve"> a </w:t>
            </w:r>
            <w:r w:rsidR="009C7D4F">
              <w:rPr>
                <w:rFonts w:eastAsia="Arial"/>
                <w:lang w:eastAsia="en-US" w:bidi="pl-PL"/>
              </w:rPr>
              <w:t>lub</w:t>
            </w:r>
            <w:r>
              <w:rPr>
                <w:rFonts w:eastAsia="Arial"/>
                <w:lang w:eastAsia="en-US" w:bidi="pl-PL"/>
              </w:rPr>
              <w:t xml:space="preserve"> b.</w:t>
            </w:r>
          </w:p>
          <w:p w14:paraId="28D2D9B0" w14:textId="77777777" w:rsidR="00A5454A" w:rsidRDefault="00A5454A" w:rsidP="007700D0">
            <w:pPr>
              <w:widowControl w:val="0"/>
              <w:spacing w:line="360" w:lineRule="auto"/>
              <w:rPr>
                <w:rFonts w:eastAsia="Arial"/>
                <w:lang w:eastAsia="en-US" w:bidi="pl-PL"/>
              </w:rPr>
            </w:pPr>
          </w:p>
          <w:p w14:paraId="03ABC357" w14:textId="02FFD67B" w:rsidR="00F15749" w:rsidRDefault="00F15749" w:rsidP="007700D0">
            <w:pPr>
              <w:widowControl w:val="0"/>
              <w:spacing w:line="360" w:lineRule="auto"/>
              <w:rPr>
                <w:rFonts w:eastAsia="Arial"/>
                <w:lang w:eastAsia="en-US" w:bidi="pl-PL"/>
              </w:rPr>
            </w:pPr>
            <w:r w:rsidRPr="00F15749">
              <w:rPr>
                <w:rFonts w:eastAsia="Arial"/>
                <w:lang w:eastAsia="en-US" w:bidi="pl-PL"/>
              </w:rPr>
              <w:t>Udzielenie wsparcia fi</w:t>
            </w:r>
            <w:r w:rsidR="00A3684B">
              <w:rPr>
                <w:rFonts w:eastAsia="Arial"/>
                <w:lang w:eastAsia="en-US" w:bidi="pl-PL"/>
              </w:rPr>
              <w:t>nansowego organom prowadzący</w:t>
            </w:r>
            <w:r w:rsidR="001A582D">
              <w:rPr>
                <w:rFonts w:eastAsia="Arial"/>
                <w:lang w:eastAsia="en-US" w:bidi="pl-PL"/>
              </w:rPr>
              <w:t>m</w:t>
            </w:r>
            <w:r w:rsidR="00935F99">
              <w:rPr>
                <w:rStyle w:val="Odwoanieprzypisudolnego"/>
                <w:rFonts w:eastAsia="Arial"/>
                <w:lang w:eastAsia="en-US" w:bidi="pl-PL"/>
              </w:rPr>
              <w:footnoteReference w:id="10"/>
            </w:r>
            <w:r w:rsidR="00BC64CD" w:rsidRPr="00A56D23">
              <w:rPr>
                <w:rStyle w:val="IGindeksgrny"/>
                <w:rFonts w:eastAsia="Arial"/>
              </w:rPr>
              <w:t>)</w:t>
            </w:r>
            <w:r w:rsidR="00935F99">
              <w:rPr>
                <w:rFonts w:eastAsia="Arial"/>
                <w:lang w:eastAsia="en-US" w:bidi="pl-PL"/>
              </w:rPr>
              <w:t xml:space="preserve"> </w:t>
            </w:r>
            <w:r w:rsidRPr="00F15749">
              <w:rPr>
                <w:rFonts w:eastAsia="Arial"/>
                <w:lang w:eastAsia="en-US" w:bidi="pl-PL"/>
              </w:rPr>
              <w:t>specjalne ośrodki szkolno</w:t>
            </w:r>
            <w:r w:rsidR="00246352">
              <w:rPr>
                <w:rFonts w:eastAsia="Arial"/>
                <w:lang w:eastAsia="en-US" w:bidi="pl-PL"/>
              </w:rPr>
              <w:t>-</w:t>
            </w:r>
            <w:r w:rsidRPr="00F15749">
              <w:rPr>
                <w:rFonts w:eastAsia="Arial"/>
                <w:lang w:eastAsia="en-US" w:bidi="pl-PL"/>
              </w:rPr>
              <w:t xml:space="preserve">wychowawcze </w:t>
            </w:r>
            <w:r w:rsidR="00B9114B">
              <w:rPr>
                <w:rFonts w:eastAsia="Arial"/>
                <w:lang w:eastAsia="en-US" w:bidi="pl-PL"/>
              </w:rPr>
              <w:t xml:space="preserve">dla uczniów niewidomych lub słabowidzących </w:t>
            </w:r>
            <w:r>
              <w:rPr>
                <w:rFonts w:eastAsia="Arial"/>
                <w:lang w:eastAsia="en-US" w:bidi="pl-PL"/>
              </w:rPr>
              <w:t>na zakup sprzętu:</w:t>
            </w:r>
          </w:p>
          <w:p w14:paraId="6F719055" w14:textId="507AFDCE" w:rsidR="00F15749" w:rsidRDefault="00F15749" w:rsidP="007700D0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 w:rsidRPr="00F15749">
              <w:rPr>
                <w:rFonts w:eastAsia="Arial"/>
                <w:lang w:eastAsia="en-US" w:bidi="pl-PL"/>
              </w:rPr>
              <w:t>d</w:t>
            </w:r>
            <w:r w:rsidR="001A49B2">
              <w:rPr>
                <w:rFonts w:eastAsia="Arial"/>
                <w:lang w:eastAsia="en-US" w:bidi="pl-PL"/>
              </w:rPr>
              <w:t>rukarek brajlowskich</w:t>
            </w:r>
            <w:r w:rsidR="00246352">
              <w:rPr>
                <w:rFonts w:eastAsia="Arial"/>
                <w:lang w:eastAsia="en-US" w:bidi="pl-PL"/>
              </w:rPr>
              <w:t>;</w:t>
            </w:r>
            <w:r w:rsidRPr="00F15749">
              <w:rPr>
                <w:rFonts w:eastAsia="Arial"/>
                <w:lang w:eastAsia="en-US" w:bidi="pl-PL"/>
              </w:rPr>
              <w:t xml:space="preserve"> </w:t>
            </w:r>
          </w:p>
          <w:p w14:paraId="72BB01C4" w14:textId="1967AE6A" w:rsidR="00F15749" w:rsidRDefault="001A49B2" w:rsidP="007700D0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drukarek</w:t>
            </w:r>
            <w:r w:rsidR="00F15749" w:rsidRPr="00F15749">
              <w:rPr>
                <w:rFonts w:eastAsia="Arial"/>
                <w:lang w:eastAsia="en-US" w:bidi="pl-PL"/>
              </w:rPr>
              <w:t xml:space="preserve"> druku wypukłego</w:t>
            </w:r>
            <w:r w:rsidR="00246352">
              <w:rPr>
                <w:rFonts w:eastAsia="Arial"/>
                <w:lang w:eastAsia="en-US" w:bidi="pl-PL"/>
              </w:rPr>
              <w:t>;</w:t>
            </w:r>
          </w:p>
          <w:p w14:paraId="0B3FA3D5" w14:textId="632B12D8" w:rsidR="00F15749" w:rsidRPr="00F15749" w:rsidRDefault="001A49B2" w:rsidP="007700D0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drukarek</w:t>
            </w:r>
            <w:r w:rsidR="00F15749">
              <w:rPr>
                <w:rFonts w:eastAsia="Arial"/>
                <w:lang w:eastAsia="en-US" w:bidi="pl-PL"/>
              </w:rPr>
              <w:t xml:space="preserve"> 3D.</w:t>
            </w:r>
          </w:p>
        </w:tc>
      </w:tr>
      <w:tr w:rsidR="00834ED6" w:rsidRPr="0004347D" w14:paraId="7A6356C6" w14:textId="77777777" w:rsidTr="00BC2245">
        <w:tc>
          <w:tcPr>
            <w:tcW w:w="4906" w:type="dxa"/>
            <w:shd w:val="clear" w:color="auto" w:fill="auto"/>
          </w:tcPr>
          <w:p w14:paraId="085B7644" w14:textId="51BCFC0E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Forma realizacji</w:t>
            </w:r>
          </w:p>
        </w:tc>
        <w:tc>
          <w:tcPr>
            <w:tcW w:w="4705" w:type="dxa"/>
            <w:shd w:val="clear" w:color="auto" w:fill="auto"/>
          </w:tcPr>
          <w:p w14:paraId="37D4D104" w14:textId="78A49C3E" w:rsidR="00834ED6" w:rsidRPr="0004347D" w:rsidRDefault="00ED1498" w:rsidP="00D10171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</w:t>
            </w:r>
            <w:r w:rsidR="00834ED6" w:rsidRPr="0004347D">
              <w:rPr>
                <w:rFonts w:eastAsia="Arial"/>
                <w:lang w:eastAsia="en-US"/>
              </w:rPr>
              <w:t>rogram</w:t>
            </w:r>
          </w:p>
        </w:tc>
      </w:tr>
      <w:tr w:rsidR="00834ED6" w:rsidRPr="0004347D" w14:paraId="1C50CB30" w14:textId="77777777" w:rsidTr="00BC2245">
        <w:tc>
          <w:tcPr>
            <w:tcW w:w="4906" w:type="dxa"/>
            <w:shd w:val="clear" w:color="auto" w:fill="auto"/>
          </w:tcPr>
          <w:p w14:paraId="5004DF57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Realizatorzy działań</w:t>
            </w:r>
          </w:p>
        </w:tc>
        <w:tc>
          <w:tcPr>
            <w:tcW w:w="4705" w:type="dxa"/>
            <w:shd w:val="clear" w:color="auto" w:fill="auto"/>
          </w:tcPr>
          <w:p w14:paraId="65F8FEB8" w14:textId="42631B67" w:rsidR="00834ED6" w:rsidRPr="0004347D" w:rsidRDefault="0062070E" w:rsidP="00B971F2">
            <w:pPr>
              <w:widowControl w:val="0"/>
              <w:spacing w:line="360" w:lineRule="auto"/>
              <w:ind w:right="4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M</w:t>
            </w:r>
            <w:r w:rsidR="003D3F6E" w:rsidRPr="003D3F6E">
              <w:rPr>
                <w:rFonts w:eastAsia="Arial"/>
                <w:lang w:eastAsia="en-US"/>
              </w:rPr>
              <w:t>inist</w:t>
            </w:r>
            <w:r>
              <w:rPr>
                <w:rFonts w:eastAsia="Arial"/>
                <w:lang w:eastAsia="en-US"/>
              </w:rPr>
              <w:t>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</w:t>
            </w:r>
            <w:r>
              <w:rPr>
                <w:rFonts w:eastAsia="Arial"/>
                <w:lang w:eastAsia="en-US"/>
              </w:rPr>
              <w:t xml:space="preserve">aw oświaty i wychowania, </w:t>
            </w:r>
            <w:r w:rsidR="00F978E7">
              <w:rPr>
                <w:rFonts w:eastAsia="Arial"/>
                <w:lang w:eastAsia="en-US"/>
              </w:rPr>
              <w:t>minister</w:t>
            </w:r>
            <w:r w:rsidR="00F978E7" w:rsidRPr="00F978E7">
              <w:rPr>
                <w:rFonts w:eastAsia="Arial"/>
                <w:lang w:eastAsia="en-US"/>
              </w:rPr>
              <w:t xml:space="preserve"> właś</w:t>
            </w:r>
            <w:r w:rsidR="00F978E7">
              <w:rPr>
                <w:rFonts w:eastAsia="Arial"/>
                <w:lang w:eastAsia="en-US"/>
              </w:rPr>
              <w:t>ciwy</w:t>
            </w:r>
            <w:r w:rsidR="00F978E7" w:rsidRPr="00F978E7">
              <w:rPr>
                <w:rFonts w:eastAsia="Arial"/>
                <w:lang w:eastAsia="en-US"/>
              </w:rPr>
              <w:t xml:space="preserve"> do spraw kultury i ochrony dziedzictwa narodowego</w:t>
            </w:r>
            <w:r w:rsidR="00F978E7">
              <w:rPr>
                <w:rFonts w:eastAsia="Arial"/>
                <w:lang w:eastAsia="en-US"/>
              </w:rPr>
              <w:t>,</w:t>
            </w:r>
            <w:r w:rsidR="00F978E7" w:rsidRPr="00F978E7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Minister Obrony Narodowej, Minister</w:t>
            </w:r>
            <w:r w:rsidR="003D3F6E" w:rsidRPr="003D3F6E">
              <w:rPr>
                <w:rFonts w:eastAsia="Arial"/>
                <w:lang w:eastAsia="en-US"/>
              </w:rPr>
              <w:t xml:space="preserve"> Sprawiedliwości</w:t>
            </w:r>
            <w:r>
              <w:rPr>
                <w:rFonts w:eastAsia="Arial"/>
                <w:lang w:eastAsia="en-US"/>
              </w:rPr>
              <w:t>, minister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spraw gospodarki morskiej</w:t>
            </w:r>
            <w:r w:rsidR="00E05B96">
              <w:rPr>
                <w:rFonts w:eastAsia="Arial"/>
                <w:lang w:eastAsia="en-US"/>
              </w:rPr>
              <w:t>,</w:t>
            </w:r>
            <w:r w:rsidR="003D3F6E" w:rsidRPr="003D3F6E">
              <w:rPr>
                <w:rFonts w:eastAsia="Arial"/>
                <w:lang w:eastAsia="en-US"/>
              </w:rPr>
              <w:t xml:space="preserve"> </w:t>
            </w:r>
            <w:r w:rsidR="00E05B96" w:rsidRPr="00E05B96">
              <w:rPr>
                <w:rFonts w:eastAsia="Arial"/>
                <w:lang w:eastAsia="en-US"/>
              </w:rPr>
              <w:t>minister właściwy do</w:t>
            </w:r>
            <w:r w:rsidR="00246352">
              <w:rPr>
                <w:rFonts w:eastAsia="Arial"/>
                <w:lang w:eastAsia="en-US"/>
              </w:rPr>
              <w:t> </w:t>
            </w:r>
            <w:r w:rsidR="00E05B96" w:rsidRPr="00E05B96">
              <w:rPr>
                <w:rFonts w:eastAsia="Arial"/>
                <w:lang w:eastAsia="en-US"/>
              </w:rPr>
              <w:t xml:space="preserve">spraw </w:t>
            </w:r>
            <w:r w:rsidR="003D3F6E" w:rsidRPr="003D3F6E">
              <w:rPr>
                <w:rFonts w:eastAsia="Arial"/>
                <w:lang w:eastAsia="en-US"/>
              </w:rPr>
              <w:t xml:space="preserve">żeglugi śródlądowej, </w:t>
            </w:r>
            <w:r>
              <w:rPr>
                <w:rFonts w:eastAsia="Arial"/>
                <w:lang w:eastAsia="en-US"/>
              </w:rPr>
              <w:t>minister</w:t>
            </w:r>
            <w:r w:rsidR="003D3F6E" w:rsidRPr="003D3F6E">
              <w:rPr>
                <w:rFonts w:eastAsia="Arial"/>
                <w:lang w:eastAsia="en-US"/>
              </w:rPr>
              <w:t xml:space="preserve"> właściw</w:t>
            </w:r>
            <w:r>
              <w:rPr>
                <w:rFonts w:eastAsia="Arial"/>
                <w:lang w:eastAsia="en-US"/>
              </w:rPr>
              <w:t>y</w:t>
            </w:r>
            <w:r w:rsidR="003D3F6E" w:rsidRPr="003D3F6E">
              <w:rPr>
                <w:rFonts w:eastAsia="Arial"/>
                <w:lang w:eastAsia="en-US"/>
              </w:rPr>
              <w:t xml:space="preserve"> do spraw rolnictwa, </w:t>
            </w:r>
            <w:r w:rsidR="00F978E7" w:rsidRPr="00F978E7">
              <w:rPr>
                <w:rFonts w:eastAsia="Arial"/>
                <w:lang w:eastAsia="en-US"/>
              </w:rPr>
              <w:t>minist</w:t>
            </w:r>
            <w:r w:rsidR="00246352">
              <w:rPr>
                <w:rFonts w:eastAsia="Arial"/>
                <w:lang w:eastAsia="en-US"/>
              </w:rPr>
              <w:t>er</w:t>
            </w:r>
            <w:r w:rsidR="00F978E7" w:rsidRPr="00F978E7">
              <w:rPr>
                <w:rFonts w:eastAsia="Arial"/>
                <w:lang w:eastAsia="en-US"/>
              </w:rPr>
              <w:t xml:space="preserve"> właściw</w:t>
            </w:r>
            <w:r w:rsidR="00246352">
              <w:rPr>
                <w:rFonts w:eastAsia="Arial"/>
                <w:lang w:eastAsia="en-US"/>
              </w:rPr>
              <w:t>y</w:t>
            </w:r>
            <w:r w:rsidR="00F978E7" w:rsidRPr="00F978E7">
              <w:rPr>
                <w:rFonts w:eastAsia="Arial"/>
                <w:lang w:eastAsia="en-US"/>
              </w:rPr>
              <w:t xml:space="preserve"> do spraw rybołówstwa,</w:t>
            </w:r>
            <w:r w:rsidR="00F978E7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minister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spraw środowiska, minist</w:t>
            </w:r>
            <w:r>
              <w:rPr>
                <w:rFonts w:eastAsia="Arial"/>
                <w:lang w:eastAsia="en-US"/>
              </w:rPr>
              <w:t xml:space="preserve">er właściwy </w:t>
            </w:r>
            <w:r w:rsidR="003D3F6E" w:rsidRPr="003D3F6E">
              <w:rPr>
                <w:rFonts w:eastAsia="Arial"/>
                <w:lang w:eastAsia="en-US"/>
              </w:rPr>
              <w:t xml:space="preserve">do spraw wewnętrznych </w:t>
            </w:r>
            <w:r>
              <w:rPr>
                <w:rFonts w:eastAsia="Arial"/>
                <w:lang w:eastAsia="en-US"/>
              </w:rPr>
              <w:t>oraz inni ministrowie właściwi</w:t>
            </w:r>
            <w:r w:rsidR="00E05B96">
              <w:rPr>
                <w:rFonts w:eastAsia="Arial"/>
                <w:lang w:eastAsia="en-US"/>
              </w:rPr>
              <w:t xml:space="preserve"> do spraw zawodów określonych </w:t>
            </w:r>
            <w:r w:rsidR="003D3F6E" w:rsidRPr="003D3F6E">
              <w:rPr>
                <w:rFonts w:eastAsia="Arial"/>
                <w:lang w:eastAsia="en-US"/>
              </w:rPr>
              <w:t>w klasyfikacji zawodów szkolnictwa branżowego, o których mowa w</w:t>
            </w:r>
            <w:r w:rsidR="00246352">
              <w:rPr>
                <w:rFonts w:eastAsia="Arial"/>
                <w:lang w:eastAsia="en-US"/>
              </w:rPr>
              <w:t> </w:t>
            </w:r>
            <w:r w:rsidR="003D3F6E" w:rsidRPr="003D3F6E">
              <w:rPr>
                <w:rFonts w:eastAsia="Arial"/>
                <w:lang w:eastAsia="en-US"/>
              </w:rPr>
              <w:t>a</w:t>
            </w:r>
            <w:r w:rsidR="00E05B96">
              <w:rPr>
                <w:rFonts w:eastAsia="Arial"/>
                <w:lang w:eastAsia="en-US"/>
              </w:rPr>
              <w:t>rt. 8 ust. 14a ustawy z dnia 14 </w:t>
            </w:r>
            <w:r w:rsidR="003D3F6E" w:rsidRPr="003D3F6E">
              <w:rPr>
                <w:rFonts w:eastAsia="Arial"/>
                <w:lang w:eastAsia="en-US"/>
              </w:rPr>
              <w:t>grudnia 2016 r. – Prawo oświatowe</w:t>
            </w:r>
            <w:r w:rsidR="00F60278">
              <w:rPr>
                <w:rFonts w:eastAsia="Arial"/>
                <w:lang w:eastAsia="en-US"/>
              </w:rPr>
              <w:t xml:space="preserve">, wojewodowie, organy </w:t>
            </w:r>
            <w:r w:rsidR="0049430A" w:rsidRPr="0049430A">
              <w:rPr>
                <w:rFonts w:eastAsia="Arial"/>
                <w:lang w:eastAsia="en-US"/>
              </w:rPr>
              <w:t xml:space="preserve">prowadzące </w:t>
            </w:r>
            <w:r w:rsidR="00246352">
              <w:rPr>
                <w:rFonts w:eastAsia="Arial"/>
                <w:lang w:eastAsia="en-US"/>
              </w:rPr>
              <w:t xml:space="preserve">szkoły podstawowe i </w:t>
            </w:r>
            <w:r w:rsidR="0049430A" w:rsidRPr="0049430A">
              <w:rPr>
                <w:rFonts w:eastAsia="Arial"/>
                <w:lang w:eastAsia="en-US"/>
              </w:rPr>
              <w:t xml:space="preserve">szkoły ponadpodstawowe </w:t>
            </w:r>
            <w:r w:rsidR="00246352">
              <w:rPr>
                <w:rFonts w:eastAsia="Arial"/>
                <w:lang w:eastAsia="en-US"/>
              </w:rPr>
              <w:t xml:space="preserve">dla dzieci i młodzieży </w:t>
            </w:r>
            <w:r w:rsidR="0049430A" w:rsidRPr="0049430A">
              <w:rPr>
                <w:rFonts w:eastAsia="Arial"/>
                <w:lang w:eastAsia="en-US"/>
              </w:rPr>
              <w:t>(lic</w:t>
            </w:r>
            <w:r w:rsidR="00414122">
              <w:rPr>
                <w:rFonts w:eastAsia="Arial"/>
                <w:lang w:eastAsia="en-US"/>
              </w:rPr>
              <w:t>ea, technika, branżowe szkoły I </w:t>
            </w:r>
            <w:r w:rsidR="0049430A" w:rsidRPr="0049430A">
              <w:rPr>
                <w:rFonts w:eastAsia="Arial"/>
                <w:lang w:eastAsia="en-US"/>
              </w:rPr>
              <w:t>stopnia)</w:t>
            </w:r>
            <w:r w:rsidR="00246352">
              <w:rPr>
                <w:rFonts w:eastAsia="Arial"/>
                <w:lang w:eastAsia="en-US"/>
              </w:rPr>
              <w:t>,</w:t>
            </w:r>
            <w:r w:rsidR="00246352">
              <w:t xml:space="preserve"> </w:t>
            </w:r>
            <w:r w:rsidR="00246352">
              <w:rPr>
                <w:rFonts w:eastAsia="Arial"/>
                <w:lang w:eastAsia="en-US"/>
              </w:rPr>
              <w:t>szkoły</w:t>
            </w:r>
            <w:r w:rsidR="00246352" w:rsidRPr="00246352">
              <w:rPr>
                <w:rFonts w:eastAsia="Arial"/>
                <w:lang w:eastAsia="en-US"/>
              </w:rPr>
              <w:t xml:space="preserve"> artystyczn</w:t>
            </w:r>
            <w:r w:rsidR="00246352">
              <w:rPr>
                <w:rFonts w:eastAsia="Arial"/>
                <w:lang w:eastAsia="en-US"/>
              </w:rPr>
              <w:t>e</w:t>
            </w:r>
            <w:r w:rsidR="00246352" w:rsidRPr="00246352">
              <w:rPr>
                <w:rFonts w:eastAsia="Arial"/>
                <w:lang w:eastAsia="en-US"/>
              </w:rPr>
              <w:t xml:space="preserve"> realizując</w:t>
            </w:r>
            <w:r w:rsidR="00246352">
              <w:rPr>
                <w:rFonts w:eastAsia="Arial"/>
                <w:lang w:eastAsia="en-US"/>
              </w:rPr>
              <w:t>e</w:t>
            </w:r>
            <w:r w:rsidR="00246352" w:rsidRPr="00246352">
              <w:rPr>
                <w:rFonts w:eastAsia="Arial"/>
                <w:lang w:eastAsia="en-US"/>
              </w:rPr>
              <w:t xml:space="preserve"> kształcenie ogólne w zakresie szkoły podstawowej lub liceum ogólnokształcącego</w:t>
            </w:r>
            <w:r w:rsidR="00246352">
              <w:rPr>
                <w:rFonts w:eastAsia="Arial"/>
                <w:lang w:eastAsia="en-US"/>
              </w:rPr>
              <w:t xml:space="preserve"> oraz </w:t>
            </w:r>
            <w:r w:rsidR="00B971F2" w:rsidRPr="00B971F2">
              <w:rPr>
                <w:rFonts w:eastAsia="Arial"/>
                <w:lang w:eastAsia="en-US"/>
              </w:rPr>
              <w:t xml:space="preserve">specjalne ośrodki szkolno-wychowawcze dla uczniów niewidomych lub słabowidzących </w:t>
            </w:r>
            <w:r w:rsidR="00246352">
              <w:rPr>
                <w:rFonts w:eastAsia="Arial"/>
                <w:lang w:eastAsia="en-US"/>
              </w:rPr>
              <w:t>,</w:t>
            </w:r>
            <w:r w:rsidR="0049430A" w:rsidRPr="0049430A">
              <w:rPr>
                <w:rFonts w:eastAsia="Arial"/>
                <w:lang w:eastAsia="en-US"/>
              </w:rPr>
              <w:t xml:space="preserve"> nauczyciele i uczniowie szkół</w:t>
            </w:r>
            <w:r w:rsidR="00F60278">
              <w:rPr>
                <w:rFonts w:eastAsia="Arial"/>
                <w:lang w:eastAsia="en-US"/>
              </w:rPr>
              <w:t xml:space="preserve"> podstawowych</w:t>
            </w:r>
            <w:r w:rsidR="00E61B9F">
              <w:rPr>
                <w:rFonts w:eastAsia="Arial"/>
                <w:lang w:eastAsia="en-US"/>
              </w:rPr>
              <w:t xml:space="preserve"> i</w:t>
            </w:r>
            <w:r w:rsidR="00246352">
              <w:rPr>
                <w:rFonts w:eastAsia="Arial"/>
                <w:lang w:eastAsia="en-US"/>
              </w:rPr>
              <w:t> </w:t>
            </w:r>
            <w:r w:rsidR="00E61B9F">
              <w:rPr>
                <w:rFonts w:eastAsia="Arial"/>
                <w:lang w:eastAsia="en-US"/>
              </w:rPr>
              <w:t>ponadpodstawowych</w:t>
            </w:r>
            <w:r w:rsidR="00246352">
              <w:rPr>
                <w:rFonts w:eastAsia="Arial"/>
                <w:lang w:eastAsia="en-US"/>
              </w:rPr>
              <w:t xml:space="preserve"> dla dzieci i młodzieży</w:t>
            </w:r>
            <w:r w:rsidR="00223BB0">
              <w:rPr>
                <w:rFonts w:eastAsia="Arial"/>
                <w:lang w:eastAsia="en-US"/>
              </w:rPr>
              <w:t>,</w:t>
            </w:r>
            <w:r w:rsidR="002C351D">
              <w:t xml:space="preserve"> </w:t>
            </w:r>
            <w:r w:rsidR="002C351D">
              <w:rPr>
                <w:rFonts w:eastAsia="Arial"/>
                <w:lang w:eastAsia="en-US"/>
              </w:rPr>
              <w:t>szkół artystycznych realizujących</w:t>
            </w:r>
            <w:r w:rsidR="002C351D" w:rsidRPr="002C351D">
              <w:rPr>
                <w:rFonts w:eastAsia="Arial"/>
                <w:lang w:eastAsia="en-US"/>
              </w:rPr>
              <w:t xml:space="preserve"> kształcenie ogólne w zakresie szkoły podstawowej</w:t>
            </w:r>
            <w:r w:rsidR="002C351D">
              <w:rPr>
                <w:rFonts w:eastAsia="Arial"/>
                <w:lang w:eastAsia="en-US"/>
              </w:rPr>
              <w:t xml:space="preserve"> lub liceum ogólnokształcącego, </w:t>
            </w:r>
            <w:r w:rsidR="00D07696">
              <w:rPr>
                <w:rFonts w:eastAsia="Arial"/>
                <w:lang w:eastAsia="en-US"/>
              </w:rPr>
              <w:t>szkół za granicą</w:t>
            </w:r>
            <w:r w:rsidR="00246352">
              <w:rPr>
                <w:rFonts w:eastAsia="Arial"/>
                <w:lang w:eastAsia="en-US"/>
              </w:rPr>
              <w:t xml:space="preserve"> </w:t>
            </w:r>
            <w:r w:rsidR="00B971F2">
              <w:rPr>
                <w:rFonts w:eastAsia="Arial"/>
                <w:lang w:eastAsia="en-US"/>
              </w:rPr>
              <w:t>oraz</w:t>
            </w:r>
            <w:r w:rsidR="00246352">
              <w:rPr>
                <w:rFonts w:eastAsia="Arial"/>
                <w:lang w:eastAsia="en-US"/>
              </w:rPr>
              <w:t> </w:t>
            </w:r>
            <w:r w:rsidR="00B971F2" w:rsidRPr="00B971F2">
              <w:rPr>
                <w:rFonts w:eastAsia="Arial"/>
                <w:lang w:eastAsia="en-US"/>
              </w:rPr>
              <w:t>specjaln</w:t>
            </w:r>
            <w:r w:rsidR="00B971F2">
              <w:rPr>
                <w:rFonts w:eastAsia="Arial"/>
                <w:lang w:eastAsia="en-US"/>
              </w:rPr>
              <w:t>ych</w:t>
            </w:r>
            <w:r w:rsidR="00B971F2" w:rsidRPr="00B971F2">
              <w:rPr>
                <w:rFonts w:eastAsia="Arial"/>
                <w:lang w:eastAsia="en-US"/>
              </w:rPr>
              <w:t xml:space="preserve"> ośrodk</w:t>
            </w:r>
            <w:r w:rsidR="00B971F2">
              <w:rPr>
                <w:rFonts w:eastAsia="Arial"/>
                <w:lang w:eastAsia="en-US"/>
              </w:rPr>
              <w:t>ów</w:t>
            </w:r>
            <w:r w:rsidR="00B971F2" w:rsidRPr="00B971F2">
              <w:rPr>
                <w:rFonts w:eastAsia="Arial"/>
                <w:lang w:eastAsia="en-US"/>
              </w:rPr>
              <w:t xml:space="preserve"> szkolno-wychowawcz</w:t>
            </w:r>
            <w:r w:rsidR="00B971F2">
              <w:rPr>
                <w:rFonts w:eastAsia="Arial"/>
                <w:lang w:eastAsia="en-US"/>
              </w:rPr>
              <w:t>ych</w:t>
            </w:r>
            <w:r w:rsidR="00B971F2" w:rsidRPr="00B971F2">
              <w:rPr>
                <w:rFonts w:eastAsia="Arial"/>
                <w:lang w:eastAsia="en-US"/>
              </w:rPr>
              <w:t xml:space="preserve"> dla uczniów niewidomych lub słabowidzących</w:t>
            </w:r>
            <w:r w:rsidR="00F978E7">
              <w:rPr>
                <w:rFonts w:eastAsia="Arial"/>
                <w:lang w:eastAsia="en-US"/>
              </w:rPr>
              <w:t>.</w:t>
            </w:r>
          </w:p>
        </w:tc>
      </w:tr>
      <w:tr w:rsidR="00834ED6" w:rsidRPr="0004347D" w14:paraId="42EDB23B" w14:textId="77777777" w:rsidTr="00BC2245">
        <w:tc>
          <w:tcPr>
            <w:tcW w:w="4906" w:type="dxa"/>
            <w:shd w:val="clear" w:color="auto" w:fill="auto"/>
          </w:tcPr>
          <w:p w14:paraId="628FAAF4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Źródła finansowania</w:t>
            </w:r>
          </w:p>
        </w:tc>
        <w:tc>
          <w:tcPr>
            <w:tcW w:w="4705" w:type="dxa"/>
            <w:shd w:val="clear" w:color="auto" w:fill="auto"/>
          </w:tcPr>
          <w:p w14:paraId="3C9E4D86" w14:textId="77777777" w:rsidR="00834ED6" w:rsidRPr="0004347D" w:rsidRDefault="00834ED6" w:rsidP="007700D0">
            <w:pPr>
              <w:widowControl w:val="0"/>
              <w:numPr>
                <w:ilvl w:val="0"/>
                <w:numId w:val="8"/>
              </w:numPr>
              <w:spacing w:line="360" w:lineRule="auto"/>
              <w:ind w:right="40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Budżet państwa (80%)</w:t>
            </w:r>
            <w:r w:rsidR="00D05C2A">
              <w:rPr>
                <w:rFonts w:eastAsia="Arial"/>
                <w:lang w:eastAsia="en-US"/>
              </w:rPr>
              <w:t>.</w:t>
            </w:r>
          </w:p>
          <w:p w14:paraId="2010E353" w14:textId="0061D737" w:rsidR="00834ED6" w:rsidRPr="003537FA" w:rsidRDefault="00834ED6" w:rsidP="007700D0">
            <w:pPr>
              <w:widowControl w:val="0"/>
              <w:numPr>
                <w:ilvl w:val="0"/>
                <w:numId w:val="8"/>
              </w:numPr>
              <w:spacing w:line="360" w:lineRule="auto"/>
              <w:ind w:right="40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Budżet</w:t>
            </w:r>
            <w:r w:rsidR="00984520">
              <w:rPr>
                <w:rFonts w:eastAsia="Arial"/>
                <w:lang w:eastAsia="en-US"/>
              </w:rPr>
              <w:t>y</w:t>
            </w:r>
            <w:r w:rsidRPr="0004347D">
              <w:rPr>
                <w:rFonts w:eastAsia="Arial"/>
                <w:lang w:eastAsia="en-US"/>
              </w:rPr>
              <w:t xml:space="preserve"> organów prowadzących szkoły</w:t>
            </w:r>
            <w:r w:rsidR="00E61B9F">
              <w:rPr>
                <w:rFonts w:eastAsia="Arial"/>
                <w:lang w:eastAsia="en-US"/>
              </w:rPr>
              <w:t xml:space="preserve"> podstawowe i ponadpodstawowe</w:t>
            </w:r>
            <w:r w:rsidR="00223BB0">
              <w:rPr>
                <w:rFonts w:eastAsia="Arial"/>
                <w:lang w:eastAsia="en-US"/>
              </w:rPr>
              <w:t xml:space="preserve">, </w:t>
            </w:r>
            <w:r w:rsidR="00246352" w:rsidRPr="00246352">
              <w:rPr>
                <w:rFonts w:eastAsia="Arial"/>
                <w:lang w:eastAsia="en-US"/>
              </w:rPr>
              <w:t xml:space="preserve">szkoły artystyczne realizujące kształcenie ogólne w zakresie szkoły podstawowej lub liceum ogólnokształcącego </w:t>
            </w:r>
            <w:r w:rsidR="00246352">
              <w:rPr>
                <w:rFonts w:eastAsia="Arial"/>
                <w:lang w:eastAsia="en-US"/>
              </w:rPr>
              <w:t xml:space="preserve">oraz </w:t>
            </w:r>
            <w:r w:rsidR="00B971F2" w:rsidRPr="00B971F2">
              <w:rPr>
                <w:rFonts w:eastAsia="Arial"/>
                <w:lang w:eastAsia="en-US"/>
              </w:rPr>
              <w:t>specjalne ośrodki szkolno-wychowawcze dla uczniów niewidomych lub słabowidzących</w:t>
            </w:r>
            <w:r w:rsidR="00B971F2" w:rsidRPr="00B971F2" w:rsidDel="00B971F2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(20%)</w:t>
            </w:r>
            <w:r w:rsidR="003537FA">
              <w:rPr>
                <w:rFonts w:eastAsia="Arial"/>
                <w:lang w:eastAsia="en-US"/>
              </w:rPr>
              <w:t>, z</w:t>
            </w:r>
            <w:r w:rsidR="0022466D">
              <w:rPr>
                <w:rFonts w:eastAsia="Arial"/>
                <w:lang w:eastAsia="en-US"/>
              </w:rPr>
              <w:t> </w:t>
            </w:r>
            <w:r w:rsidR="003537FA">
              <w:rPr>
                <w:rFonts w:eastAsia="Arial"/>
                <w:lang w:eastAsia="en-US"/>
              </w:rPr>
              <w:t xml:space="preserve">wyjątkiem </w:t>
            </w:r>
            <w:r w:rsidR="0062070E" w:rsidRPr="0062070E">
              <w:rPr>
                <w:rFonts w:eastAsia="Arial"/>
                <w:lang w:eastAsia="en-US"/>
              </w:rPr>
              <w:t>ministra właściwego do spraw oświaty i wychowania,</w:t>
            </w:r>
            <w:r w:rsidR="00F978E7">
              <w:rPr>
                <w:rFonts w:eastAsia="Arial"/>
                <w:lang w:eastAsia="en-US"/>
              </w:rPr>
              <w:t xml:space="preserve"> ministra właściwego </w:t>
            </w:r>
            <w:r w:rsidR="00F978E7" w:rsidRPr="00F978E7">
              <w:rPr>
                <w:rFonts w:eastAsia="Arial"/>
                <w:lang w:eastAsia="en-US"/>
              </w:rPr>
              <w:t>do spraw kultury i ochrony dziedzictwa narodowego</w:t>
            </w:r>
            <w:r w:rsidR="00F978E7">
              <w:rPr>
                <w:rFonts w:eastAsia="Arial"/>
                <w:lang w:eastAsia="en-US"/>
              </w:rPr>
              <w:t>,</w:t>
            </w:r>
            <w:r w:rsidR="0062070E" w:rsidRPr="0062070E">
              <w:rPr>
                <w:rFonts w:eastAsia="Arial"/>
                <w:lang w:eastAsia="en-US"/>
              </w:rPr>
              <w:t xml:space="preserve"> Ministra Obrony Narodowej, Ministra Sprawiedliwości, ministra właściwego do spraw gospodarki morskiej</w:t>
            </w:r>
            <w:r w:rsidR="00E05B96">
              <w:rPr>
                <w:rFonts w:eastAsia="Arial"/>
                <w:lang w:eastAsia="en-US"/>
              </w:rPr>
              <w:t>, ministra właściwego do spraw</w:t>
            </w:r>
            <w:r w:rsidR="0062070E" w:rsidRPr="0062070E">
              <w:rPr>
                <w:rFonts w:eastAsia="Arial"/>
                <w:lang w:eastAsia="en-US"/>
              </w:rPr>
              <w:t xml:space="preserve"> żeglugi śródlądowej, ministra właściwego do spraw rolnictwa, </w:t>
            </w:r>
            <w:r w:rsidR="00F978E7">
              <w:rPr>
                <w:rFonts w:eastAsia="Arial"/>
                <w:lang w:eastAsia="en-US"/>
              </w:rPr>
              <w:t xml:space="preserve">ministra </w:t>
            </w:r>
            <w:r w:rsidR="00F019E5">
              <w:rPr>
                <w:rFonts w:eastAsia="Arial"/>
                <w:lang w:eastAsia="en-US"/>
              </w:rPr>
              <w:t xml:space="preserve">właściwego do spraw </w:t>
            </w:r>
            <w:r w:rsidR="00F978E7">
              <w:rPr>
                <w:rFonts w:eastAsia="Arial"/>
                <w:lang w:eastAsia="en-US"/>
              </w:rPr>
              <w:t xml:space="preserve">rybołówstwa, </w:t>
            </w:r>
            <w:r w:rsidR="0062070E" w:rsidRPr="0062070E">
              <w:rPr>
                <w:rFonts w:eastAsia="Arial"/>
                <w:lang w:eastAsia="en-US"/>
              </w:rPr>
              <w:t>ministra właściwego do spraw środowiska, ministra właściwego do spraw wewnętrznych oraz innych ministrów właściwych do spraw zawodów określonych w klasyfikacji zawodów szkolnictwa branżowego, o</w:t>
            </w:r>
            <w:r w:rsidR="00F019E5">
              <w:rPr>
                <w:rFonts w:eastAsia="Arial"/>
                <w:lang w:eastAsia="en-US"/>
              </w:rPr>
              <w:t> </w:t>
            </w:r>
            <w:r w:rsidR="0062070E" w:rsidRPr="0062070E">
              <w:rPr>
                <w:rFonts w:eastAsia="Arial"/>
                <w:lang w:eastAsia="en-US"/>
              </w:rPr>
              <w:t>których mowa w art. 8 ust. 14a ustawy z</w:t>
            </w:r>
            <w:r w:rsidR="00F019E5">
              <w:rPr>
                <w:rFonts w:eastAsia="Arial"/>
                <w:lang w:eastAsia="en-US"/>
              </w:rPr>
              <w:t> </w:t>
            </w:r>
            <w:r w:rsidR="0062070E" w:rsidRPr="0062070E">
              <w:rPr>
                <w:rFonts w:eastAsia="Arial"/>
                <w:lang w:eastAsia="en-US"/>
              </w:rPr>
              <w:t>dnia 14 grudnia 2016 r. – Prawo oświatowe.</w:t>
            </w:r>
          </w:p>
        </w:tc>
      </w:tr>
    </w:tbl>
    <w:p w14:paraId="33DB5B6C" w14:textId="77777777" w:rsidR="00834E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50183E70" w14:textId="24A9B2F8" w:rsidR="00263A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ramach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zostaną podjęte działania mające na celu: </w:t>
      </w:r>
    </w:p>
    <w:p w14:paraId="65D50AAE" w14:textId="6E3AC0E6" w:rsidR="00D41612" w:rsidRPr="00A3684B" w:rsidRDefault="00D41612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right="23"/>
        <w:jc w:val="both"/>
        <w:rPr>
          <w:rFonts w:eastAsia="Arial"/>
          <w:bCs/>
          <w:lang w:eastAsia="en-US"/>
        </w:rPr>
      </w:pPr>
      <w:r w:rsidRPr="00A3684B">
        <w:rPr>
          <w:rFonts w:eastAsia="Arial"/>
          <w:bCs/>
          <w:lang w:eastAsia="en-US"/>
        </w:rPr>
        <w:t>wyposażenie lub doposażenie szkół</w:t>
      </w:r>
      <w:r w:rsidR="0062070E">
        <w:rPr>
          <w:rFonts w:eastAsia="Arial"/>
          <w:bCs/>
          <w:lang w:eastAsia="en-US"/>
        </w:rPr>
        <w:t xml:space="preserve"> </w:t>
      </w:r>
      <w:r w:rsidR="00AD6B50">
        <w:rPr>
          <w:rFonts w:eastAsia="Arial"/>
          <w:bCs/>
          <w:lang w:eastAsia="en-US"/>
        </w:rPr>
        <w:t>i specjalnych ośrodków szkolno</w:t>
      </w:r>
      <w:r w:rsidR="006C26A6">
        <w:rPr>
          <w:rFonts w:eastAsia="Arial"/>
          <w:bCs/>
          <w:lang w:eastAsia="en-US"/>
        </w:rPr>
        <w:t>-</w:t>
      </w:r>
      <w:r w:rsidR="00AD6B50">
        <w:rPr>
          <w:rFonts w:eastAsia="Arial"/>
          <w:bCs/>
          <w:lang w:eastAsia="en-US"/>
        </w:rPr>
        <w:t xml:space="preserve">wychowawczych </w:t>
      </w:r>
      <w:r w:rsidR="00355C90">
        <w:rPr>
          <w:rFonts w:eastAsia="Arial"/>
          <w:bCs/>
          <w:lang w:eastAsia="en-US"/>
        </w:rPr>
        <w:t>zakwalifikowanych do p</w:t>
      </w:r>
      <w:r w:rsidR="00A3684B" w:rsidRPr="00A3684B">
        <w:rPr>
          <w:rFonts w:eastAsia="Arial"/>
          <w:bCs/>
          <w:lang w:eastAsia="en-US"/>
        </w:rPr>
        <w:t xml:space="preserve">rogramu </w:t>
      </w:r>
      <w:r w:rsidRPr="00A3684B">
        <w:rPr>
          <w:rFonts w:eastAsia="Arial"/>
          <w:bCs/>
          <w:lang w:eastAsia="en-US"/>
        </w:rPr>
        <w:t>w </w:t>
      </w:r>
      <w:r w:rsidR="00A3684B" w:rsidRPr="00A3684B">
        <w:rPr>
          <w:rFonts w:eastAsia="Arial"/>
          <w:bCs/>
          <w:lang w:eastAsia="en-US"/>
        </w:rPr>
        <w:t xml:space="preserve">sprzęt, nowoczesne </w:t>
      </w:r>
      <w:r w:rsidRPr="00A3684B">
        <w:rPr>
          <w:rFonts w:eastAsia="Arial"/>
          <w:bCs/>
          <w:lang w:eastAsia="en-US"/>
        </w:rPr>
        <w:t xml:space="preserve">pomoce dydaktyczne </w:t>
      </w:r>
      <w:r w:rsidR="00A3684B" w:rsidRPr="00A3684B">
        <w:rPr>
          <w:rFonts w:eastAsia="Arial"/>
          <w:bCs/>
          <w:lang w:eastAsia="en-US"/>
        </w:rPr>
        <w:t xml:space="preserve">oraz </w:t>
      </w:r>
      <w:r w:rsidR="00190D34">
        <w:rPr>
          <w:rFonts w:eastAsia="Arial"/>
          <w:bCs/>
          <w:lang w:eastAsia="en-US"/>
        </w:rPr>
        <w:t xml:space="preserve">pomoce dydaktyczne i </w:t>
      </w:r>
      <w:r w:rsidR="00A3684B" w:rsidRPr="00A3684B">
        <w:rPr>
          <w:rFonts w:eastAsia="Arial"/>
          <w:bCs/>
          <w:lang w:eastAsia="en-US"/>
        </w:rPr>
        <w:t xml:space="preserve">narzędzia do terapii, </w:t>
      </w:r>
      <w:r w:rsidRPr="00A3684B">
        <w:rPr>
          <w:rFonts w:eastAsia="Arial"/>
          <w:bCs/>
          <w:lang w:eastAsia="en-US"/>
        </w:rPr>
        <w:t>niezbędne do realizacji programów nauczania z wykorzystaniem TIK;</w:t>
      </w:r>
    </w:p>
    <w:p w14:paraId="39078F47" w14:textId="4504E312" w:rsidR="00D41612" w:rsidRDefault="0062070E" w:rsidP="007A543E">
      <w:pPr>
        <w:pStyle w:val="Akapitzlist"/>
        <w:widowControl w:val="0"/>
        <w:numPr>
          <w:ilvl w:val="0"/>
          <w:numId w:val="29"/>
        </w:numPr>
        <w:spacing w:line="360" w:lineRule="auto"/>
        <w:ind w:right="23"/>
        <w:jc w:val="both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zapewnienie uczniom ze szkół </w:t>
      </w:r>
      <w:r w:rsidR="00355C90">
        <w:rPr>
          <w:rFonts w:eastAsia="Arial"/>
          <w:bCs/>
          <w:lang w:eastAsia="en-US"/>
        </w:rPr>
        <w:t>zakwalifikowanych do p</w:t>
      </w:r>
      <w:r w:rsidR="00D41612" w:rsidRPr="00A3684B">
        <w:rPr>
          <w:rFonts w:eastAsia="Arial"/>
          <w:bCs/>
          <w:lang w:eastAsia="en-US"/>
        </w:rPr>
        <w:t>rogramu dostępu do</w:t>
      </w:r>
      <w:r w:rsidR="0022466D">
        <w:rPr>
          <w:rFonts w:eastAsia="Arial"/>
          <w:bCs/>
          <w:lang w:eastAsia="en-US"/>
        </w:rPr>
        <w:t> </w:t>
      </w:r>
      <w:r w:rsidR="00A3684B">
        <w:rPr>
          <w:rFonts w:eastAsia="Arial"/>
          <w:bCs/>
          <w:lang w:eastAsia="en-US"/>
        </w:rPr>
        <w:t xml:space="preserve">sprzętu, nowoczesnych </w:t>
      </w:r>
      <w:r w:rsidR="00D41612" w:rsidRPr="00A3684B">
        <w:rPr>
          <w:rFonts w:eastAsia="Arial"/>
          <w:bCs/>
          <w:lang w:eastAsia="en-US"/>
        </w:rPr>
        <w:t>pomocy dydaktycznych</w:t>
      </w:r>
      <w:r w:rsidR="00A3684B">
        <w:rPr>
          <w:rFonts w:eastAsia="Arial"/>
          <w:bCs/>
          <w:lang w:eastAsia="en-US"/>
        </w:rPr>
        <w:t xml:space="preserve"> </w:t>
      </w:r>
      <w:r>
        <w:rPr>
          <w:rFonts w:eastAsia="Arial"/>
          <w:bCs/>
          <w:lang w:eastAsia="en-US"/>
        </w:rPr>
        <w:t xml:space="preserve">oraz </w:t>
      </w:r>
      <w:r w:rsidR="0022466D">
        <w:rPr>
          <w:rFonts w:eastAsia="Arial"/>
          <w:bCs/>
          <w:lang w:eastAsia="en-US"/>
        </w:rPr>
        <w:t xml:space="preserve">pomocy dydaktycznych i </w:t>
      </w:r>
      <w:r>
        <w:rPr>
          <w:rFonts w:eastAsia="Arial"/>
          <w:bCs/>
          <w:lang w:eastAsia="en-US"/>
        </w:rPr>
        <w:t>narz</w:t>
      </w:r>
      <w:r w:rsidR="006C26A6">
        <w:rPr>
          <w:rFonts w:eastAsia="Arial"/>
          <w:bCs/>
          <w:lang w:eastAsia="en-US"/>
        </w:rPr>
        <w:t>ę</w:t>
      </w:r>
      <w:r>
        <w:rPr>
          <w:rFonts w:eastAsia="Arial"/>
          <w:bCs/>
          <w:lang w:eastAsia="en-US"/>
        </w:rPr>
        <w:t xml:space="preserve">dzi do terapii, </w:t>
      </w:r>
      <w:r w:rsidR="00D41612" w:rsidRPr="00A3684B">
        <w:rPr>
          <w:rFonts w:eastAsia="Arial"/>
          <w:bCs/>
          <w:lang w:eastAsia="en-US"/>
        </w:rPr>
        <w:t>które będą wykorzystywane na zajęciach,</w:t>
      </w:r>
      <w:r w:rsidR="00935F99">
        <w:rPr>
          <w:rFonts w:eastAsia="Arial"/>
          <w:bCs/>
          <w:lang w:eastAsia="en-US"/>
        </w:rPr>
        <w:t xml:space="preserve"> o których mowa w art. 109 ust.</w:t>
      </w:r>
      <w:r w:rsidR="007A543E">
        <w:rPr>
          <w:rFonts w:eastAsia="Arial"/>
          <w:bCs/>
          <w:lang w:eastAsia="en-US"/>
        </w:rPr>
        <w:t xml:space="preserve"> </w:t>
      </w:r>
      <w:r w:rsidR="00D41612" w:rsidRPr="00A3684B">
        <w:rPr>
          <w:rFonts w:eastAsia="Arial"/>
          <w:bCs/>
          <w:lang w:eastAsia="en-US"/>
        </w:rPr>
        <w:t>1</w:t>
      </w:r>
      <w:r w:rsidR="007A543E">
        <w:rPr>
          <w:rFonts w:eastAsia="Arial"/>
          <w:bCs/>
          <w:lang w:eastAsia="en-US"/>
        </w:rPr>
        <w:t>, 2 i 4</w:t>
      </w:r>
      <w:r w:rsidR="00D41612" w:rsidRPr="00A3684B">
        <w:rPr>
          <w:rFonts w:eastAsia="Arial"/>
          <w:bCs/>
          <w:lang w:eastAsia="en-US"/>
        </w:rPr>
        <w:t xml:space="preserve"> </w:t>
      </w:r>
      <w:r w:rsidR="007A543E">
        <w:rPr>
          <w:rFonts w:eastAsia="Arial"/>
          <w:bCs/>
          <w:lang w:eastAsia="en-US"/>
        </w:rPr>
        <w:t>ustawy z </w:t>
      </w:r>
      <w:r w:rsidR="00D41612" w:rsidRPr="00A3684B">
        <w:rPr>
          <w:rFonts w:eastAsia="Arial"/>
          <w:bCs/>
          <w:lang w:eastAsia="en-US"/>
        </w:rPr>
        <w:t>dnia 14 grudnia 2016 r. – Prawo oświatowe do kształcenia kompetencji uczniów i nauczycieli w zakresie posługiwania się TIK oraz do rozwijania zainteresowań i uzdolnień uczniów w ramach zajęć pozalekcyjnych;</w:t>
      </w:r>
    </w:p>
    <w:p w14:paraId="197DF8A2" w14:textId="2EA310E3" w:rsidR="00A3684B" w:rsidRPr="001D1E34" w:rsidRDefault="00D41612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A3684B">
        <w:rPr>
          <w:rFonts w:eastAsia="Arial"/>
          <w:bCs/>
          <w:lang w:eastAsia="en-US"/>
        </w:rPr>
        <w:t xml:space="preserve">zapewnienie uczniom ze szkół </w:t>
      </w:r>
      <w:r w:rsidR="007D3CC8" w:rsidRPr="007D3CC8">
        <w:rPr>
          <w:rFonts w:eastAsia="Arial"/>
          <w:bCs/>
          <w:lang w:eastAsia="en-US"/>
        </w:rPr>
        <w:t>i specjalnych ośrodków szkolno</w:t>
      </w:r>
      <w:r w:rsidR="006C26A6">
        <w:rPr>
          <w:rFonts w:eastAsia="Arial"/>
          <w:bCs/>
          <w:lang w:eastAsia="en-US"/>
        </w:rPr>
        <w:t>-</w:t>
      </w:r>
      <w:r w:rsidR="007D3CC8" w:rsidRPr="007D3CC8">
        <w:rPr>
          <w:rFonts w:eastAsia="Arial"/>
          <w:bCs/>
          <w:lang w:eastAsia="en-US"/>
        </w:rPr>
        <w:t xml:space="preserve">wychowawczych </w:t>
      </w:r>
      <w:r w:rsidRPr="00A3684B">
        <w:rPr>
          <w:rFonts w:eastAsia="Arial"/>
          <w:bCs/>
          <w:lang w:eastAsia="en-US"/>
        </w:rPr>
        <w:t>zakwalifi</w:t>
      </w:r>
      <w:r w:rsidR="00355C90">
        <w:rPr>
          <w:rFonts w:eastAsia="Arial"/>
          <w:bCs/>
          <w:lang w:eastAsia="en-US"/>
        </w:rPr>
        <w:t>kowanych do p</w:t>
      </w:r>
      <w:r w:rsidRPr="00A3684B">
        <w:rPr>
          <w:rFonts w:eastAsia="Arial"/>
          <w:bCs/>
          <w:lang w:eastAsia="en-US"/>
        </w:rPr>
        <w:t>rogramu oraz ich nauczycielom szkoleń umożliwiających efektywne korzystanie z</w:t>
      </w:r>
      <w:r w:rsidR="00A3684B">
        <w:rPr>
          <w:rFonts w:eastAsia="Arial"/>
          <w:bCs/>
          <w:lang w:eastAsia="en-US"/>
        </w:rPr>
        <w:t xml:space="preserve">e </w:t>
      </w:r>
      <w:r w:rsidR="00A3684B" w:rsidRPr="00A3684B">
        <w:rPr>
          <w:rFonts w:eastAsia="Arial"/>
          <w:bCs/>
          <w:lang w:eastAsia="en-US"/>
        </w:rPr>
        <w:t xml:space="preserve">sprzętu, nowoczesnych </w:t>
      </w:r>
      <w:r w:rsidRPr="00A3684B">
        <w:rPr>
          <w:rFonts w:eastAsia="Arial"/>
          <w:bCs/>
          <w:lang w:eastAsia="en-US"/>
        </w:rPr>
        <w:t>pomocy dydaktycznych</w:t>
      </w:r>
      <w:r w:rsidR="00A3684B" w:rsidRPr="00A3684B">
        <w:rPr>
          <w:rFonts w:eastAsia="Arial"/>
          <w:bCs/>
          <w:lang w:eastAsia="en-US"/>
        </w:rPr>
        <w:t xml:space="preserve"> oraz </w:t>
      </w:r>
      <w:r w:rsidR="0022466D">
        <w:rPr>
          <w:rFonts w:eastAsia="Arial"/>
          <w:bCs/>
          <w:lang w:eastAsia="en-US"/>
        </w:rPr>
        <w:t xml:space="preserve">pomocy dydaktycznych i </w:t>
      </w:r>
      <w:r w:rsidR="00A3684B" w:rsidRPr="00A3684B">
        <w:rPr>
          <w:rFonts w:eastAsia="Arial"/>
          <w:bCs/>
          <w:lang w:eastAsia="en-US"/>
        </w:rPr>
        <w:t>narzędzi do terapii</w:t>
      </w:r>
      <w:r w:rsidR="001D1E34">
        <w:rPr>
          <w:rFonts w:eastAsia="Arial"/>
          <w:bCs/>
          <w:lang w:eastAsia="en-US"/>
        </w:rPr>
        <w:t>;</w:t>
      </w:r>
    </w:p>
    <w:p w14:paraId="27849CAD" w14:textId="67277B38" w:rsidR="001D1E34" w:rsidRPr="003F53BD" w:rsidRDefault="001D1E34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1D1E34">
        <w:rPr>
          <w:rFonts w:eastAsia="Arial"/>
          <w:lang w:eastAsia="en-US"/>
        </w:rPr>
        <w:t xml:space="preserve">wyposażenie </w:t>
      </w:r>
      <w:r w:rsidR="007A543E">
        <w:rPr>
          <w:rFonts w:eastAsia="Arial"/>
          <w:lang w:eastAsia="en-US"/>
        </w:rPr>
        <w:t>specjalnych ośrodków szkolno</w:t>
      </w:r>
      <w:r w:rsidR="006C26A6">
        <w:rPr>
          <w:rFonts w:eastAsia="Arial"/>
          <w:lang w:eastAsia="en-US"/>
        </w:rPr>
        <w:t>-</w:t>
      </w:r>
      <w:r w:rsidR="007A543E">
        <w:rPr>
          <w:rFonts w:eastAsia="Arial"/>
          <w:lang w:eastAsia="en-US"/>
        </w:rPr>
        <w:t>wychowawczych</w:t>
      </w:r>
      <w:r w:rsidR="007A543E" w:rsidRPr="001D1E34">
        <w:rPr>
          <w:rFonts w:eastAsia="Arial"/>
          <w:lang w:eastAsia="en-US"/>
        </w:rPr>
        <w:t xml:space="preserve"> </w:t>
      </w:r>
      <w:r w:rsidRPr="001D1E34">
        <w:rPr>
          <w:rFonts w:eastAsia="Arial"/>
          <w:lang w:eastAsia="en-US"/>
        </w:rPr>
        <w:t>zakwalifikowanych</w:t>
      </w:r>
      <w:r w:rsidR="00861DC1">
        <w:rPr>
          <w:rFonts w:eastAsia="Arial"/>
          <w:lang w:eastAsia="en-US"/>
        </w:rPr>
        <w:t xml:space="preserve"> </w:t>
      </w:r>
      <w:r w:rsidR="007A543E">
        <w:rPr>
          <w:rFonts w:eastAsia="Arial"/>
          <w:lang w:eastAsia="en-US"/>
        </w:rPr>
        <w:t>do </w:t>
      </w:r>
      <w:r w:rsidR="00355C90">
        <w:rPr>
          <w:rFonts w:eastAsia="Arial"/>
          <w:lang w:eastAsia="en-US"/>
        </w:rPr>
        <w:t>p</w:t>
      </w:r>
      <w:r w:rsidR="00861DC1">
        <w:rPr>
          <w:rFonts w:eastAsia="Arial"/>
          <w:lang w:eastAsia="en-US"/>
        </w:rPr>
        <w:t>rogram</w:t>
      </w:r>
      <w:r w:rsidR="007A543E">
        <w:rPr>
          <w:rFonts w:eastAsia="Arial"/>
          <w:lang w:eastAsia="en-US"/>
        </w:rPr>
        <w:t xml:space="preserve">u </w:t>
      </w:r>
      <w:r w:rsidRPr="001D1E34">
        <w:rPr>
          <w:rFonts w:eastAsia="Arial"/>
          <w:lang w:eastAsia="en-US"/>
        </w:rPr>
        <w:t>w</w:t>
      </w:r>
      <w:r w:rsidR="00F644E5">
        <w:rPr>
          <w:rFonts w:eastAsia="Arial"/>
          <w:lang w:eastAsia="en-US"/>
        </w:rPr>
        <w:t xml:space="preserve"> </w:t>
      </w:r>
      <w:r w:rsidR="0062070E">
        <w:rPr>
          <w:rFonts w:eastAsia="Arial"/>
          <w:lang w:eastAsia="en-US"/>
        </w:rPr>
        <w:t xml:space="preserve">sprzęt: </w:t>
      </w:r>
      <w:r w:rsidRPr="001D1E34">
        <w:rPr>
          <w:rFonts w:eastAsia="Arial"/>
          <w:lang w:eastAsia="en-US"/>
        </w:rPr>
        <w:t>drukarki brajlowskie, drukar</w:t>
      </w:r>
      <w:r w:rsidR="0062070E">
        <w:rPr>
          <w:rFonts w:eastAsia="Arial"/>
          <w:lang w:eastAsia="en-US"/>
        </w:rPr>
        <w:t xml:space="preserve">ki druku wypukłego, drukarki 3D, </w:t>
      </w:r>
      <w:r w:rsidR="0062070E">
        <w:rPr>
          <w:rFonts w:eastAsia="Arial"/>
          <w:bCs/>
          <w:lang w:eastAsia="en-US"/>
        </w:rPr>
        <w:t>niezbędn</w:t>
      </w:r>
      <w:r w:rsidR="007A543E">
        <w:rPr>
          <w:rFonts w:eastAsia="Arial"/>
          <w:bCs/>
          <w:lang w:eastAsia="en-US"/>
        </w:rPr>
        <w:t>e</w:t>
      </w:r>
      <w:r w:rsidR="0062070E" w:rsidRPr="0062070E">
        <w:rPr>
          <w:rFonts w:eastAsia="Arial"/>
          <w:bCs/>
          <w:lang w:eastAsia="en-US"/>
        </w:rPr>
        <w:t xml:space="preserve"> do realizacji programów</w:t>
      </w:r>
      <w:r w:rsidR="003F53BD">
        <w:rPr>
          <w:rFonts w:eastAsia="Arial"/>
          <w:bCs/>
          <w:lang w:eastAsia="en-US"/>
        </w:rPr>
        <w:t xml:space="preserve"> nauczania z wykorzystaniem TIK;</w:t>
      </w:r>
    </w:p>
    <w:p w14:paraId="45B108E5" w14:textId="05F585E6" w:rsidR="003F53BD" w:rsidRPr="007D2AA1" w:rsidRDefault="003F53BD" w:rsidP="003F53BD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7D2AA1">
        <w:rPr>
          <w:rFonts w:eastAsia="Arial"/>
          <w:lang w:eastAsia="en-US"/>
        </w:rPr>
        <w:t>wyposażenie lub doposażenie szkół zakwali</w:t>
      </w:r>
      <w:r w:rsidR="00355C90">
        <w:rPr>
          <w:rFonts w:eastAsia="Arial"/>
          <w:lang w:eastAsia="en-US"/>
        </w:rPr>
        <w:t>fikowanych do p</w:t>
      </w:r>
      <w:r w:rsidR="006C26A6">
        <w:rPr>
          <w:rFonts w:eastAsia="Arial"/>
          <w:lang w:eastAsia="en-US"/>
        </w:rPr>
        <w:t>rogramu w </w:t>
      </w:r>
      <w:r w:rsidRPr="007D2AA1">
        <w:rPr>
          <w:rFonts w:eastAsia="Arial"/>
          <w:lang w:eastAsia="en-US"/>
        </w:rPr>
        <w:t xml:space="preserve">sprzęt (laptopy), niezbędny do realizacji kształcenia </w:t>
      </w:r>
      <w:r w:rsidR="002E2926">
        <w:rPr>
          <w:rFonts w:eastAsia="Arial"/>
          <w:lang w:eastAsia="en-US"/>
        </w:rPr>
        <w:t>z wykorzystaniem metod i technik kształcenia na</w:t>
      </w:r>
      <w:r w:rsidRPr="007D2AA1">
        <w:rPr>
          <w:rFonts w:eastAsia="Arial"/>
          <w:lang w:eastAsia="en-US"/>
        </w:rPr>
        <w:t xml:space="preserve"> odległość.</w:t>
      </w:r>
    </w:p>
    <w:p w14:paraId="4B32397D" w14:textId="77777777" w:rsidR="007D3CC8" w:rsidRDefault="007D3CC8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31F7C540" w14:textId="28ED808B" w:rsidR="00EB4D3F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Głównym celem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jest </w:t>
      </w:r>
      <w:r w:rsidR="00263AD6">
        <w:rPr>
          <w:rFonts w:eastAsia="Arial"/>
          <w:lang w:eastAsia="en-US"/>
        </w:rPr>
        <w:t>rozwijanie</w:t>
      </w:r>
      <w:r w:rsidR="00794194" w:rsidRPr="000819E0">
        <w:rPr>
          <w:rFonts w:eastAsia="Arial"/>
          <w:lang w:eastAsia="en-US"/>
        </w:rPr>
        <w:t xml:space="preserve"> kompetencji uczniów i nauczycieli </w:t>
      </w:r>
      <w:r w:rsidR="00794194">
        <w:rPr>
          <w:rFonts w:eastAsia="Arial"/>
          <w:lang w:eastAsia="en-US"/>
        </w:rPr>
        <w:t xml:space="preserve">przez </w:t>
      </w:r>
      <w:r w:rsidR="00952BBA">
        <w:rPr>
          <w:rFonts w:eastAsia="Arial"/>
          <w:lang w:eastAsia="en-US"/>
        </w:rPr>
        <w:t>wykorzystywanie</w:t>
      </w:r>
      <w:r>
        <w:rPr>
          <w:rFonts w:eastAsia="Arial"/>
          <w:lang w:eastAsia="en-US"/>
        </w:rPr>
        <w:t xml:space="preserve"> w pr</w:t>
      </w:r>
      <w:r w:rsidR="00263AD6">
        <w:rPr>
          <w:rFonts w:eastAsia="Arial"/>
          <w:lang w:eastAsia="en-US"/>
        </w:rPr>
        <w:t>ocesie dydaktycznym nowoczesnego</w:t>
      </w:r>
      <w:r>
        <w:rPr>
          <w:rFonts w:eastAsia="Arial"/>
          <w:lang w:eastAsia="en-US"/>
        </w:rPr>
        <w:t xml:space="preserve"> </w:t>
      </w:r>
      <w:r w:rsidR="00A3684B">
        <w:rPr>
          <w:rFonts w:eastAsia="Arial"/>
          <w:lang w:eastAsia="en-US"/>
        </w:rPr>
        <w:t xml:space="preserve">sprzętu, </w:t>
      </w:r>
      <w:r>
        <w:rPr>
          <w:rFonts w:eastAsia="Arial"/>
          <w:lang w:eastAsia="en-US"/>
        </w:rPr>
        <w:t>pomocy</w:t>
      </w:r>
      <w:r w:rsidR="00512C28" w:rsidRPr="00512C28">
        <w:t xml:space="preserve"> </w:t>
      </w:r>
      <w:r w:rsidR="00512C28" w:rsidRPr="00512C28">
        <w:rPr>
          <w:rFonts w:eastAsia="Arial"/>
          <w:lang w:eastAsia="en-US"/>
        </w:rPr>
        <w:t>dydaktyczny</w:t>
      </w:r>
      <w:r w:rsidR="00512C28">
        <w:rPr>
          <w:rFonts w:eastAsia="Arial"/>
          <w:lang w:eastAsia="en-US"/>
        </w:rPr>
        <w:t>ch</w:t>
      </w:r>
      <w:r w:rsidR="00A3684B">
        <w:rPr>
          <w:rFonts w:eastAsia="Arial"/>
          <w:lang w:eastAsia="en-US"/>
        </w:rPr>
        <w:t xml:space="preserve"> oraz narzędzi do terapii</w:t>
      </w:r>
      <w:r>
        <w:rPr>
          <w:rFonts w:eastAsia="Arial"/>
          <w:lang w:eastAsia="en-US"/>
        </w:rPr>
        <w:t>, wybranych przez szkoł</w:t>
      </w:r>
      <w:r w:rsidR="000133F6">
        <w:rPr>
          <w:rFonts w:eastAsia="Arial"/>
          <w:lang w:eastAsia="en-US"/>
        </w:rPr>
        <w:t>y</w:t>
      </w:r>
      <w:r w:rsidR="0062070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zgodnie z</w:t>
      </w:r>
      <w:r w:rsidR="000133F6">
        <w:rPr>
          <w:rFonts w:eastAsia="Arial"/>
          <w:lang w:eastAsia="en-US"/>
        </w:rPr>
        <w:t xml:space="preserve"> ich</w:t>
      </w:r>
      <w:r>
        <w:rPr>
          <w:rFonts w:eastAsia="Arial"/>
          <w:lang w:eastAsia="en-US"/>
        </w:rPr>
        <w:t xml:space="preserve"> zdefiniowanymi potrzebami</w:t>
      </w:r>
      <w:r w:rsidR="00794194">
        <w:rPr>
          <w:rFonts w:eastAsia="Arial"/>
          <w:lang w:eastAsia="en-US"/>
        </w:rPr>
        <w:t>.</w:t>
      </w:r>
      <w:r w:rsidR="00A22D03">
        <w:rPr>
          <w:rFonts w:eastAsia="Arial"/>
          <w:lang w:eastAsia="en-US"/>
        </w:rPr>
        <w:t xml:space="preserve"> U</w:t>
      </w:r>
      <w:r w:rsidR="00A22D03" w:rsidRPr="00A22D03">
        <w:rPr>
          <w:rFonts w:eastAsia="Arial"/>
          <w:lang w:eastAsia="en-US"/>
        </w:rPr>
        <w:t xml:space="preserve">czniowie powinni być zaznajamiani z możliwościami zastosowań edukacyjnych TIK od możliwie wczesnych etapów kształcenia, a umiejętności posługiwania się TIK stanowią jedne </w:t>
      </w:r>
      <w:r w:rsidR="007A543E">
        <w:rPr>
          <w:rFonts w:eastAsia="Arial"/>
          <w:lang w:eastAsia="en-US"/>
        </w:rPr>
        <w:t>z </w:t>
      </w:r>
      <w:r w:rsidR="00A22D03" w:rsidRPr="00A22D03">
        <w:rPr>
          <w:rFonts w:eastAsia="Arial"/>
          <w:lang w:eastAsia="en-US"/>
        </w:rPr>
        <w:t>najważniejszych umiejętności zdobywanych przez ucznia w trakcie kształcenia.</w:t>
      </w:r>
      <w:r w:rsidR="006D2B7A">
        <w:rPr>
          <w:rFonts w:eastAsia="Arial"/>
          <w:lang w:eastAsia="en-US"/>
        </w:rPr>
        <w:t xml:space="preserve"> </w:t>
      </w:r>
    </w:p>
    <w:p w14:paraId="1FA7BC60" w14:textId="7CFBC25F" w:rsidR="006D2B7A" w:rsidRDefault="00263A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263AD6">
        <w:rPr>
          <w:rFonts w:eastAsia="Arial"/>
          <w:lang w:eastAsia="en-US"/>
        </w:rPr>
        <w:t xml:space="preserve">Nauczyciele </w:t>
      </w:r>
      <w:r w:rsidR="0062070E">
        <w:rPr>
          <w:rFonts w:eastAsia="Arial"/>
          <w:lang w:eastAsia="en-US"/>
        </w:rPr>
        <w:t>deklarują</w:t>
      </w:r>
      <w:r w:rsidRPr="00263AD6">
        <w:rPr>
          <w:rFonts w:eastAsia="Arial"/>
          <w:lang w:eastAsia="en-US"/>
        </w:rPr>
        <w:t>, że nawet w przypadku biernego prezentowania treści</w:t>
      </w:r>
      <w:r w:rsidR="00952BBA">
        <w:rPr>
          <w:rFonts w:eastAsia="Arial"/>
          <w:lang w:eastAsia="en-US"/>
        </w:rPr>
        <w:t xml:space="preserve"> w trakcie zajęć edukacyjnych,</w:t>
      </w:r>
      <w:r w:rsidRPr="00263AD6">
        <w:rPr>
          <w:rFonts w:eastAsia="Arial"/>
          <w:lang w:eastAsia="en-US"/>
        </w:rPr>
        <w:t xml:space="preserve"> łączenie dwóch rodzajów przekazu, tj. słownego oraz wizualnego, możliwe dzięki nowoczesnym pomocom</w:t>
      </w:r>
      <w:r w:rsidR="00952BBA">
        <w:rPr>
          <w:rFonts w:eastAsia="Arial"/>
          <w:lang w:eastAsia="en-US"/>
        </w:rPr>
        <w:t xml:space="preserve"> naukowym</w:t>
      </w:r>
      <w:r w:rsidR="00984520">
        <w:rPr>
          <w:rFonts w:eastAsia="Arial"/>
          <w:lang w:eastAsia="en-US"/>
        </w:rPr>
        <w:t>,</w:t>
      </w:r>
      <w:r w:rsidRPr="00263AD6">
        <w:rPr>
          <w:rFonts w:eastAsia="Arial"/>
          <w:lang w:eastAsia="en-US"/>
        </w:rPr>
        <w:t xml:space="preserve"> </w:t>
      </w:r>
      <w:r w:rsidR="006D2B7A">
        <w:rPr>
          <w:rFonts w:eastAsia="Arial"/>
          <w:lang w:eastAsia="en-US"/>
        </w:rPr>
        <w:t xml:space="preserve">znacząco </w:t>
      </w:r>
      <w:r w:rsidRPr="00263AD6">
        <w:rPr>
          <w:rFonts w:eastAsia="Arial"/>
          <w:lang w:eastAsia="en-US"/>
        </w:rPr>
        <w:t>podnosi skuteczność pracy dydaktycznej</w:t>
      </w:r>
      <w:r>
        <w:rPr>
          <w:rStyle w:val="Odwoanieprzypisudolnego"/>
          <w:rFonts w:eastAsia="Arial"/>
          <w:lang w:eastAsia="en-US"/>
        </w:rPr>
        <w:footnoteReference w:id="11"/>
      </w:r>
      <w:r w:rsidR="00BC64CD" w:rsidRPr="00A56D23">
        <w:rPr>
          <w:rStyle w:val="IGindeksgrny"/>
          <w:rFonts w:eastAsia="Arial"/>
        </w:rPr>
        <w:t>)</w:t>
      </w:r>
      <w:r w:rsidR="00952BBA">
        <w:rPr>
          <w:rFonts w:eastAsia="Arial"/>
          <w:lang w:eastAsia="en-US"/>
        </w:rPr>
        <w:t>.</w:t>
      </w:r>
    </w:p>
    <w:p w14:paraId="40CADFE2" w14:textId="77777777" w:rsidR="00467050" w:rsidRDefault="00467050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44BBFCB9" w14:textId="669CD9C4" w:rsidR="008A4FD0" w:rsidRDefault="0062070E" w:rsidP="00834ED6">
      <w:pPr>
        <w:widowControl w:val="0"/>
        <w:spacing w:line="360" w:lineRule="auto"/>
        <w:ind w:right="20"/>
        <w:jc w:val="both"/>
      </w:pPr>
      <w:r>
        <w:rPr>
          <w:rFonts w:eastAsia="Arial"/>
          <w:lang w:eastAsia="en-US"/>
        </w:rPr>
        <w:t xml:space="preserve">Korzystanie z nowoczesnego sprzętu, </w:t>
      </w:r>
      <w:r w:rsidR="00541175">
        <w:rPr>
          <w:rFonts w:eastAsia="Arial"/>
          <w:lang w:eastAsia="en-US"/>
        </w:rPr>
        <w:t>pomocy dydaktycznych</w:t>
      </w:r>
      <w:r w:rsidR="00541175" w:rsidRPr="00541175">
        <w:rPr>
          <w:rFonts w:eastAsia="Arial"/>
          <w:lang w:eastAsia="en-US"/>
        </w:rPr>
        <w:t xml:space="preserve"> </w:t>
      </w:r>
      <w:r w:rsidR="007D3CC8">
        <w:rPr>
          <w:rFonts w:eastAsia="Arial"/>
          <w:lang w:eastAsia="en-US"/>
        </w:rPr>
        <w:t xml:space="preserve">i narzędzi do terapii </w:t>
      </w:r>
      <w:r w:rsidR="00541175" w:rsidRPr="00541175">
        <w:rPr>
          <w:rFonts w:eastAsia="Arial"/>
          <w:lang w:eastAsia="en-US"/>
        </w:rPr>
        <w:t>pozwala wprowadzić do szkoły zindywidualizowane podejście do uczniów, dostosować formę nauczania do każdego ucznia</w:t>
      </w:r>
      <w:r w:rsidR="00EB4D3F">
        <w:rPr>
          <w:rFonts w:eastAsia="Arial"/>
          <w:lang w:eastAsia="en-US"/>
        </w:rPr>
        <w:t>,</w:t>
      </w:r>
      <w:r w:rsidR="00467050">
        <w:rPr>
          <w:rFonts w:eastAsia="Arial"/>
          <w:lang w:eastAsia="en-US"/>
        </w:rPr>
        <w:t xml:space="preserve"> a w </w:t>
      </w:r>
      <w:r w:rsidR="00EB4D3F">
        <w:rPr>
          <w:rFonts w:eastAsia="Arial"/>
          <w:lang w:eastAsia="en-US"/>
        </w:rPr>
        <w:t>przypadku ucznia ze specjalnymi potrzebami edukacyjnymi</w:t>
      </w:r>
      <w:r w:rsidR="00984520">
        <w:rPr>
          <w:rFonts w:eastAsia="Arial"/>
          <w:lang w:eastAsia="en-US"/>
        </w:rPr>
        <w:t xml:space="preserve"> –</w:t>
      </w:r>
      <w:r w:rsidR="00EB4D3F">
        <w:rPr>
          <w:rFonts w:eastAsia="Arial"/>
          <w:lang w:eastAsia="en-US"/>
        </w:rPr>
        <w:t xml:space="preserve"> </w:t>
      </w:r>
      <w:r w:rsidR="00EB4D3F" w:rsidRPr="00EB4D3F">
        <w:rPr>
          <w:rFonts w:eastAsia="Arial"/>
          <w:lang w:eastAsia="en-US"/>
        </w:rPr>
        <w:t>zastosowa</w:t>
      </w:r>
      <w:r w:rsidR="00984520">
        <w:rPr>
          <w:rFonts w:eastAsia="Arial"/>
          <w:lang w:eastAsia="en-US"/>
        </w:rPr>
        <w:t>ć</w:t>
      </w:r>
      <w:r w:rsidR="00EB4D3F" w:rsidRPr="00EB4D3F">
        <w:rPr>
          <w:rFonts w:eastAsia="Arial"/>
          <w:lang w:eastAsia="en-US"/>
        </w:rPr>
        <w:t xml:space="preserve"> nowoczesn</w:t>
      </w:r>
      <w:r w:rsidR="00984520">
        <w:rPr>
          <w:rFonts w:eastAsia="Arial"/>
          <w:lang w:eastAsia="en-US"/>
        </w:rPr>
        <w:t>e</w:t>
      </w:r>
      <w:r w:rsidR="00EB4D3F" w:rsidRPr="00EB4D3F">
        <w:rPr>
          <w:rFonts w:eastAsia="Arial"/>
          <w:lang w:eastAsia="en-US"/>
        </w:rPr>
        <w:t xml:space="preserve"> technik</w:t>
      </w:r>
      <w:r w:rsidR="00984520">
        <w:rPr>
          <w:rFonts w:eastAsia="Arial"/>
          <w:lang w:eastAsia="en-US"/>
        </w:rPr>
        <w:t>i</w:t>
      </w:r>
      <w:r w:rsidR="00EB4D3F" w:rsidRPr="00EB4D3F">
        <w:rPr>
          <w:rFonts w:eastAsia="Arial"/>
          <w:lang w:eastAsia="en-US"/>
        </w:rPr>
        <w:t xml:space="preserve"> w procesie diagnozy, terapii oraz uczenia się.</w:t>
      </w:r>
      <w:r w:rsidR="00EB4D3F">
        <w:rPr>
          <w:rFonts w:eastAsia="Arial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 xml:space="preserve">Podniesienie kompetencji </w:t>
      </w:r>
      <w:r w:rsidR="00834ED6">
        <w:rPr>
          <w:rFonts w:eastAsia="Arial"/>
          <w:lang w:eastAsia="en-US"/>
        </w:rPr>
        <w:t xml:space="preserve">oraz poszerzenie wiedzy o możliwościach urządzeń </w:t>
      </w:r>
      <w:r w:rsidR="00834ED6" w:rsidRPr="0004347D">
        <w:rPr>
          <w:rFonts w:eastAsia="Arial"/>
          <w:lang w:eastAsia="en-US"/>
        </w:rPr>
        <w:t>cyfrowych w</w:t>
      </w:r>
      <w:r w:rsidR="004C63C2">
        <w:rPr>
          <w:rFonts w:eastAsia="Arial"/>
          <w:lang w:eastAsia="en-US"/>
        </w:rPr>
        <w:t> </w:t>
      </w:r>
      <w:r w:rsidR="00834ED6" w:rsidRPr="0004347D">
        <w:rPr>
          <w:rFonts w:eastAsia="Arial"/>
          <w:lang w:eastAsia="en-US"/>
        </w:rPr>
        <w:t>konsekwencji będzie miało wpł</w:t>
      </w:r>
      <w:r w:rsidR="00834ED6">
        <w:rPr>
          <w:rFonts w:eastAsia="Arial"/>
          <w:lang w:eastAsia="en-US"/>
        </w:rPr>
        <w:t>yw na</w:t>
      </w:r>
      <w:r>
        <w:rPr>
          <w:rFonts w:eastAsia="Arial"/>
          <w:lang w:eastAsia="en-US"/>
        </w:rPr>
        <w:t xml:space="preserve"> dalszy</w:t>
      </w:r>
      <w:r w:rsidR="00834ED6">
        <w:rPr>
          <w:rFonts w:eastAsia="Arial"/>
          <w:lang w:eastAsia="en-US"/>
        </w:rPr>
        <w:t xml:space="preserve"> rozwój poznawczy i</w:t>
      </w:r>
      <w:r w:rsidR="00514706">
        <w:rPr>
          <w:rFonts w:eastAsia="Arial"/>
          <w:lang w:eastAsia="en-US"/>
        </w:rPr>
        <w:t> </w:t>
      </w:r>
      <w:r w:rsidR="00834ED6" w:rsidRPr="0004347D">
        <w:rPr>
          <w:rFonts w:eastAsia="Arial"/>
          <w:lang w:eastAsia="en-US"/>
        </w:rPr>
        <w:t>społeczny</w:t>
      </w:r>
      <w:r w:rsidR="00834ED6">
        <w:rPr>
          <w:rFonts w:eastAsia="Arial"/>
          <w:lang w:eastAsia="en-US"/>
        </w:rPr>
        <w:t xml:space="preserve"> uczniów</w:t>
      </w:r>
      <w:r w:rsidR="00541175">
        <w:rPr>
          <w:rFonts w:eastAsia="Arial"/>
          <w:lang w:eastAsia="en-US"/>
        </w:rPr>
        <w:t xml:space="preserve">. </w:t>
      </w:r>
      <w:r w:rsidR="007D3CC8">
        <w:rPr>
          <w:bCs/>
        </w:rPr>
        <w:t xml:space="preserve">Zakłada się, że podjęcie </w:t>
      </w:r>
      <w:r w:rsidR="006D2B7A">
        <w:rPr>
          <w:bCs/>
        </w:rPr>
        <w:t>kompleksowych działań</w:t>
      </w:r>
      <w:r w:rsidR="00055C5C">
        <w:rPr>
          <w:bCs/>
        </w:rPr>
        <w:t xml:space="preserve">, w tym również </w:t>
      </w:r>
      <w:r w:rsidR="006D2B7A">
        <w:t xml:space="preserve">o charakterze </w:t>
      </w:r>
      <w:r w:rsidR="007D3CC8">
        <w:t xml:space="preserve">diagnostycznym i </w:t>
      </w:r>
      <w:r w:rsidR="006D2B7A">
        <w:t>terapeutycznym</w:t>
      </w:r>
      <w:r w:rsidR="00A22D03">
        <w:t xml:space="preserve">, </w:t>
      </w:r>
      <w:r w:rsidR="006D2B7A">
        <w:t>znacząco wpłynie na</w:t>
      </w:r>
      <w:r w:rsidR="008A4FD0">
        <w:t xml:space="preserve"> </w:t>
      </w:r>
      <w:r w:rsidR="00A22D03">
        <w:t xml:space="preserve">poziom </w:t>
      </w:r>
      <w:r w:rsidR="005755AF">
        <w:t>i </w:t>
      </w:r>
      <w:r w:rsidR="006D2B7A">
        <w:t xml:space="preserve">jakość </w:t>
      </w:r>
      <w:r w:rsidR="00A22D03">
        <w:t>kształcenia.</w:t>
      </w:r>
      <w:r w:rsidR="008A4FD0">
        <w:t xml:space="preserve"> </w:t>
      </w:r>
    </w:p>
    <w:p w14:paraId="3F9D90AC" w14:textId="77777777" w:rsidR="007D3CC8" w:rsidRDefault="007D3CC8" w:rsidP="00834ED6">
      <w:pPr>
        <w:widowControl w:val="0"/>
        <w:spacing w:line="360" w:lineRule="auto"/>
        <w:ind w:right="20"/>
        <w:jc w:val="both"/>
      </w:pPr>
    </w:p>
    <w:p w14:paraId="5BD2E396" w14:textId="7542C335" w:rsidR="00A22D03" w:rsidRPr="003F53BD" w:rsidRDefault="008A4FD0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t xml:space="preserve">Jednym </w:t>
      </w:r>
      <w:r w:rsidR="00DB0289">
        <w:t xml:space="preserve">z powszechnych </w:t>
      </w:r>
      <w:r w:rsidR="00DB0289" w:rsidRPr="00DB0289">
        <w:t>efekt</w:t>
      </w:r>
      <w:r w:rsidR="00DB0289">
        <w:t xml:space="preserve">ów </w:t>
      </w:r>
      <w:r w:rsidR="00DB0289" w:rsidRPr="00DB0289">
        <w:t>wprowadzania nowych technologii na zajęciach szkolnych</w:t>
      </w:r>
      <w:r w:rsidR="00DB0289">
        <w:t xml:space="preserve"> jest </w:t>
      </w:r>
      <w:r w:rsidR="00A22D03" w:rsidRPr="00A22D03">
        <w:t>wzrost zainteresowania uczni</w:t>
      </w:r>
      <w:r w:rsidR="00984520">
        <w:t>ów lekcją i poznanymi treściami oraz</w:t>
      </w:r>
      <w:r w:rsidR="00A22D03" w:rsidRPr="00A22D03">
        <w:t xml:space="preserve"> wzmocnienie motywacji do nauki</w:t>
      </w:r>
      <w:r w:rsidR="005755AF">
        <w:t>,</w:t>
      </w:r>
      <w:r w:rsidR="00A22D03">
        <w:t xml:space="preserve"> </w:t>
      </w:r>
      <w:r w:rsidR="00055C5C">
        <w:t>w związku z powyższym</w:t>
      </w:r>
      <w:r w:rsidR="00984520">
        <w:t>,</w:t>
      </w:r>
      <w:r w:rsidR="00055C5C">
        <w:t xml:space="preserve"> </w:t>
      </w:r>
      <w:r w:rsidR="00A22D03">
        <w:t xml:space="preserve">długofalowym zadaniem </w:t>
      </w:r>
      <w:r w:rsidR="0081667C">
        <w:t>p</w:t>
      </w:r>
      <w:r w:rsidR="00A22D03">
        <w:t>rogramu będzie wypracowanie trwałych rezultatów</w:t>
      </w:r>
      <w:r w:rsidR="007D3CC8">
        <w:t xml:space="preserve"> </w:t>
      </w:r>
      <w:r w:rsidR="00A22D03">
        <w:t>w tym zakresie.</w:t>
      </w:r>
    </w:p>
    <w:p w14:paraId="257B6AE5" w14:textId="77777777" w:rsidR="001D1E34" w:rsidRDefault="001D1E34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7C32BE7F" w14:textId="49788842" w:rsidR="00834E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316C8B">
        <w:rPr>
          <w:rFonts w:eastAsia="Arial"/>
          <w:lang w:eastAsia="en-US"/>
        </w:rPr>
        <w:t xml:space="preserve">Koszty obsługi realizacji zadań przewidzianych w </w:t>
      </w:r>
      <w:r w:rsidR="0081667C">
        <w:rPr>
          <w:rFonts w:eastAsia="Arial"/>
          <w:lang w:eastAsia="en-US"/>
        </w:rPr>
        <w:t>p</w:t>
      </w:r>
      <w:r w:rsidRPr="00316C8B">
        <w:rPr>
          <w:rFonts w:eastAsia="Arial"/>
          <w:lang w:eastAsia="en-US"/>
        </w:rPr>
        <w:t xml:space="preserve">rogramie </w:t>
      </w:r>
      <w:r w:rsidR="00514706">
        <w:rPr>
          <w:rFonts w:eastAsia="Arial"/>
          <w:lang w:eastAsia="en-US"/>
        </w:rPr>
        <w:t>w 20</w:t>
      </w:r>
      <w:r w:rsidR="00541175">
        <w:rPr>
          <w:rFonts w:eastAsia="Arial"/>
          <w:lang w:eastAsia="en-US"/>
        </w:rPr>
        <w:t>20</w:t>
      </w:r>
      <w:r w:rsidR="00514706">
        <w:rPr>
          <w:rFonts w:eastAsia="Arial"/>
          <w:lang w:eastAsia="en-US"/>
        </w:rPr>
        <w:t xml:space="preserve"> r. </w:t>
      </w:r>
      <w:r w:rsidRPr="00316C8B">
        <w:rPr>
          <w:rFonts w:eastAsia="Arial"/>
          <w:lang w:eastAsia="en-US"/>
        </w:rPr>
        <w:t>zostaną sfinansowane</w:t>
      </w:r>
      <w:r w:rsidR="005755AF">
        <w:rPr>
          <w:rFonts w:eastAsia="Arial"/>
          <w:lang w:eastAsia="en-US"/>
        </w:rPr>
        <w:t xml:space="preserve"> z </w:t>
      </w:r>
      <w:r w:rsidR="00541175" w:rsidRPr="00541175">
        <w:rPr>
          <w:rFonts w:eastAsia="Arial"/>
          <w:lang w:eastAsia="en-US"/>
        </w:rPr>
        <w:t xml:space="preserve">rezerwy celowej budżetu państwa poz. 26 </w:t>
      </w:r>
      <w:r w:rsidR="00541175" w:rsidRPr="00541175">
        <w:rPr>
          <w:rFonts w:eastAsia="Arial"/>
          <w:i/>
          <w:iCs/>
          <w:lang w:eastAsia="en-US"/>
        </w:rPr>
        <w:t>„</w:t>
      </w:r>
      <w:r w:rsidR="00F644E5" w:rsidRPr="00F644E5">
        <w:rPr>
          <w:rFonts w:eastAsia="Arial"/>
          <w:i/>
          <w:iCs/>
          <w:lang w:eastAsia="en-US"/>
        </w:rPr>
        <w:t xml:space="preserve">Środki na wyrównywanie szans edukacyjnych dzieci i młodzieży, zapewnienie uczniom objętym obowiązkiem szkolnym dostępu do bezpłatnych podręczników, materiałów edukacyjnych i materiałów ćwiczeniowych oraz </w:t>
      </w:r>
      <w:r w:rsidR="00272BFD">
        <w:rPr>
          <w:rFonts w:eastAsia="Arial"/>
          <w:i/>
          <w:iCs/>
          <w:lang w:eastAsia="en-US"/>
        </w:rPr>
        <w:t xml:space="preserve">na </w:t>
      </w:r>
      <w:r w:rsidR="00F644E5" w:rsidRPr="00F644E5">
        <w:rPr>
          <w:rFonts w:eastAsia="Arial"/>
          <w:i/>
          <w:iCs/>
          <w:lang w:eastAsia="en-US"/>
        </w:rPr>
        <w:t>realizację programu rządowego „Aktywna tablica” i Narodowego Programu Rozwo</w:t>
      </w:r>
      <w:r w:rsidR="00272BFD">
        <w:rPr>
          <w:rFonts w:eastAsia="Arial"/>
          <w:i/>
          <w:iCs/>
          <w:lang w:eastAsia="en-US"/>
        </w:rPr>
        <w:t>ju Czytelnictwa –</w:t>
      </w:r>
      <w:r w:rsidR="00FC009F">
        <w:rPr>
          <w:rFonts w:eastAsia="Arial"/>
          <w:i/>
          <w:iCs/>
          <w:lang w:eastAsia="en-US"/>
        </w:rPr>
        <w:t xml:space="preserve"> </w:t>
      </w:r>
      <w:r w:rsidR="00272BFD">
        <w:rPr>
          <w:rFonts w:eastAsia="Arial"/>
          <w:i/>
          <w:iCs/>
          <w:lang w:eastAsia="en-US"/>
        </w:rPr>
        <w:t>Priorytet 3, a </w:t>
      </w:r>
      <w:r w:rsidR="00F644E5" w:rsidRPr="00F644E5">
        <w:rPr>
          <w:rFonts w:eastAsia="Arial"/>
          <w:i/>
          <w:iCs/>
          <w:lang w:eastAsia="en-US"/>
        </w:rPr>
        <w:t>także programów rządowych z zakresu edukacji patriotycznej i obywatelskiej dzieci i młodzieży”</w:t>
      </w:r>
      <w:r w:rsidR="00DB0289">
        <w:rPr>
          <w:rFonts w:eastAsia="Arial"/>
          <w:lang w:eastAsia="en-US"/>
        </w:rPr>
        <w:t xml:space="preserve">. </w:t>
      </w:r>
      <w:r w:rsidRPr="00316C8B">
        <w:rPr>
          <w:rFonts w:eastAsia="Arial"/>
          <w:lang w:eastAsia="en-US"/>
        </w:rPr>
        <w:t>W</w:t>
      </w:r>
      <w:r w:rsidR="001C340E">
        <w:rPr>
          <w:rFonts w:eastAsia="Arial"/>
          <w:lang w:eastAsia="en-US"/>
        </w:rPr>
        <w:t> </w:t>
      </w:r>
      <w:r w:rsidRPr="00316C8B">
        <w:rPr>
          <w:rFonts w:eastAsia="Arial"/>
          <w:lang w:eastAsia="en-US"/>
        </w:rPr>
        <w:t>kolejnych latach</w:t>
      </w:r>
      <w:r>
        <w:rPr>
          <w:rFonts w:eastAsia="Arial"/>
          <w:lang w:eastAsia="en-US"/>
        </w:rPr>
        <w:t xml:space="preserve"> (20</w:t>
      </w:r>
      <w:r w:rsidR="00541175">
        <w:rPr>
          <w:rFonts w:eastAsia="Arial"/>
          <w:lang w:eastAsia="en-US"/>
        </w:rPr>
        <w:t>21</w:t>
      </w:r>
      <w:r>
        <w:rPr>
          <w:rFonts w:eastAsia="Arial"/>
          <w:lang w:eastAsia="en-US"/>
        </w:rPr>
        <w:t>-20</w:t>
      </w:r>
      <w:r w:rsidR="00541175">
        <w:rPr>
          <w:rFonts w:eastAsia="Arial"/>
          <w:lang w:eastAsia="en-US"/>
        </w:rPr>
        <w:t>24</w:t>
      </w:r>
      <w:r>
        <w:rPr>
          <w:rFonts w:eastAsia="Arial"/>
          <w:lang w:eastAsia="en-US"/>
        </w:rPr>
        <w:t>)</w:t>
      </w:r>
      <w:r w:rsidRPr="00316C8B">
        <w:rPr>
          <w:rFonts w:eastAsia="Arial"/>
          <w:lang w:eastAsia="en-US"/>
        </w:rPr>
        <w:t xml:space="preserve"> środki na realizacj</w:t>
      </w:r>
      <w:r w:rsidR="00C8009F">
        <w:rPr>
          <w:rFonts w:eastAsia="Arial"/>
          <w:lang w:eastAsia="en-US"/>
        </w:rPr>
        <w:t>ę</w:t>
      </w:r>
      <w:r w:rsidRPr="00316C8B">
        <w:rPr>
          <w:rFonts w:eastAsia="Arial"/>
          <w:lang w:eastAsia="en-US"/>
        </w:rPr>
        <w:t xml:space="preserve"> </w:t>
      </w:r>
      <w:r w:rsidR="00355C90">
        <w:rPr>
          <w:rFonts w:eastAsia="Arial"/>
          <w:lang w:eastAsia="en-US"/>
        </w:rPr>
        <w:t>p</w:t>
      </w:r>
      <w:r w:rsidRPr="00316C8B">
        <w:rPr>
          <w:rFonts w:eastAsia="Arial"/>
          <w:lang w:eastAsia="en-US"/>
        </w:rPr>
        <w:t xml:space="preserve">rogramu </w:t>
      </w:r>
      <w:r w:rsidR="00F63AC9" w:rsidRPr="00F63AC9">
        <w:rPr>
          <w:rFonts w:eastAsia="Arial"/>
          <w:lang w:eastAsia="en-US"/>
        </w:rPr>
        <w:t>będą pochodzić</w:t>
      </w:r>
      <w:r w:rsidR="00F50F68">
        <w:rPr>
          <w:rFonts w:eastAsia="Arial"/>
          <w:lang w:eastAsia="en-US"/>
        </w:rPr>
        <w:t xml:space="preserve"> z</w:t>
      </w:r>
      <w:r w:rsidR="00F63AC9" w:rsidRPr="00F63AC9">
        <w:rPr>
          <w:rFonts w:eastAsia="Arial"/>
          <w:lang w:eastAsia="en-US"/>
        </w:rPr>
        <w:t xml:space="preserve"> </w:t>
      </w:r>
      <w:r w:rsidR="00C3541C">
        <w:rPr>
          <w:rFonts w:eastAsia="Arial"/>
          <w:lang w:eastAsia="en-US"/>
        </w:rPr>
        <w:t xml:space="preserve">powyższej rezerwy celowej, której </w:t>
      </w:r>
      <w:r w:rsidR="00F63AC9" w:rsidRPr="00F63AC9">
        <w:rPr>
          <w:rFonts w:eastAsia="Arial"/>
          <w:lang w:eastAsia="en-US"/>
        </w:rPr>
        <w:t xml:space="preserve">dysponentem jest </w:t>
      </w:r>
      <w:r w:rsidR="007F085A">
        <w:rPr>
          <w:rFonts w:eastAsia="Arial"/>
          <w:lang w:eastAsia="en-US"/>
        </w:rPr>
        <w:t>minister właściwy do spraw oświaty i wychowania.</w:t>
      </w:r>
    </w:p>
    <w:p w14:paraId="01093236" w14:textId="0B98C202" w:rsidR="00B6676A" w:rsidRPr="0004347D" w:rsidRDefault="00B6676A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8D7FD7C" w14:textId="39139D2F" w:rsidR="00834ED6" w:rsidRPr="00EF0D0E" w:rsidRDefault="00834ED6" w:rsidP="00834ED6">
      <w:pPr>
        <w:widowControl w:val="0"/>
        <w:spacing w:line="360" w:lineRule="auto"/>
        <w:ind w:right="40"/>
        <w:rPr>
          <w:rFonts w:eastAsia="Arial"/>
          <w:b/>
          <w:bCs/>
          <w:lang w:eastAsia="en-US"/>
        </w:rPr>
      </w:pPr>
      <w:r w:rsidRPr="00EF0D0E">
        <w:rPr>
          <w:rFonts w:eastAsia="Arial"/>
          <w:b/>
          <w:bCs/>
          <w:lang w:eastAsia="en-US"/>
        </w:rPr>
        <w:t>I.</w:t>
      </w:r>
      <w:r w:rsidRPr="00EF0D0E">
        <w:rPr>
          <w:rFonts w:eastAsia="Arial"/>
          <w:lang w:eastAsia="en-US"/>
        </w:rPr>
        <w:t xml:space="preserve"> </w:t>
      </w:r>
      <w:r>
        <w:rPr>
          <w:rFonts w:eastAsia="Arial"/>
          <w:b/>
          <w:lang w:eastAsia="en-US"/>
        </w:rPr>
        <w:t xml:space="preserve">3. </w:t>
      </w:r>
      <w:r w:rsidRPr="00EF0D0E">
        <w:rPr>
          <w:rFonts w:eastAsia="Arial"/>
          <w:b/>
          <w:lang w:eastAsia="en-US"/>
        </w:rPr>
        <w:t>Diagnoza</w:t>
      </w:r>
      <w:r w:rsidRPr="0004347D">
        <w:rPr>
          <w:rFonts w:eastAsia="Arial"/>
          <w:lang w:eastAsia="en-US"/>
        </w:rPr>
        <w:t xml:space="preserve"> </w:t>
      </w:r>
      <w:r w:rsidRPr="00EF0D0E">
        <w:rPr>
          <w:rFonts w:eastAsia="Arial"/>
          <w:b/>
          <w:bCs/>
          <w:lang w:eastAsia="en-US"/>
        </w:rPr>
        <w:t xml:space="preserve">aktualnego </w:t>
      </w:r>
      <w:r w:rsidRPr="00EF0D0E">
        <w:rPr>
          <w:rFonts w:eastAsia="Arial"/>
          <w:b/>
          <w:lang w:eastAsia="en-US"/>
        </w:rPr>
        <w:t>stanu wyposażenia szkół</w:t>
      </w:r>
      <w:r w:rsidR="003F6A45">
        <w:rPr>
          <w:rFonts w:eastAsia="Arial"/>
          <w:b/>
          <w:lang w:eastAsia="en-US"/>
        </w:rPr>
        <w:t xml:space="preserve"> </w:t>
      </w:r>
      <w:r w:rsidRPr="00EF0D0E">
        <w:rPr>
          <w:rFonts w:eastAsia="Arial"/>
          <w:b/>
          <w:lang w:eastAsia="en-US"/>
        </w:rPr>
        <w:t xml:space="preserve">w nowoczesne pomoce dydaktyczne </w:t>
      </w:r>
    </w:p>
    <w:p w14:paraId="483C2E07" w14:textId="77777777" w:rsidR="00A22D03" w:rsidRDefault="00A22D03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21BBE1A" w14:textId="391586E7" w:rsidR="004D5D05" w:rsidRDefault="00A22D03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Kontynuację </w:t>
      </w:r>
      <w:r w:rsidR="00355C90">
        <w:rPr>
          <w:rFonts w:eastAsia="Arial"/>
          <w:lang w:eastAsia="en-US"/>
        </w:rPr>
        <w:t>p</w:t>
      </w:r>
      <w:r w:rsidRPr="00A22D03">
        <w:rPr>
          <w:rFonts w:eastAsia="Arial"/>
          <w:lang w:eastAsia="en-US"/>
        </w:rPr>
        <w:t>rogram</w:t>
      </w:r>
      <w:r>
        <w:rPr>
          <w:rFonts w:eastAsia="Arial"/>
          <w:lang w:eastAsia="en-US"/>
        </w:rPr>
        <w:t>u</w:t>
      </w:r>
      <w:r w:rsidRPr="00A22D03">
        <w:rPr>
          <w:rFonts w:eastAsia="Arial"/>
          <w:lang w:eastAsia="en-US"/>
        </w:rPr>
        <w:t xml:space="preserve"> „Aktywna tablica” </w:t>
      </w:r>
      <w:r>
        <w:rPr>
          <w:rFonts w:eastAsia="Arial"/>
          <w:lang w:eastAsia="en-US"/>
        </w:rPr>
        <w:t xml:space="preserve">należy </w:t>
      </w:r>
      <w:r w:rsidR="00055C5C">
        <w:rPr>
          <w:rFonts w:eastAsia="Arial"/>
          <w:lang w:eastAsia="en-US"/>
        </w:rPr>
        <w:t xml:space="preserve">traktować </w:t>
      </w:r>
      <w:r>
        <w:rPr>
          <w:rFonts w:eastAsia="Arial"/>
          <w:lang w:eastAsia="en-US"/>
        </w:rPr>
        <w:t xml:space="preserve">w szerokim </w:t>
      </w:r>
      <w:r w:rsidRPr="00A22D03">
        <w:rPr>
          <w:rFonts w:eastAsia="Arial"/>
          <w:lang w:eastAsia="en-US"/>
        </w:rPr>
        <w:t>kontekście wspierania infrastruktury i</w:t>
      </w:r>
      <w:r w:rsidR="00866323">
        <w:rPr>
          <w:rFonts w:eastAsia="Arial"/>
          <w:lang w:eastAsia="en-US"/>
        </w:rPr>
        <w:t xml:space="preserve"> korzystania przez szkoły z TIK. Istotne</w:t>
      </w:r>
      <w:r w:rsidRPr="00A22D03">
        <w:rPr>
          <w:rFonts w:eastAsia="Arial"/>
          <w:lang w:eastAsia="en-US"/>
        </w:rPr>
        <w:t xml:space="preserve"> znaczenie mają tu działania f</w:t>
      </w:r>
      <w:r w:rsidR="00866323">
        <w:rPr>
          <w:rFonts w:eastAsia="Arial"/>
          <w:lang w:eastAsia="en-US"/>
        </w:rPr>
        <w:t>inansowane ze środków unijnych</w:t>
      </w:r>
      <w:r w:rsidR="0081667C">
        <w:rPr>
          <w:rFonts w:eastAsia="Arial"/>
          <w:lang w:eastAsia="en-US"/>
        </w:rPr>
        <w:t>,</w:t>
      </w:r>
      <w:r w:rsidR="00866323">
        <w:rPr>
          <w:rFonts w:eastAsia="Arial"/>
          <w:lang w:eastAsia="en-US"/>
        </w:rPr>
        <w:t xml:space="preserve"> takie jak: Program Operacyjny</w:t>
      </w:r>
      <w:r w:rsidRPr="00A22D03">
        <w:rPr>
          <w:rFonts w:eastAsia="Arial"/>
          <w:lang w:eastAsia="en-US"/>
        </w:rPr>
        <w:t xml:space="preserve"> Polska Cyfrowa (</w:t>
      </w:r>
      <w:r w:rsidR="00866323">
        <w:rPr>
          <w:rFonts w:eastAsia="Arial"/>
          <w:lang w:eastAsia="en-US"/>
        </w:rPr>
        <w:t xml:space="preserve">PO PC), Program Operacyjny </w:t>
      </w:r>
      <w:r w:rsidRPr="00A22D03">
        <w:rPr>
          <w:rFonts w:eastAsia="Arial"/>
          <w:lang w:eastAsia="en-US"/>
        </w:rPr>
        <w:t>Wiedza Edukacja Rozwój (PO WER)</w:t>
      </w:r>
      <w:r w:rsidR="00866323">
        <w:rPr>
          <w:rFonts w:eastAsia="Arial"/>
          <w:lang w:eastAsia="en-US"/>
        </w:rPr>
        <w:t>,</w:t>
      </w:r>
      <w:r w:rsidRPr="00A22D03">
        <w:rPr>
          <w:rFonts w:eastAsia="Arial"/>
          <w:lang w:eastAsia="en-US"/>
        </w:rPr>
        <w:t xml:space="preserve"> których </w:t>
      </w:r>
      <w:r w:rsidR="00866323">
        <w:rPr>
          <w:rFonts w:eastAsia="Arial"/>
          <w:lang w:eastAsia="en-US"/>
        </w:rPr>
        <w:t xml:space="preserve">założenia </w:t>
      </w:r>
      <w:r w:rsidRPr="00A22D03">
        <w:rPr>
          <w:rFonts w:eastAsia="Arial"/>
          <w:lang w:eastAsia="en-US"/>
        </w:rPr>
        <w:t xml:space="preserve">wzajemnie </w:t>
      </w:r>
      <w:r w:rsidR="0081667C">
        <w:rPr>
          <w:rFonts w:eastAsia="Arial"/>
          <w:lang w:eastAsia="en-US"/>
        </w:rPr>
        <w:t>się uzupełniają i </w:t>
      </w:r>
      <w:r w:rsidR="00866323">
        <w:rPr>
          <w:rFonts w:eastAsia="Arial"/>
          <w:lang w:eastAsia="en-US"/>
        </w:rPr>
        <w:t xml:space="preserve">warunkują </w:t>
      </w:r>
      <w:r w:rsidR="00866323" w:rsidRPr="00866323">
        <w:rPr>
          <w:rFonts w:eastAsia="Arial"/>
          <w:lang w:eastAsia="en-US"/>
        </w:rPr>
        <w:t>–</w:t>
      </w:r>
      <w:r w:rsidR="00866323">
        <w:rPr>
          <w:rFonts w:eastAsia="Arial"/>
          <w:lang w:eastAsia="en-US"/>
        </w:rPr>
        <w:t xml:space="preserve"> </w:t>
      </w:r>
      <w:r w:rsidR="00055C5C">
        <w:rPr>
          <w:rFonts w:eastAsia="Arial"/>
          <w:lang w:eastAsia="en-US"/>
        </w:rPr>
        <w:t xml:space="preserve">należy podkreślić, że </w:t>
      </w:r>
      <w:r w:rsidR="00866323">
        <w:rPr>
          <w:rFonts w:eastAsia="Arial"/>
          <w:lang w:eastAsia="en-US"/>
        </w:rPr>
        <w:t xml:space="preserve">bez poprawy dostępności </w:t>
      </w:r>
      <w:r w:rsidR="00866323" w:rsidRPr="00A22D03">
        <w:rPr>
          <w:rFonts w:eastAsia="Arial"/>
          <w:lang w:eastAsia="en-US"/>
        </w:rPr>
        <w:t>do Internetu,</w:t>
      </w:r>
      <w:r w:rsidR="00866323" w:rsidRPr="00866323">
        <w:rPr>
          <w:rFonts w:eastAsia="Arial"/>
          <w:lang w:eastAsia="en-US"/>
        </w:rPr>
        <w:t xml:space="preserve"> </w:t>
      </w:r>
      <w:r w:rsidR="00866323" w:rsidRPr="00A22D03">
        <w:rPr>
          <w:rFonts w:eastAsia="Arial"/>
          <w:lang w:eastAsia="en-US"/>
        </w:rPr>
        <w:t>e-zasobów</w:t>
      </w:r>
      <w:r w:rsidR="00866323">
        <w:rPr>
          <w:rFonts w:eastAsia="Arial"/>
          <w:lang w:eastAsia="en-US"/>
        </w:rPr>
        <w:t>,</w:t>
      </w:r>
      <w:r w:rsidR="00866323" w:rsidRPr="00866323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>szkoleń</w:t>
      </w:r>
      <w:r w:rsidR="00866323" w:rsidRPr="00A22D03">
        <w:rPr>
          <w:rFonts w:eastAsia="Arial"/>
          <w:lang w:eastAsia="en-US"/>
        </w:rPr>
        <w:t xml:space="preserve"> dla nauczycieli</w:t>
      </w:r>
      <w:r w:rsidR="00866323">
        <w:rPr>
          <w:rFonts w:eastAsia="Arial"/>
          <w:lang w:eastAsia="en-US"/>
        </w:rPr>
        <w:t xml:space="preserve">, zakup sprzętu i pomocy dydaktycznych nie spowoduje </w:t>
      </w:r>
      <w:r w:rsidR="004D5D05">
        <w:rPr>
          <w:rFonts w:eastAsia="Arial"/>
          <w:lang w:eastAsia="en-US"/>
        </w:rPr>
        <w:t>optymalnego</w:t>
      </w:r>
      <w:r w:rsidR="00866323">
        <w:rPr>
          <w:rFonts w:eastAsia="Arial"/>
          <w:lang w:eastAsia="en-US"/>
        </w:rPr>
        <w:t xml:space="preserve"> wy</w:t>
      </w:r>
      <w:r w:rsidR="00055C5C">
        <w:rPr>
          <w:rFonts w:eastAsia="Arial"/>
          <w:lang w:eastAsia="en-US"/>
        </w:rPr>
        <w:t>korzystania ich funkcjonalności.</w:t>
      </w:r>
    </w:p>
    <w:p w14:paraId="0CC89AE6" w14:textId="77777777" w:rsidR="00055C5C" w:rsidRDefault="00055C5C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E64957C" w14:textId="73DFF63D" w:rsidR="003F53BD" w:rsidRDefault="00055C5C" w:rsidP="008B1DAB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>Komplementarność</w:t>
      </w:r>
      <w:r w:rsidR="004E6480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>powyższych działań</w:t>
      </w:r>
      <w:r w:rsidR="004D5D05">
        <w:rPr>
          <w:rFonts w:eastAsia="Arial"/>
          <w:lang w:eastAsia="en-US"/>
        </w:rPr>
        <w:t xml:space="preserve">, </w:t>
      </w:r>
      <w:r w:rsidR="004D5D05" w:rsidRPr="004D5D05">
        <w:rPr>
          <w:rFonts w:eastAsia="Arial"/>
          <w:lang w:eastAsia="en-US"/>
        </w:rPr>
        <w:t>w s</w:t>
      </w:r>
      <w:r w:rsidR="004D5D05">
        <w:rPr>
          <w:rFonts w:eastAsia="Arial"/>
          <w:lang w:eastAsia="en-US"/>
        </w:rPr>
        <w:t xml:space="preserve">zczególności </w:t>
      </w:r>
      <w:r w:rsidR="004D5D05" w:rsidRPr="004D5D05">
        <w:rPr>
          <w:rFonts w:eastAsia="Arial"/>
          <w:lang w:eastAsia="en-US"/>
        </w:rPr>
        <w:t>zapewnienie odpowiedniej infrastruktury sieciowo</w:t>
      </w:r>
      <w:r w:rsidR="0070548D">
        <w:rPr>
          <w:rFonts w:eastAsia="Arial"/>
          <w:lang w:eastAsia="en-US"/>
        </w:rPr>
        <w:t>-</w:t>
      </w:r>
      <w:r w:rsidR="004D5D05" w:rsidRPr="004D5D05">
        <w:rPr>
          <w:rFonts w:eastAsia="Arial"/>
          <w:lang w:eastAsia="en-US"/>
        </w:rPr>
        <w:t>usługowej</w:t>
      </w:r>
      <w:r w:rsidR="00984520">
        <w:rPr>
          <w:rFonts w:eastAsia="Arial"/>
          <w:lang w:eastAsia="en-US"/>
        </w:rPr>
        <w:t>,</w:t>
      </w:r>
      <w:r w:rsidR="004D5D05" w:rsidRPr="004D5D05">
        <w:rPr>
          <w:rFonts w:eastAsia="Arial"/>
          <w:lang w:eastAsia="en-US"/>
        </w:rPr>
        <w:t xml:space="preserve"> </w:t>
      </w:r>
      <w:r w:rsidR="004D5D05">
        <w:rPr>
          <w:rFonts w:eastAsia="Arial"/>
          <w:lang w:eastAsia="en-US"/>
        </w:rPr>
        <w:t xml:space="preserve">będzie </w:t>
      </w:r>
      <w:r w:rsidR="00866323">
        <w:rPr>
          <w:rFonts w:eastAsia="Arial"/>
          <w:lang w:eastAsia="en-US"/>
        </w:rPr>
        <w:t>wspiera</w:t>
      </w:r>
      <w:r w:rsidR="004D5D05">
        <w:rPr>
          <w:rFonts w:eastAsia="Arial"/>
          <w:lang w:eastAsia="en-US"/>
        </w:rPr>
        <w:t xml:space="preserve">ć </w:t>
      </w:r>
      <w:r w:rsidR="004E6480">
        <w:rPr>
          <w:rFonts w:eastAsia="Arial"/>
          <w:lang w:eastAsia="en-US"/>
        </w:rPr>
        <w:t>now</w:t>
      </w:r>
      <w:r w:rsidR="00F644E5">
        <w:rPr>
          <w:rFonts w:eastAsia="Arial"/>
          <w:lang w:eastAsia="en-US"/>
        </w:rPr>
        <w:t>y</w:t>
      </w:r>
      <w:r w:rsidR="004E6480">
        <w:rPr>
          <w:rFonts w:eastAsia="Arial"/>
          <w:lang w:eastAsia="en-US"/>
        </w:rPr>
        <w:t xml:space="preserve"> </w:t>
      </w:r>
      <w:r w:rsidR="00355C90">
        <w:rPr>
          <w:rFonts w:eastAsia="Arial"/>
          <w:lang w:eastAsia="en-US"/>
        </w:rPr>
        <w:t>p</w:t>
      </w:r>
      <w:r w:rsidR="00866323">
        <w:rPr>
          <w:rFonts w:eastAsia="Arial"/>
          <w:lang w:eastAsia="en-US"/>
        </w:rPr>
        <w:t xml:space="preserve">rogram </w:t>
      </w:r>
      <w:r w:rsidR="004D5D05" w:rsidRPr="004D5D05">
        <w:rPr>
          <w:rFonts w:eastAsia="Arial"/>
          <w:lang w:eastAsia="en-US"/>
        </w:rPr>
        <w:t>„Aktywna tablica”</w:t>
      </w:r>
      <w:r w:rsidR="00984520">
        <w:rPr>
          <w:rFonts w:eastAsia="Arial"/>
          <w:lang w:eastAsia="en-US"/>
        </w:rPr>
        <w:t>;</w:t>
      </w:r>
      <w:r w:rsidR="00866323" w:rsidRPr="00866323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>poprawa dostępu do zakupu urządzeń</w:t>
      </w:r>
      <w:r w:rsidR="004D5D05">
        <w:rPr>
          <w:rFonts w:eastAsia="Arial"/>
          <w:lang w:eastAsia="en-US"/>
        </w:rPr>
        <w:t xml:space="preserve"> cyfrowych spowoduje, że </w:t>
      </w:r>
      <w:r w:rsidR="004E6480">
        <w:rPr>
          <w:rFonts w:eastAsia="Arial"/>
          <w:lang w:eastAsia="en-US"/>
        </w:rPr>
        <w:t xml:space="preserve">każda </w:t>
      </w:r>
      <w:r w:rsidR="004D5D05">
        <w:rPr>
          <w:rFonts w:eastAsia="Arial"/>
          <w:lang w:eastAsia="en-US"/>
        </w:rPr>
        <w:t>szkoła</w:t>
      </w:r>
      <w:r>
        <w:rPr>
          <w:rFonts w:eastAsia="Arial"/>
          <w:lang w:eastAsia="en-US"/>
        </w:rPr>
        <w:t xml:space="preserve"> </w:t>
      </w:r>
      <w:r w:rsidR="004D5D05">
        <w:rPr>
          <w:rFonts w:eastAsia="Arial"/>
          <w:lang w:eastAsia="en-US"/>
        </w:rPr>
        <w:t xml:space="preserve">będzie mogła dokonać </w:t>
      </w:r>
      <w:r w:rsidR="004E6480">
        <w:rPr>
          <w:rFonts w:eastAsia="Arial"/>
          <w:lang w:eastAsia="en-US"/>
        </w:rPr>
        <w:t xml:space="preserve">wyboru, istotnego z punku widzenia rozwoju </w:t>
      </w:r>
      <w:r>
        <w:rPr>
          <w:rFonts w:eastAsia="Arial"/>
          <w:lang w:eastAsia="en-US"/>
        </w:rPr>
        <w:t xml:space="preserve">technologicznego </w:t>
      </w:r>
      <w:r w:rsidR="004E6480">
        <w:rPr>
          <w:rFonts w:eastAsia="Arial"/>
          <w:lang w:eastAsia="en-US"/>
        </w:rPr>
        <w:t>i sprawić, że proces kształcenia będzie bardziej at</w:t>
      </w:r>
      <w:r w:rsidR="003F53BD">
        <w:rPr>
          <w:rFonts w:eastAsia="Arial"/>
          <w:lang w:eastAsia="en-US"/>
        </w:rPr>
        <w:t xml:space="preserve">rakcyjny. Rozwój technologiczny </w:t>
      </w:r>
      <w:r w:rsidR="004E6480">
        <w:rPr>
          <w:rFonts w:eastAsia="Arial"/>
          <w:lang w:eastAsia="en-US"/>
        </w:rPr>
        <w:t xml:space="preserve">nie tylko w </w:t>
      </w:r>
      <w:r w:rsidR="003F53BD">
        <w:rPr>
          <w:rFonts w:eastAsia="Arial"/>
          <w:lang w:eastAsia="en-US"/>
        </w:rPr>
        <w:t xml:space="preserve">systemie </w:t>
      </w:r>
      <w:r w:rsidR="00462B16">
        <w:rPr>
          <w:rFonts w:eastAsia="Arial"/>
          <w:lang w:eastAsia="en-US"/>
        </w:rPr>
        <w:t xml:space="preserve">oświaty </w:t>
      </w:r>
      <w:r w:rsidR="004E6480">
        <w:rPr>
          <w:rFonts w:eastAsia="Arial"/>
          <w:lang w:eastAsia="en-US"/>
        </w:rPr>
        <w:t xml:space="preserve">jest procesem wymagającym, </w:t>
      </w:r>
      <w:r w:rsidR="003F53BD">
        <w:rPr>
          <w:rFonts w:eastAsia="Arial"/>
          <w:lang w:eastAsia="en-US"/>
        </w:rPr>
        <w:t xml:space="preserve">trudnym ze względu na to, że </w:t>
      </w:r>
      <w:r w:rsidR="004E6480">
        <w:rPr>
          <w:rFonts w:eastAsia="Arial"/>
          <w:lang w:eastAsia="en-US"/>
        </w:rPr>
        <w:t xml:space="preserve">wymusza potrzebę </w:t>
      </w:r>
      <w:r w:rsidR="003F53BD">
        <w:rPr>
          <w:rFonts w:eastAsia="Arial"/>
          <w:lang w:eastAsia="en-US"/>
        </w:rPr>
        <w:t xml:space="preserve">dokonania </w:t>
      </w:r>
      <w:r w:rsidR="004E6480">
        <w:rPr>
          <w:rFonts w:eastAsia="Arial"/>
          <w:lang w:eastAsia="en-US"/>
        </w:rPr>
        <w:t xml:space="preserve">zmian </w:t>
      </w:r>
      <w:r w:rsidR="003F53BD">
        <w:rPr>
          <w:rFonts w:eastAsia="Arial"/>
          <w:lang w:eastAsia="en-US"/>
        </w:rPr>
        <w:t>w powiązanych obszarach</w:t>
      </w:r>
      <w:r w:rsidR="003F6A45" w:rsidRPr="003F6A45">
        <w:t xml:space="preserve"> </w:t>
      </w:r>
      <w:r w:rsidR="003F6A45">
        <w:t xml:space="preserve">związanych z </w:t>
      </w:r>
      <w:r w:rsidR="003F6A45" w:rsidRPr="003F6A45">
        <w:rPr>
          <w:rFonts w:eastAsia="Arial"/>
          <w:lang w:eastAsia="en-US"/>
        </w:rPr>
        <w:t>sektorami gospodarki narodowej.</w:t>
      </w:r>
      <w:r w:rsidR="003F53BD">
        <w:rPr>
          <w:rFonts w:eastAsia="Arial"/>
          <w:lang w:eastAsia="en-US"/>
        </w:rPr>
        <w:t xml:space="preserve"> W</w:t>
      </w:r>
      <w:r>
        <w:rPr>
          <w:rFonts w:eastAsia="Arial"/>
          <w:lang w:eastAsia="en-US"/>
        </w:rPr>
        <w:t xml:space="preserve">zrost kompetencji nauczycieli spowoduje </w:t>
      </w:r>
      <w:r w:rsidR="004E6480">
        <w:rPr>
          <w:rFonts w:eastAsia="Arial"/>
          <w:lang w:eastAsia="en-US"/>
        </w:rPr>
        <w:t xml:space="preserve">wzrost kompetencji uczniów, </w:t>
      </w:r>
      <w:r>
        <w:rPr>
          <w:rFonts w:eastAsia="Arial"/>
          <w:lang w:eastAsia="en-US"/>
        </w:rPr>
        <w:t xml:space="preserve">podniesienie jakości sprzętu spowoduje </w:t>
      </w:r>
      <w:r w:rsidR="008B1DAB">
        <w:rPr>
          <w:rFonts w:eastAsia="Arial"/>
          <w:lang w:eastAsia="en-US"/>
        </w:rPr>
        <w:t xml:space="preserve">zwiększenie </w:t>
      </w:r>
      <w:r w:rsidR="008B1DAB" w:rsidRPr="008B1DAB">
        <w:rPr>
          <w:rFonts w:eastAsia="Arial"/>
          <w:lang w:eastAsia="en-US"/>
        </w:rPr>
        <w:t>intensywności wykorzystania TIK w</w:t>
      </w:r>
      <w:r w:rsidR="00F019E5">
        <w:rPr>
          <w:rFonts w:eastAsia="Arial"/>
          <w:lang w:eastAsia="en-US"/>
        </w:rPr>
        <w:t> </w:t>
      </w:r>
      <w:r w:rsidR="008B1DAB" w:rsidRPr="008B1DAB">
        <w:rPr>
          <w:rFonts w:eastAsia="Arial"/>
          <w:lang w:eastAsia="en-US"/>
        </w:rPr>
        <w:t>dydaktyce</w:t>
      </w:r>
      <w:r w:rsidR="008B1DAB">
        <w:rPr>
          <w:rFonts w:eastAsia="Arial"/>
          <w:lang w:eastAsia="en-US"/>
        </w:rPr>
        <w:t>.</w:t>
      </w:r>
      <w:r w:rsidR="003F53BD">
        <w:rPr>
          <w:rFonts w:eastAsia="Arial"/>
          <w:lang w:eastAsia="en-US"/>
        </w:rPr>
        <w:t xml:space="preserve"> Wzrost liczby sprzętu i pomocy dydaktycznych w szkołach umożliwi bardziej efektywne przeprowadzenie procesu rozwoju kompetencji uczniów i nauczycieli. </w:t>
      </w:r>
      <w:r w:rsidR="003F53BD" w:rsidRPr="003F6A45">
        <w:rPr>
          <w:rFonts w:eastAsia="Arial"/>
          <w:lang w:eastAsia="en-US"/>
        </w:rPr>
        <w:t>Dodatkowo zakup pomocy dydaktycznych dokonany</w:t>
      </w:r>
      <w:r w:rsidR="00C55A9F" w:rsidRPr="003F6A45">
        <w:rPr>
          <w:rFonts w:eastAsia="Arial"/>
          <w:lang w:eastAsia="en-US"/>
        </w:rPr>
        <w:t xml:space="preserve"> </w:t>
      </w:r>
      <w:r w:rsidR="003F53BD" w:rsidRPr="003F6A45">
        <w:rPr>
          <w:rFonts w:eastAsia="Arial"/>
          <w:lang w:eastAsia="en-US"/>
        </w:rPr>
        <w:t>przez organy prowadzące i</w:t>
      </w:r>
      <w:r w:rsidR="00BC64CD">
        <w:rPr>
          <w:rFonts w:eastAsia="Arial"/>
          <w:lang w:eastAsia="en-US"/>
        </w:rPr>
        <w:t> </w:t>
      </w:r>
      <w:r w:rsidR="003F53BD" w:rsidRPr="003F6A45">
        <w:rPr>
          <w:rFonts w:eastAsia="Arial"/>
          <w:lang w:eastAsia="en-US"/>
        </w:rPr>
        <w:t>dyrektorów szkół w 2020 r. będzie</w:t>
      </w:r>
      <w:r w:rsidR="00C55A9F" w:rsidRPr="003F6A45">
        <w:rPr>
          <w:rFonts w:eastAsia="Arial"/>
          <w:lang w:eastAsia="en-US"/>
        </w:rPr>
        <w:t xml:space="preserve"> aktywnie wspierać szkoły (uczniów </w:t>
      </w:r>
      <w:r w:rsidR="0070548D">
        <w:rPr>
          <w:rFonts w:eastAsia="Arial"/>
          <w:lang w:eastAsia="en-US"/>
        </w:rPr>
        <w:t>i </w:t>
      </w:r>
      <w:r w:rsidR="00C55A9F" w:rsidRPr="003F6A45">
        <w:rPr>
          <w:rFonts w:eastAsia="Arial"/>
          <w:lang w:eastAsia="en-US"/>
        </w:rPr>
        <w:t>nauczycieli) w procesie kształcenia</w:t>
      </w:r>
      <w:r w:rsidR="00D10171">
        <w:rPr>
          <w:rFonts w:eastAsia="Arial"/>
          <w:lang w:eastAsia="en-US"/>
        </w:rPr>
        <w:t>, w tym kształcenia z wykorzystaniem metod i technik kształcenia na odległość.</w:t>
      </w:r>
    </w:p>
    <w:p w14:paraId="63A9D5B7" w14:textId="77777777" w:rsidR="007D3CC8" w:rsidRPr="00824B56" w:rsidRDefault="007D3CC8" w:rsidP="008B1DAB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13B0D585" w14:textId="31FA148A" w:rsidR="00055C5C" w:rsidRDefault="00834ED6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Podejmowane w ciągu ostatnich </w:t>
      </w:r>
      <w:r>
        <w:rPr>
          <w:rFonts w:eastAsia="Arial"/>
          <w:lang w:eastAsia="en-US"/>
        </w:rPr>
        <w:t>kilkunastu l</w:t>
      </w:r>
      <w:r w:rsidRPr="0004347D">
        <w:rPr>
          <w:rFonts w:eastAsia="Arial"/>
          <w:lang w:eastAsia="en-US"/>
        </w:rPr>
        <w:t xml:space="preserve">at działania na rzecz rozwijania kompetencji uczniów i nauczycieli w zakresie stosowania TIK w edukacji </w:t>
      </w:r>
      <w:r>
        <w:rPr>
          <w:rFonts w:eastAsia="Arial"/>
          <w:lang w:eastAsia="en-US"/>
        </w:rPr>
        <w:t>są nadal niewystarczające.</w:t>
      </w:r>
      <w:r w:rsidR="008B1DAB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>Podo</w:t>
      </w:r>
      <w:r w:rsidR="00F019E5">
        <w:rPr>
          <w:rFonts w:eastAsia="Arial"/>
          <w:lang w:eastAsia="en-US"/>
        </w:rPr>
        <w:t>bnie jak w </w:t>
      </w:r>
      <w:r w:rsidR="008B1DAB">
        <w:rPr>
          <w:rFonts w:eastAsia="Arial"/>
          <w:lang w:eastAsia="en-US"/>
        </w:rPr>
        <w:t>przypadku ewaluacji P</w:t>
      </w:r>
      <w:r w:rsidR="00A22D03" w:rsidRPr="00A22D03">
        <w:rPr>
          <w:rFonts w:eastAsia="Arial"/>
          <w:lang w:eastAsia="en-US"/>
        </w:rPr>
        <w:t>rogramu „</w:t>
      </w:r>
      <w:r w:rsidR="008B1DAB">
        <w:rPr>
          <w:rFonts w:eastAsia="Arial"/>
          <w:lang w:eastAsia="en-US"/>
        </w:rPr>
        <w:t>Aktywna tablica</w:t>
      </w:r>
      <w:r w:rsidR="00A22D03" w:rsidRPr="00A22D03">
        <w:rPr>
          <w:rFonts w:eastAsia="Arial"/>
          <w:lang w:eastAsia="en-US"/>
        </w:rPr>
        <w:t>”</w:t>
      </w:r>
      <w:r w:rsidR="00984520">
        <w:rPr>
          <w:rFonts w:eastAsia="Arial"/>
          <w:lang w:eastAsia="en-US"/>
        </w:rPr>
        <w:t>,</w:t>
      </w:r>
      <w:r w:rsidR="008B1DAB">
        <w:rPr>
          <w:rFonts w:eastAsia="Arial"/>
          <w:lang w:eastAsia="en-US"/>
        </w:rPr>
        <w:t xml:space="preserve"> czy </w:t>
      </w:r>
      <w:r w:rsidR="00A22D03" w:rsidRPr="00A22D03">
        <w:rPr>
          <w:rFonts w:eastAsia="Arial"/>
          <w:lang w:eastAsia="en-US"/>
        </w:rPr>
        <w:t>ewaluacji wsparcia współfinansowanego ze środków EFS w okresie programowania 2014-2020</w:t>
      </w:r>
      <w:r w:rsidR="008B1DAB">
        <w:rPr>
          <w:rFonts w:eastAsia="Arial"/>
          <w:lang w:eastAsia="en-US"/>
        </w:rPr>
        <w:t>,</w:t>
      </w:r>
      <w:r w:rsidR="00A22D03" w:rsidRPr="00A22D03">
        <w:rPr>
          <w:rFonts w:eastAsia="Arial"/>
          <w:lang w:eastAsia="en-US"/>
        </w:rPr>
        <w:t xml:space="preserve"> odnotowano sygnały o niezaspokojonych potrzebach finansowych w zakresie zakupu specjalistycznego sprzętu TIK i</w:t>
      </w:r>
      <w:r w:rsidR="00984520">
        <w:rPr>
          <w:rFonts w:eastAsia="Arial"/>
          <w:lang w:eastAsia="en-US"/>
        </w:rPr>
        <w:t> </w:t>
      </w:r>
      <w:r w:rsidR="00A22D03" w:rsidRPr="00A22D03">
        <w:rPr>
          <w:rFonts w:eastAsia="Arial"/>
          <w:lang w:eastAsia="en-US"/>
        </w:rPr>
        <w:t xml:space="preserve">oprogramowania, </w:t>
      </w:r>
      <w:r w:rsidR="00F019E5">
        <w:rPr>
          <w:rFonts w:eastAsia="Arial"/>
          <w:lang w:eastAsia="en-US"/>
        </w:rPr>
        <w:t>w </w:t>
      </w:r>
      <w:r w:rsidR="008B1DAB">
        <w:rPr>
          <w:rFonts w:eastAsia="Arial"/>
          <w:lang w:eastAsia="en-US"/>
        </w:rPr>
        <w:t xml:space="preserve">tym </w:t>
      </w:r>
      <w:r w:rsidR="00A22D03" w:rsidRPr="00A22D03">
        <w:rPr>
          <w:rFonts w:eastAsia="Arial"/>
          <w:lang w:eastAsia="en-US"/>
        </w:rPr>
        <w:t xml:space="preserve">przeznaczonego do kształcenia uczniów </w:t>
      </w:r>
      <w:r w:rsidR="00272BFD">
        <w:rPr>
          <w:rFonts w:eastAsia="Arial"/>
          <w:lang w:eastAsia="en-US"/>
        </w:rPr>
        <w:t>ze</w:t>
      </w:r>
      <w:r w:rsidR="00A22D03" w:rsidRPr="00A22D03">
        <w:rPr>
          <w:rFonts w:eastAsia="Arial"/>
          <w:lang w:eastAsia="en-US"/>
        </w:rPr>
        <w:t xml:space="preserve"> specjalny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potrzeba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edukacyjny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, zwłaszcza na wczesnych etapach edukacji. </w:t>
      </w:r>
    </w:p>
    <w:p w14:paraId="268C5C61" w14:textId="77777777" w:rsidR="005753FE" w:rsidRDefault="005753FE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0E697D01" w14:textId="71F67147" w:rsidR="00794194" w:rsidRDefault="005753FE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Także s</w:t>
      </w:r>
      <w:r w:rsidR="00A22D03" w:rsidRPr="00A22D03">
        <w:rPr>
          <w:rFonts w:eastAsia="Arial"/>
          <w:lang w:eastAsia="en-US"/>
        </w:rPr>
        <w:t>zkoły</w:t>
      </w:r>
      <w:r w:rsidR="00055C5C">
        <w:rPr>
          <w:rFonts w:eastAsia="Arial"/>
          <w:lang w:eastAsia="en-US"/>
        </w:rPr>
        <w:t xml:space="preserve">, w których kształcą się uczniowie ze specjalnymi potrzebami edukacyjnymi </w:t>
      </w:r>
      <w:r w:rsidR="0070548D">
        <w:rPr>
          <w:rFonts w:eastAsia="Arial"/>
          <w:lang w:eastAsia="en-US"/>
        </w:rPr>
        <w:t>to </w:t>
      </w:r>
      <w:r w:rsidR="00A22D03" w:rsidRPr="00A22D03">
        <w:rPr>
          <w:rFonts w:eastAsia="Arial"/>
          <w:lang w:eastAsia="en-US"/>
        </w:rPr>
        <w:t>benefic</w:t>
      </w:r>
      <w:r w:rsidR="008B1DAB">
        <w:rPr>
          <w:rFonts w:eastAsia="Arial"/>
          <w:lang w:eastAsia="en-US"/>
        </w:rPr>
        <w:t xml:space="preserve">jenci, którzy dostrzegają wagę </w:t>
      </w:r>
      <w:r w:rsidR="00462B16">
        <w:rPr>
          <w:rFonts w:eastAsia="Arial"/>
          <w:lang w:eastAsia="en-US"/>
        </w:rPr>
        <w:t>p</w:t>
      </w:r>
      <w:r w:rsidR="00A22D03" w:rsidRPr="00A22D03">
        <w:rPr>
          <w:rFonts w:eastAsia="Arial"/>
          <w:lang w:eastAsia="en-US"/>
        </w:rPr>
        <w:t xml:space="preserve">rogramu „Aktywna </w:t>
      </w:r>
      <w:r w:rsidR="006E1917">
        <w:rPr>
          <w:rFonts w:eastAsia="Arial"/>
          <w:lang w:eastAsia="en-US"/>
        </w:rPr>
        <w:t>t</w:t>
      </w:r>
      <w:r w:rsidR="00A22D03" w:rsidRPr="00A22D03">
        <w:rPr>
          <w:rFonts w:eastAsia="Arial"/>
          <w:lang w:eastAsia="en-US"/>
        </w:rPr>
        <w:t xml:space="preserve">ablica” oraz potrzebę wykorzystywania nowych technologii w </w:t>
      </w:r>
      <w:r w:rsidR="00B04760">
        <w:rPr>
          <w:rFonts w:eastAsia="Arial"/>
          <w:lang w:eastAsia="en-US"/>
        </w:rPr>
        <w:t>procesie dydaktycznym.</w:t>
      </w:r>
      <w:r w:rsidR="00A22D03" w:rsidRPr="00A22D03">
        <w:rPr>
          <w:rFonts w:eastAsia="Arial"/>
          <w:lang w:eastAsia="en-US"/>
        </w:rPr>
        <w:t xml:space="preserve"> W opinii nauczycieli</w:t>
      </w:r>
      <w:r w:rsidR="007D3CC8">
        <w:rPr>
          <w:rFonts w:eastAsia="Arial"/>
          <w:lang w:eastAsia="en-US"/>
        </w:rPr>
        <w:t>,</w:t>
      </w:r>
      <w:r w:rsidR="00A22D03" w:rsidRPr="00A22D03">
        <w:rPr>
          <w:rFonts w:eastAsia="Arial"/>
          <w:lang w:eastAsia="en-US"/>
        </w:rPr>
        <w:t xml:space="preserve"> uczniowie </w:t>
      </w:r>
      <w:r w:rsidR="00272BFD">
        <w:rPr>
          <w:rFonts w:eastAsia="Arial"/>
          <w:lang w:eastAsia="en-US"/>
        </w:rPr>
        <w:t>ze</w:t>
      </w:r>
      <w:r w:rsidR="00A22D03" w:rsidRPr="00A22D03">
        <w:rPr>
          <w:rFonts w:eastAsia="Arial"/>
          <w:lang w:eastAsia="en-US"/>
        </w:rPr>
        <w:t xml:space="preserve"> szczególny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potrzeba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edukacyjny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są grupą, która realnie korzysta </w:t>
      </w:r>
      <w:r w:rsidR="00462B16">
        <w:rPr>
          <w:rFonts w:eastAsia="Arial"/>
          <w:lang w:eastAsia="en-US"/>
        </w:rPr>
        <w:t>z </w:t>
      </w:r>
      <w:r w:rsidR="0070548D">
        <w:rPr>
          <w:rFonts w:eastAsia="Arial"/>
          <w:lang w:eastAsia="en-US"/>
        </w:rPr>
        <w:t>wprowadzania na </w:t>
      </w:r>
      <w:r w:rsidR="00462B16">
        <w:rPr>
          <w:rFonts w:eastAsia="Arial"/>
          <w:lang w:eastAsia="en-US"/>
        </w:rPr>
        <w:t>zajęciach</w:t>
      </w:r>
      <w:r w:rsidR="00462B16" w:rsidRPr="00A22D03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 xml:space="preserve">technologii informatycznych, w tym ekranów dotykowych. Jednak ogólnodostępne oprogramowanie oraz darmowe materiały edukacyjne </w:t>
      </w:r>
      <w:r w:rsidR="00984520" w:rsidRPr="00A22D03">
        <w:rPr>
          <w:rFonts w:eastAsia="Arial"/>
          <w:lang w:eastAsia="en-US"/>
        </w:rPr>
        <w:t xml:space="preserve">są </w:t>
      </w:r>
      <w:r w:rsidR="00A22D03" w:rsidRPr="00A22D03">
        <w:rPr>
          <w:rFonts w:eastAsia="Arial"/>
          <w:lang w:eastAsia="en-US"/>
        </w:rPr>
        <w:t>przeznaczone zazwyczaj dla uczniów realizujących og</w:t>
      </w:r>
      <w:r w:rsidR="007D3CC8">
        <w:rPr>
          <w:rFonts w:eastAsia="Arial"/>
          <w:lang w:eastAsia="en-US"/>
        </w:rPr>
        <w:t xml:space="preserve">ólne programy nauczania. Szkoły </w:t>
      </w:r>
      <w:r w:rsidR="00A22D03" w:rsidRPr="00A22D03">
        <w:rPr>
          <w:rFonts w:eastAsia="Arial"/>
          <w:lang w:eastAsia="en-US"/>
        </w:rPr>
        <w:t>często nie dysponują środkami na</w:t>
      </w:r>
      <w:r w:rsidR="00272BFD">
        <w:rPr>
          <w:rFonts w:eastAsia="Arial"/>
          <w:lang w:eastAsia="en-US"/>
        </w:rPr>
        <w:t> </w:t>
      </w:r>
      <w:r w:rsidR="00A22D03" w:rsidRPr="00A22D03">
        <w:rPr>
          <w:rFonts w:eastAsia="Arial"/>
          <w:lang w:eastAsia="en-US"/>
        </w:rPr>
        <w:t>zakup specjalistycznych narzędzi, które</w:t>
      </w:r>
      <w:r w:rsidR="00F019E5">
        <w:rPr>
          <w:rFonts w:eastAsia="Arial"/>
          <w:lang w:eastAsia="en-US"/>
        </w:rPr>
        <w:t xml:space="preserve"> pozwoliłyby również uczniom ze </w:t>
      </w:r>
      <w:r w:rsidR="00462B16" w:rsidRPr="00462B16">
        <w:rPr>
          <w:rFonts w:eastAsia="Arial"/>
          <w:lang w:eastAsia="en-US"/>
        </w:rPr>
        <w:t>szczególny</w:t>
      </w:r>
      <w:r w:rsidR="00462B16">
        <w:rPr>
          <w:rFonts w:eastAsia="Arial"/>
          <w:lang w:eastAsia="en-US"/>
        </w:rPr>
        <w:t>mi</w:t>
      </w:r>
      <w:r w:rsidR="00462B16" w:rsidRPr="00462B16">
        <w:rPr>
          <w:rFonts w:eastAsia="Arial"/>
          <w:lang w:eastAsia="en-US"/>
        </w:rPr>
        <w:t xml:space="preserve"> potrzeba</w:t>
      </w:r>
      <w:r w:rsidR="00462B16">
        <w:rPr>
          <w:rFonts w:eastAsia="Arial"/>
          <w:lang w:eastAsia="en-US"/>
        </w:rPr>
        <w:t>mi</w:t>
      </w:r>
      <w:r w:rsidR="00462B16" w:rsidRPr="00462B16">
        <w:rPr>
          <w:rFonts w:eastAsia="Arial"/>
          <w:lang w:eastAsia="en-US"/>
        </w:rPr>
        <w:t xml:space="preserve"> edukacyjny</w:t>
      </w:r>
      <w:r w:rsidR="00462B16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w pełni </w:t>
      </w:r>
      <w:r w:rsidR="000B5432">
        <w:rPr>
          <w:rFonts w:eastAsia="Arial"/>
          <w:lang w:eastAsia="en-US"/>
        </w:rPr>
        <w:t xml:space="preserve">stać się </w:t>
      </w:r>
      <w:r w:rsidR="008F0BC2">
        <w:rPr>
          <w:rFonts w:eastAsia="Arial"/>
          <w:lang w:eastAsia="en-US"/>
        </w:rPr>
        <w:t>beneficjentami</w:t>
      </w:r>
      <w:r w:rsidR="000B5432">
        <w:rPr>
          <w:rFonts w:eastAsia="Arial"/>
          <w:lang w:eastAsia="en-US"/>
        </w:rPr>
        <w:t xml:space="preserve"> korzyści</w:t>
      </w:r>
      <w:r w:rsidR="00A22D03" w:rsidRPr="00A22D03">
        <w:rPr>
          <w:rFonts w:eastAsia="Arial"/>
          <w:lang w:eastAsia="en-US"/>
        </w:rPr>
        <w:t>, jakie mogą płynąć z</w:t>
      </w:r>
      <w:r w:rsidR="00272BFD">
        <w:rPr>
          <w:rFonts w:eastAsia="Arial"/>
          <w:lang w:eastAsia="en-US"/>
        </w:rPr>
        <w:t> </w:t>
      </w:r>
      <w:r w:rsidR="003F6A45">
        <w:rPr>
          <w:rFonts w:eastAsia="Arial"/>
          <w:lang w:eastAsia="en-US"/>
        </w:rPr>
        <w:t>zastosowania</w:t>
      </w:r>
      <w:r w:rsidR="003F6A45" w:rsidRPr="00A22D03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 xml:space="preserve">TIK. </w:t>
      </w:r>
    </w:p>
    <w:p w14:paraId="0BB2AEAF" w14:textId="77777777" w:rsidR="008B1DAB" w:rsidRDefault="008B1DAB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19D3A5B9" w14:textId="15F6BACA" w:rsidR="008B1DAB" w:rsidRDefault="007D3CC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D</w:t>
      </w:r>
      <w:r w:rsidR="00263AD6" w:rsidRPr="00263AD6">
        <w:rPr>
          <w:rFonts w:eastAsia="Arial"/>
          <w:lang w:eastAsia="en-US"/>
        </w:rPr>
        <w:t>otychczasowe działania</w:t>
      </w:r>
      <w:r>
        <w:rPr>
          <w:rFonts w:eastAsia="Arial"/>
          <w:lang w:eastAsia="en-US"/>
        </w:rPr>
        <w:t>,</w:t>
      </w:r>
      <w:r w:rsidR="00263AD6" w:rsidRPr="00263AD6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w szczególności </w:t>
      </w:r>
      <w:r w:rsidR="00263AD6" w:rsidRPr="00263AD6">
        <w:rPr>
          <w:rFonts w:eastAsia="Arial"/>
          <w:lang w:eastAsia="en-US"/>
        </w:rPr>
        <w:t>prowadzące do wyposażania szkół</w:t>
      </w:r>
      <w:r w:rsidR="00B04760">
        <w:rPr>
          <w:rFonts w:eastAsia="Arial"/>
          <w:lang w:eastAsia="en-US"/>
        </w:rPr>
        <w:t xml:space="preserve">, w których uczą się </w:t>
      </w:r>
      <w:r w:rsidR="00462B16">
        <w:rPr>
          <w:rFonts w:eastAsia="Arial"/>
          <w:lang w:eastAsia="en-US"/>
        </w:rPr>
        <w:t xml:space="preserve">uczniowie </w:t>
      </w:r>
      <w:r w:rsidR="00F50F68">
        <w:rPr>
          <w:rFonts w:eastAsia="Arial"/>
          <w:lang w:eastAsia="en-US"/>
        </w:rPr>
        <w:t xml:space="preserve">niewidomi </w:t>
      </w:r>
      <w:r w:rsidR="00263AD6" w:rsidRPr="00263AD6">
        <w:rPr>
          <w:rFonts w:eastAsia="Arial"/>
          <w:lang w:eastAsia="en-US"/>
        </w:rPr>
        <w:t xml:space="preserve">w nowoczesne urządzenia elektroniczne umożliwiające dostęp do informacji (w tym do podręczników i materiałów edukacyjnych) są </w:t>
      </w:r>
      <w:r w:rsidR="005755AF">
        <w:rPr>
          <w:rFonts w:eastAsia="Arial"/>
          <w:lang w:eastAsia="en-US"/>
        </w:rPr>
        <w:t>niewystarczające. Ze względu na </w:t>
      </w:r>
      <w:r w:rsidR="00263AD6" w:rsidRPr="00263AD6">
        <w:rPr>
          <w:rFonts w:eastAsia="Arial"/>
          <w:lang w:eastAsia="en-US"/>
        </w:rPr>
        <w:t xml:space="preserve">unikatowość sprzętu oraz niewielką liczbę odbiorców, koszty </w:t>
      </w:r>
      <w:r>
        <w:rPr>
          <w:rFonts w:eastAsia="Arial"/>
          <w:lang w:eastAsia="en-US"/>
        </w:rPr>
        <w:t xml:space="preserve">tych </w:t>
      </w:r>
      <w:r w:rsidR="00263AD6" w:rsidRPr="00263AD6">
        <w:rPr>
          <w:rFonts w:eastAsia="Arial"/>
          <w:lang w:eastAsia="en-US"/>
        </w:rPr>
        <w:t>urządzeń są kilkakrotnie wyższe od standardowych urządz</w:t>
      </w:r>
      <w:r>
        <w:rPr>
          <w:rFonts w:eastAsia="Arial"/>
          <w:lang w:eastAsia="en-US"/>
        </w:rPr>
        <w:t>eń drukujących oraz komputerów. Skutkuje to tym</w:t>
      </w:r>
      <w:r w:rsidR="00263AD6" w:rsidRPr="00263AD6">
        <w:rPr>
          <w:rFonts w:eastAsia="Arial"/>
          <w:lang w:eastAsia="en-US"/>
        </w:rPr>
        <w:t xml:space="preserve">, że sprzęt ten nie stanowi podstawowego wyposażenia szkół, jest również praktycznie niedostępny dla </w:t>
      </w:r>
      <w:r w:rsidR="00110D68">
        <w:rPr>
          <w:rFonts w:eastAsia="Arial"/>
          <w:lang w:eastAsia="en-US"/>
        </w:rPr>
        <w:t>uczniów.</w:t>
      </w:r>
    </w:p>
    <w:p w14:paraId="40A50A57" w14:textId="77777777" w:rsidR="00FC009F" w:rsidRDefault="00FC009F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6DBA97A3" w14:textId="642F6E43" w:rsidR="00BF5C2E" w:rsidRPr="002807A4" w:rsidRDefault="00834ED6" w:rsidP="00BA7FE2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Nauczyciele w ramach możliwości doboru metod nauczania oraz pomocy naukowych mogą korzystać z różnego rodzaju zasobów edukacyjnych, w tym zasobów dostępnych w Internecie,</w:t>
      </w:r>
      <w:r w:rsidRPr="0004347D">
        <w:rPr>
          <w:rFonts w:eastAsia="Calibri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jednak </w:t>
      </w:r>
      <w:r>
        <w:rPr>
          <w:rFonts w:eastAsia="Arial"/>
          <w:lang w:eastAsia="en-US"/>
        </w:rPr>
        <w:t xml:space="preserve">nadal niewystarczający jest poziom </w:t>
      </w:r>
      <w:r w:rsidRPr="00EF0D0E">
        <w:rPr>
          <w:rFonts w:eastAsia="Arial"/>
          <w:lang w:eastAsia="en-US"/>
        </w:rPr>
        <w:t>wyposażeni</w:t>
      </w:r>
      <w:r w:rsidR="00CA1809">
        <w:rPr>
          <w:rFonts w:eastAsia="Arial"/>
          <w:lang w:eastAsia="en-US"/>
        </w:rPr>
        <w:t>a</w:t>
      </w:r>
      <w:r w:rsidRPr="00EF0D0E">
        <w:rPr>
          <w:rFonts w:eastAsia="Arial"/>
          <w:lang w:eastAsia="en-US"/>
        </w:rPr>
        <w:t xml:space="preserve"> szkół w sprzęt</w:t>
      </w:r>
      <w:r w:rsidR="00B04760">
        <w:rPr>
          <w:rFonts w:eastAsia="Arial"/>
          <w:lang w:eastAsia="en-US"/>
        </w:rPr>
        <w:t xml:space="preserve">, a </w:t>
      </w:r>
      <w:r>
        <w:rPr>
          <w:rFonts w:eastAsia="Arial"/>
          <w:lang w:eastAsia="en-US"/>
        </w:rPr>
        <w:t xml:space="preserve">tym samym </w:t>
      </w:r>
      <w:r w:rsidR="004210D2">
        <w:rPr>
          <w:rFonts w:eastAsia="Arial"/>
          <w:lang w:eastAsia="en-US"/>
        </w:rPr>
        <w:t xml:space="preserve">poziom </w:t>
      </w:r>
      <w:r w:rsidRPr="00EF0D0E">
        <w:rPr>
          <w:rFonts w:eastAsia="Arial"/>
          <w:lang w:eastAsia="en-US"/>
        </w:rPr>
        <w:t>zapewnieni</w:t>
      </w:r>
      <w:r w:rsidR="004210D2">
        <w:rPr>
          <w:rFonts w:eastAsia="Arial"/>
          <w:lang w:eastAsia="en-US"/>
        </w:rPr>
        <w:t>a</w:t>
      </w:r>
      <w:r w:rsidRPr="00EF0D0E">
        <w:rPr>
          <w:rFonts w:eastAsia="Arial"/>
          <w:lang w:eastAsia="en-US"/>
        </w:rPr>
        <w:t xml:space="preserve"> szkołom dostępu do cyfrowych zasobów edukacyjnych</w:t>
      </w:r>
      <w:r w:rsidR="008B1DAB">
        <w:rPr>
          <w:rFonts w:eastAsia="Arial"/>
          <w:lang w:eastAsia="en-US"/>
        </w:rPr>
        <w:t xml:space="preserve"> jest ograniczony</w:t>
      </w:r>
      <w:r>
        <w:rPr>
          <w:rFonts w:eastAsia="Arial"/>
          <w:lang w:eastAsia="en-US"/>
        </w:rPr>
        <w:t xml:space="preserve">. </w:t>
      </w:r>
      <w:r w:rsidR="005817A9" w:rsidRPr="005817A9">
        <w:rPr>
          <w:rFonts w:eastAsia="Arial"/>
          <w:lang w:eastAsia="en-US"/>
        </w:rPr>
        <w:t xml:space="preserve">Wartością dodaną będzie możliwość wykorzystania nowoczesnych technik terapeutycznych, opartych </w:t>
      </w:r>
      <w:r w:rsidR="0070548D">
        <w:rPr>
          <w:rFonts w:eastAsia="Arial"/>
          <w:lang w:eastAsia="en-US"/>
        </w:rPr>
        <w:t>o </w:t>
      </w:r>
      <w:r w:rsidR="005817A9" w:rsidRPr="005817A9">
        <w:rPr>
          <w:rFonts w:eastAsia="Arial"/>
          <w:lang w:eastAsia="en-US"/>
        </w:rPr>
        <w:t>najnowocześniejsze osiągnięcia informatyczne w codziennej pracy z uczniem, co poprawi zarówno efekty pracy, jak również rozwi</w:t>
      </w:r>
      <w:r w:rsidR="00984520">
        <w:rPr>
          <w:rFonts w:eastAsia="Arial"/>
          <w:lang w:eastAsia="en-US"/>
        </w:rPr>
        <w:t>nie</w:t>
      </w:r>
      <w:r w:rsidR="005817A9" w:rsidRPr="005817A9">
        <w:rPr>
          <w:rFonts w:eastAsia="Arial"/>
          <w:lang w:eastAsia="en-US"/>
        </w:rPr>
        <w:t xml:space="preserve"> umiejętności nauczycieli i terapeutów w stosowaniu </w:t>
      </w:r>
      <w:r w:rsidR="005817A9" w:rsidRPr="002807A4">
        <w:rPr>
          <w:rFonts w:eastAsia="Arial"/>
          <w:lang w:eastAsia="en-US"/>
        </w:rPr>
        <w:t xml:space="preserve">tych technik. </w:t>
      </w:r>
    </w:p>
    <w:p w14:paraId="72EFDF5A" w14:textId="4F1B106F" w:rsidR="00AD01CE" w:rsidRPr="002807A4" w:rsidRDefault="00E57055" w:rsidP="002860FC">
      <w:pPr>
        <w:spacing w:line="360" w:lineRule="auto"/>
        <w:jc w:val="both"/>
        <w:rPr>
          <w:rFonts w:eastAsia="Arial"/>
          <w:lang w:eastAsia="en-US"/>
        </w:rPr>
      </w:pPr>
      <w:r w:rsidRPr="002807A4">
        <w:rPr>
          <w:rFonts w:eastAsia="Arial"/>
          <w:lang w:eastAsia="en-US"/>
        </w:rPr>
        <w:t xml:space="preserve">W dniu </w:t>
      </w:r>
      <w:r w:rsidR="00AD01CE" w:rsidRPr="002807A4">
        <w:rPr>
          <w:rFonts w:eastAsia="Arial"/>
          <w:lang w:eastAsia="en-US"/>
        </w:rPr>
        <w:t xml:space="preserve">20 marca 2020 r. Minister Edukacji Narodowej </w:t>
      </w:r>
      <w:r w:rsidR="00984520">
        <w:rPr>
          <w:rFonts w:eastAsia="Arial"/>
          <w:lang w:eastAsia="en-US"/>
        </w:rPr>
        <w:t>podpisał</w:t>
      </w:r>
      <w:r w:rsidR="001F6D5D">
        <w:rPr>
          <w:rFonts w:eastAsia="Arial"/>
          <w:lang w:eastAsia="en-US"/>
        </w:rPr>
        <w:t>:</w:t>
      </w:r>
      <w:r w:rsidR="00AD01CE" w:rsidRPr="002807A4">
        <w:rPr>
          <w:rFonts w:eastAsia="Arial"/>
          <w:lang w:eastAsia="en-US"/>
        </w:rPr>
        <w:t xml:space="preserve"> </w:t>
      </w:r>
    </w:p>
    <w:p w14:paraId="77587D7F" w14:textId="16649905" w:rsidR="00AD01CE" w:rsidRPr="00710551" w:rsidRDefault="001F6D5D" w:rsidP="00C3541C">
      <w:pPr>
        <w:pStyle w:val="Akapitzlist"/>
        <w:numPr>
          <w:ilvl w:val="2"/>
          <w:numId w:val="6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rozporządzenie </w:t>
      </w:r>
      <w:r w:rsidR="00AD01CE" w:rsidRPr="002807A4">
        <w:rPr>
          <w:rFonts w:eastAsia="Arial"/>
          <w:lang w:eastAsia="en-US"/>
        </w:rPr>
        <w:t>zmieniające rozporządzenie w sprawie czasowego ograniczenia funkcjonowania jednostek systemu oświaty w związku z zap</w:t>
      </w:r>
      <w:r>
        <w:rPr>
          <w:rFonts w:eastAsia="Arial"/>
          <w:lang w:eastAsia="en-US"/>
        </w:rPr>
        <w:t>obieganiem, przeciwdziałaniem i </w:t>
      </w:r>
      <w:r w:rsidR="00AD01CE" w:rsidRPr="002807A4">
        <w:rPr>
          <w:rFonts w:eastAsia="Arial"/>
          <w:lang w:eastAsia="en-US"/>
        </w:rPr>
        <w:t>zwalczaniem COVID-19</w:t>
      </w:r>
      <w:r w:rsidR="00E57055" w:rsidRPr="002807A4">
        <w:rPr>
          <w:rFonts w:eastAsia="Arial"/>
          <w:lang w:eastAsia="en-US"/>
        </w:rPr>
        <w:t xml:space="preserve"> (Dz. U. poz. </w:t>
      </w:r>
      <w:r w:rsidR="00A24237">
        <w:rPr>
          <w:rFonts w:eastAsia="Arial"/>
          <w:lang w:eastAsia="en-US"/>
        </w:rPr>
        <w:t>492</w:t>
      </w:r>
      <w:r w:rsidR="00E57055" w:rsidRPr="002807A4">
        <w:rPr>
          <w:rFonts w:eastAsia="Arial"/>
          <w:lang w:eastAsia="en-US"/>
        </w:rPr>
        <w:t>)</w:t>
      </w:r>
      <w:r w:rsidR="0070548D" w:rsidRPr="002807A4">
        <w:rPr>
          <w:rFonts w:eastAsia="Arial"/>
          <w:lang w:eastAsia="en-US"/>
        </w:rPr>
        <w:t>;</w:t>
      </w:r>
      <w:r w:rsidR="00AD01CE" w:rsidRPr="00710551">
        <w:rPr>
          <w:rFonts w:eastAsia="Arial"/>
          <w:lang w:eastAsia="en-US"/>
        </w:rPr>
        <w:t xml:space="preserve"> </w:t>
      </w:r>
    </w:p>
    <w:p w14:paraId="18D37071" w14:textId="7F7DD053" w:rsidR="00AD01CE" w:rsidRPr="00480BEA" w:rsidRDefault="001F6D5D" w:rsidP="00C3541C">
      <w:pPr>
        <w:pStyle w:val="Akapitzlist"/>
        <w:numPr>
          <w:ilvl w:val="2"/>
          <w:numId w:val="6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rozporządzenie </w:t>
      </w:r>
      <w:r w:rsidR="00AD01CE" w:rsidRPr="001D40CB">
        <w:rPr>
          <w:rFonts w:eastAsia="Arial"/>
          <w:lang w:eastAsia="en-US"/>
        </w:rPr>
        <w:t>w sprawie szczególnych rozwiązań w okresie czasowego ograniczenia funkcjonowania jednostek systemu oświaty w związku z zap</w:t>
      </w:r>
      <w:r>
        <w:rPr>
          <w:rFonts w:eastAsia="Arial"/>
          <w:lang w:eastAsia="en-US"/>
        </w:rPr>
        <w:t>obieganiem, przeciwdziałaniem i </w:t>
      </w:r>
      <w:r w:rsidR="00AD01CE" w:rsidRPr="001D40CB">
        <w:rPr>
          <w:rFonts w:eastAsia="Arial"/>
          <w:lang w:eastAsia="en-US"/>
        </w:rPr>
        <w:t>zwalczaniem COVID-19</w:t>
      </w:r>
      <w:r w:rsidR="00E57055" w:rsidRPr="00480BEA">
        <w:rPr>
          <w:rFonts w:eastAsia="Arial"/>
          <w:lang w:eastAsia="en-US"/>
        </w:rPr>
        <w:t xml:space="preserve"> (Dz. U. poz. 493</w:t>
      </w:r>
      <w:r w:rsidR="00356806">
        <w:rPr>
          <w:rFonts w:eastAsia="Arial"/>
          <w:lang w:eastAsia="en-US"/>
        </w:rPr>
        <w:t>,</w:t>
      </w:r>
      <w:r w:rsidR="00E57055" w:rsidRPr="00480BEA">
        <w:rPr>
          <w:rFonts w:eastAsia="Arial"/>
          <w:lang w:eastAsia="en-US"/>
        </w:rPr>
        <w:t xml:space="preserve"> z późn. zm.)</w:t>
      </w:r>
      <w:r w:rsidR="00AD01CE" w:rsidRPr="00480BEA">
        <w:rPr>
          <w:rFonts w:eastAsia="Arial"/>
          <w:lang w:eastAsia="en-US"/>
        </w:rPr>
        <w:t>.</w:t>
      </w:r>
    </w:p>
    <w:p w14:paraId="08BAB95E" w14:textId="72CF4AF2" w:rsidR="000C16FE" w:rsidRDefault="00AD01CE" w:rsidP="00AD01CE">
      <w:pPr>
        <w:spacing w:line="360" w:lineRule="auto"/>
        <w:jc w:val="both"/>
        <w:rPr>
          <w:rFonts w:eastAsia="Arial"/>
          <w:lang w:eastAsia="en-US"/>
        </w:rPr>
      </w:pPr>
      <w:r w:rsidRPr="003D0D5A">
        <w:rPr>
          <w:rFonts w:eastAsia="Arial"/>
          <w:lang w:eastAsia="en-US"/>
        </w:rPr>
        <w:t>Na podstawie tych rozporząd</w:t>
      </w:r>
      <w:r w:rsidR="00240DD6">
        <w:rPr>
          <w:rFonts w:eastAsia="Arial"/>
          <w:lang w:eastAsia="en-US"/>
        </w:rPr>
        <w:t xml:space="preserve">zeń </w:t>
      </w:r>
      <w:r w:rsidRPr="003D0D5A">
        <w:rPr>
          <w:rFonts w:eastAsia="Arial"/>
          <w:lang w:eastAsia="en-US"/>
        </w:rPr>
        <w:t>jednostki systemu oświaty</w:t>
      </w:r>
      <w:r w:rsidR="002A01E8">
        <w:rPr>
          <w:rFonts w:eastAsia="Arial"/>
          <w:lang w:eastAsia="en-US"/>
        </w:rPr>
        <w:t xml:space="preserve"> </w:t>
      </w:r>
      <w:r w:rsidR="001F6D5D" w:rsidRPr="003D0D5A">
        <w:rPr>
          <w:rFonts w:eastAsia="Arial"/>
          <w:lang w:eastAsia="en-US"/>
        </w:rPr>
        <w:t xml:space="preserve">od </w:t>
      </w:r>
      <w:r w:rsidR="006E1917">
        <w:rPr>
          <w:rFonts w:eastAsia="Arial"/>
          <w:lang w:eastAsia="en-US"/>
        </w:rPr>
        <w:t xml:space="preserve">dnia </w:t>
      </w:r>
      <w:r w:rsidR="001F6D5D">
        <w:rPr>
          <w:rFonts w:eastAsia="Arial"/>
          <w:lang w:eastAsia="en-US"/>
        </w:rPr>
        <w:t>25 marca 2020 r.</w:t>
      </w:r>
      <w:r w:rsidR="001F6D5D" w:rsidRPr="003D0D5A">
        <w:rPr>
          <w:rFonts w:eastAsia="Arial"/>
          <w:lang w:eastAsia="en-US"/>
        </w:rPr>
        <w:t xml:space="preserve"> </w:t>
      </w:r>
      <w:r w:rsidR="00356806">
        <w:rPr>
          <w:rFonts w:eastAsia="Arial"/>
          <w:lang w:eastAsia="en-US"/>
        </w:rPr>
        <w:t xml:space="preserve">do </w:t>
      </w:r>
      <w:r w:rsidR="006E1917">
        <w:rPr>
          <w:rFonts w:eastAsia="Arial"/>
          <w:lang w:eastAsia="en-US"/>
        </w:rPr>
        <w:t xml:space="preserve">dnia </w:t>
      </w:r>
      <w:r w:rsidR="00356806">
        <w:rPr>
          <w:rFonts w:eastAsia="Arial"/>
          <w:lang w:eastAsia="en-US"/>
        </w:rPr>
        <w:t>31</w:t>
      </w:r>
      <w:r w:rsidR="006E1917">
        <w:rPr>
          <w:rFonts w:eastAsia="Arial"/>
          <w:lang w:eastAsia="en-US"/>
        </w:rPr>
        <w:t> </w:t>
      </w:r>
      <w:r w:rsidR="002A01E8">
        <w:rPr>
          <w:rFonts w:eastAsia="Arial"/>
          <w:lang w:eastAsia="en-US"/>
        </w:rPr>
        <w:t xml:space="preserve">sierpnia 2020 r. </w:t>
      </w:r>
      <w:r w:rsidR="001F6D5D" w:rsidRPr="003D0D5A">
        <w:rPr>
          <w:rFonts w:eastAsia="Arial"/>
          <w:lang w:eastAsia="en-US"/>
        </w:rPr>
        <w:t>realiz</w:t>
      </w:r>
      <w:r w:rsidR="001F6D5D">
        <w:rPr>
          <w:rFonts w:eastAsia="Arial"/>
          <w:lang w:eastAsia="en-US"/>
        </w:rPr>
        <w:t xml:space="preserve">owały </w:t>
      </w:r>
      <w:r w:rsidR="00E57055">
        <w:rPr>
          <w:rFonts w:eastAsia="Arial"/>
          <w:lang w:eastAsia="en-US"/>
        </w:rPr>
        <w:t xml:space="preserve">swoje </w:t>
      </w:r>
      <w:r w:rsidRPr="003D0D5A">
        <w:rPr>
          <w:rFonts w:eastAsia="Arial"/>
          <w:lang w:eastAsia="en-US"/>
        </w:rPr>
        <w:t>zadania z wykorzystaniem metod i technik kształcenia na</w:t>
      </w:r>
      <w:r w:rsidR="006E1917">
        <w:rPr>
          <w:rFonts w:eastAsia="Arial"/>
          <w:lang w:eastAsia="en-US"/>
        </w:rPr>
        <w:t> </w:t>
      </w:r>
      <w:r w:rsidRPr="003D0D5A">
        <w:rPr>
          <w:rFonts w:eastAsia="Arial"/>
          <w:lang w:eastAsia="en-US"/>
        </w:rPr>
        <w:t>odległość lub w inny sposób uzgodniony z organem prowadzącym.</w:t>
      </w:r>
      <w:r>
        <w:rPr>
          <w:rFonts w:eastAsia="Arial"/>
          <w:lang w:eastAsia="en-US"/>
        </w:rPr>
        <w:t xml:space="preserve"> </w:t>
      </w:r>
    </w:p>
    <w:p w14:paraId="028D69E9" w14:textId="06040AC8" w:rsidR="00AD01CE" w:rsidRDefault="00240DD6" w:rsidP="00AD01CE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celu wsparcia organów prowadzących </w:t>
      </w:r>
      <w:r w:rsidR="00AD01CE">
        <w:rPr>
          <w:rFonts w:eastAsia="Arial"/>
          <w:lang w:eastAsia="en-US"/>
        </w:rPr>
        <w:t>szkoły w</w:t>
      </w:r>
      <w:r w:rsidR="00124D4B">
        <w:rPr>
          <w:rFonts w:eastAsia="Arial"/>
          <w:lang w:eastAsia="en-US"/>
        </w:rPr>
        <w:t> </w:t>
      </w:r>
      <w:r w:rsidR="00AD01CE">
        <w:rPr>
          <w:rFonts w:eastAsia="Arial"/>
          <w:lang w:eastAsia="en-US"/>
        </w:rPr>
        <w:t>realizacji tych działań</w:t>
      </w:r>
      <w:r w:rsidR="00AD01CE" w:rsidRPr="00BF5C2E">
        <w:rPr>
          <w:rFonts w:eastAsia="Arial"/>
          <w:lang w:eastAsia="en-US"/>
        </w:rPr>
        <w:t>,</w:t>
      </w:r>
      <w:r w:rsidR="00AD01CE">
        <w:rPr>
          <w:rFonts w:eastAsia="Arial"/>
          <w:lang w:eastAsia="en-US"/>
        </w:rPr>
        <w:t xml:space="preserve"> zostały uruchomione dwa projekt</w:t>
      </w:r>
      <w:r w:rsidR="002860FC">
        <w:rPr>
          <w:rFonts w:eastAsia="Arial"/>
          <w:lang w:eastAsia="en-US"/>
        </w:rPr>
        <w:t>y</w:t>
      </w:r>
      <w:r w:rsidR="00AD01CE" w:rsidRPr="0018472B">
        <w:rPr>
          <w:rFonts w:eastAsia="Arial"/>
          <w:lang w:eastAsia="en-US"/>
        </w:rPr>
        <w:t xml:space="preserve"> finansowane ze środków Europejskiego Funduszu Rozwoju Regionalnego w ramach Programu Operacyjnego Polska Cyfrowa na lata 2014-2020:</w:t>
      </w:r>
    </w:p>
    <w:p w14:paraId="55D9D0B0" w14:textId="6E5BE4FB" w:rsidR="00124D4B" w:rsidRDefault="00EB1757" w:rsidP="00124D4B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</w:t>
      </w:r>
      <w:r w:rsidR="00AD01CE" w:rsidRPr="002860FC">
        <w:rPr>
          <w:rFonts w:eastAsia="Arial"/>
          <w:lang w:eastAsia="en-US"/>
        </w:rPr>
        <w:t xml:space="preserve">rojekt „Zdalna szkoła” – w ramach którego wszystkie gminy oraz powiaty wskazane </w:t>
      </w:r>
      <w:r w:rsidR="0070548D">
        <w:rPr>
          <w:rFonts w:eastAsia="Arial"/>
          <w:lang w:eastAsia="en-US"/>
        </w:rPr>
        <w:t>w </w:t>
      </w:r>
      <w:r w:rsidR="00AD01CE" w:rsidRPr="002860FC">
        <w:rPr>
          <w:rFonts w:eastAsia="Arial"/>
          <w:lang w:eastAsia="en-US"/>
        </w:rPr>
        <w:t xml:space="preserve">dokumentacji konkursowej mogły wnioskować o sfinansowanie zakupu laptopów, tabletów oraz dostępu do </w:t>
      </w:r>
      <w:r w:rsidR="00240DD6" w:rsidRPr="002860FC">
        <w:rPr>
          <w:rFonts w:eastAsia="Arial"/>
          <w:lang w:eastAsia="en-US"/>
        </w:rPr>
        <w:t>Internetu</w:t>
      </w:r>
      <w:r w:rsidR="00AD01CE" w:rsidRPr="002860FC">
        <w:rPr>
          <w:rFonts w:eastAsia="Arial"/>
          <w:lang w:eastAsia="en-US"/>
        </w:rPr>
        <w:t xml:space="preserve"> dla uczniów, którzy nie posia</w:t>
      </w:r>
      <w:r w:rsidR="0070548D">
        <w:rPr>
          <w:rFonts w:eastAsia="Arial"/>
          <w:lang w:eastAsia="en-US"/>
        </w:rPr>
        <w:t>dają sprzętu umożliwiającego im </w:t>
      </w:r>
      <w:r w:rsidR="00AD01CE" w:rsidRPr="002860FC">
        <w:rPr>
          <w:rFonts w:eastAsia="Arial"/>
          <w:lang w:eastAsia="en-US"/>
        </w:rPr>
        <w:t>realizację kształcenia</w:t>
      </w:r>
      <w:r w:rsidR="002E2926">
        <w:rPr>
          <w:rFonts w:eastAsia="Arial"/>
          <w:lang w:eastAsia="en-US"/>
        </w:rPr>
        <w:t xml:space="preserve"> z wykorzystaniem metod i technik kształcenia na </w:t>
      </w:r>
      <w:r w:rsidR="00AD01CE" w:rsidRPr="002860FC">
        <w:rPr>
          <w:rFonts w:eastAsia="Arial"/>
          <w:lang w:eastAsia="en-US"/>
        </w:rPr>
        <w:t xml:space="preserve">odległość. </w:t>
      </w:r>
    </w:p>
    <w:p w14:paraId="5A960ADD" w14:textId="711B632A" w:rsidR="00124D4B" w:rsidRPr="00F50F68" w:rsidRDefault="00AD01CE" w:rsidP="00EB1757">
      <w:pPr>
        <w:spacing w:line="360" w:lineRule="auto"/>
        <w:ind w:left="426"/>
        <w:jc w:val="both"/>
        <w:rPr>
          <w:rFonts w:eastAsia="Arial"/>
          <w:lang w:eastAsia="en-US"/>
        </w:rPr>
      </w:pPr>
      <w:r w:rsidRPr="00F50F68">
        <w:rPr>
          <w:rFonts w:eastAsia="Arial"/>
          <w:lang w:eastAsia="en-US"/>
        </w:rPr>
        <w:t>W ramach 187 m</w:t>
      </w:r>
      <w:r w:rsidR="00240DD6" w:rsidRPr="00F50F68">
        <w:rPr>
          <w:rFonts w:eastAsia="Arial"/>
          <w:lang w:eastAsia="en-US"/>
        </w:rPr>
        <w:t>ln zł</w:t>
      </w:r>
      <w:r w:rsidRPr="00F50F68">
        <w:rPr>
          <w:rFonts w:eastAsia="Arial"/>
          <w:lang w:eastAsia="en-US"/>
        </w:rPr>
        <w:t xml:space="preserve"> przeznaczonych na ten projekt, jednostki samorządu terytorialnego – powiaty i gminy</w:t>
      </w:r>
      <w:r w:rsidR="00EB1757">
        <w:rPr>
          <w:rFonts w:eastAsia="Arial"/>
          <w:lang w:eastAsia="en-US"/>
        </w:rPr>
        <w:t>,</w:t>
      </w:r>
      <w:r w:rsidRPr="00F50F68">
        <w:rPr>
          <w:rFonts w:eastAsia="Arial"/>
          <w:lang w:eastAsia="en-US"/>
        </w:rPr>
        <w:t xml:space="preserve"> mogły uzyskać od 35 </w:t>
      </w:r>
      <w:r w:rsidR="00124D4B" w:rsidRPr="00F50F68">
        <w:rPr>
          <w:rFonts w:eastAsia="Arial"/>
          <w:lang w:eastAsia="en-US"/>
        </w:rPr>
        <w:t xml:space="preserve">tys. zł </w:t>
      </w:r>
      <w:r w:rsidRPr="00F50F68">
        <w:rPr>
          <w:rFonts w:eastAsia="Arial"/>
          <w:lang w:eastAsia="en-US"/>
        </w:rPr>
        <w:t>do 100 ty</w:t>
      </w:r>
      <w:r w:rsidR="00124D4B" w:rsidRPr="00F50F68">
        <w:rPr>
          <w:rFonts w:eastAsia="Arial"/>
          <w:lang w:eastAsia="en-US"/>
        </w:rPr>
        <w:t>s.</w:t>
      </w:r>
      <w:r w:rsidRPr="00F50F68">
        <w:rPr>
          <w:rFonts w:eastAsia="Arial"/>
          <w:lang w:eastAsia="en-US"/>
        </w:rPr>
        <w:t xml:space="preserve"> zł. Wysokość dofinansowania zależała od tego, </w:t>
      </w:r>
      <w:r w:rsidR="0070548D">
        <w:rPr>
          <w:rFonts w:eastAsia="Arial"/>
          <w:lang w:eastAsia="en-US"/>
        </w:rPr>
        <w:t>w </w:t>
      </w:r>
      <w:r w:rsidRPr="00F50F68">
        <w:rPr>
          <w:rFonts w:eastAsia="Arial"/>
          <w:lang w:eastAsia="en-US"/>
        </w:rPr>
        <w:t>której z kategorii (</w:t>
      </w:r>
      <w:r w:rsidR="00240DD6" w:rsidRPr="00F50F68">
        <w:rPr>
          <w:rFonts w:eastAsia="Arial"/>
          <w:lang w:eastAsia="en-US"/>
        </w:rPr>
        <w:t xml:space="preserve">było </w:t>
      </w:r>
      <w:r w:rsidRPr="00F50F68">
        <w:rPr>
          <w:rFonts w:eastAsia="Arial"/>
          <w:lang w:eastAsia="en-US"/>
        </w:rPr>
        <w:t>łącznie 6</w:t>
      </w:r>
      <w:r w:rsidR="00240DD6" w:rsidRPr="00F50F68">
        <w:rPr>
          <w:rFonts w:eastAsia="Arial"/>
          <w:lang w:eastAsia="en-US"/>
        </w:rPr>
        <w:t xml:space="preserve"> kategorii</w:t>
      </w:r>
      <w:r w:rsidRPr="00F50F68">
        <w:rPr>
          <w:rFonts w:eastAsia="Arial"/>
          <w:lang w:eastAsia="en-US"/>
        </w:rPr>
        <w:t>) znajdowała się gmina lub powiat. Głównym kryterium przydziału jednostek samorządu terytorialnego do poszcz</w:t>
      </w:r>
      <w:r w:rsidR="00240DD6" w:rsidRPr="00F50F68">
        <w:rPr>
          <w:rFonts w:eastAsia="Arial"/>
          <w:lang w:eastAsia="en-US"/>
        </w:rPr>
        <w:t>ególnych kategorii była liczba u</w:t>
      </w:r>
      <w:r w:rsidRPr="00F50F68">
        <w:rPr>
          <w:rFonts w:eastAsia="Arial"/>
          <w:lang w:eastAsia="en-US"/>
        </w:rPr>
        <w:t>czniów</w:t>
      </w:r>
      <w:r w:rsidR="00240DD6" w:rsidRPr="00F50F68">
        <w:rPr>
          <w:rFonts w:eastAsia="Arial"/>
          <w:lang w:eastAsia="en-US"/>
        </w:rPr>
        <w:t xml:space="preserve"> w gminie</w:t>
      </w:r>
      <w:r w:rsidRPr="00F50F68">
        <w:rPr>
          <w:rFonts w:eastAsia="Arial"/>
          <w:lang w:eastAsia="en-US"/>
        </w:rPr>
        <w:t xml:space="preserve"> lub </w:t>
      </w:r>
      <w:r w:rsidR="00240DD6" w:rsidRPr="00F50F68">
        <w:rPr>
          <w:rFonts w:eastAsia="Arial"/>
          <w:lang w:eastAsia="en-US"/>
        </w:rPr>
        <w:t>powiecie</w:t>
      </w:r>
      <w:r w:rsidR="00EB1757">
        <w:rPr>
          <w:rFonts w:eastAsia="Arial"/>
          <w:lang w:eastAsia="en-US"/>
        </w:rPr>
        <w:t>;</w:t>
      </w:r>
      <w:r w:rsidRPr="00F50F68">
        <w:rPr>
          <w:rFonts w:eastAsia="Arial"/>
          <w:lang w:eastAsia="en-US"/>
        </w:rPr>
        <w:t xml:space="preserve"> </w:t>
      </w:r>
    </w:p>
    <w:p w14:paraId="6FD88560" w14:textId="3236767A" w:rsidR="00240DD6" w:rsidRPr="00124D4B" w:rsidRDefault="00EB1757" w:rsidP="00124D4B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</w:t>
      </w:r>
      <w:r w:rsidR="00AD01CE" w:rsidRPr="00124D4B">
        <w:rPr>
          <w:rFonts w:eastAsia="Arial"/>
          <w:lang w:eastAsia="en-US"/>
        </w:rPr>
        <w:t>rojekt „Zdalna szkoła+” – w ramach którego możliwe b</w:t>
      </w:r>
      <w:r w:rsidR="0070548D">
        <w:rPr>
          <w:rFonts w:eastAsia="Arial"/>
          <w:lang w:eastAsia="en-US"/>
        </w:rPr>
        <w:t>yło uzyskanie dofinansowania na </w:t>
      </w:r>
      <w:r w:rsidR="00AD01CE" w:rsidRPr="00124D4B">
        <w:rPr>
          <w:rFonts w:eastAsia="Arial"/>
          <w:lang w:eastAsia="en-US"/>
        </w:rPr>
        <w:t xml:space="preserve">zakup sprzętu komputerowego umożliwiającego realizację zdalnych lekcji uczniom wykluczonym cyfrowo. W tej edycji </w:t>
      </w:r>
      <w:r w:rsidR="00124D4B">
        <w:rPr>
          <w:rFonts w:eastAsia="Arial"/>
          <w:lang w:eastAsia="en-US"/>
        </w:rPr>
        <w:t xml:space="preserve">jednostki </w:t>
      </w:r>
      <w:r w:rsidR="00AD01CE" w:rsidRPr="00124D4B">
        <w:rPr>
          <w:rFonts w:eastAsia="Arial"/>
          <w:lang w:eastAsia="en-US"/>
        </w:rPr>
        <w:t>samorząd</w:t>
      </w:r>
      <w:r w:rsidR="00124D4B">
        <w:rPr>
          <w:rFonts w:eastAsia="Arial"/>
          <w:lang w:eastAsia="en-US"/>
        </w:rPr>
        <w:t>u terytorialnego</w:t>
      </w:r>
      <w:r w:rsidR="00AD01CE" w:rsidRPr="00124D4B">
        <w:rPr>
          <w:rFonts w:eastAsia="Arial"/>
          <w:lang w:eastAsia="en-US"/>
        </w:rPr>
        <w:t xml:space="preserve"> (</w:t>
      </w:r>
      <w:r w:rsidR="00240DD6" w:rsidRPr="00124D4B">
        <w:rPr>
          <w:rFonts w:eastAsia="Arial"/>
          <w:lang w:eastAsia="en-US"/>
        </w:rPr>
        <w:t>gminy) mogły</w:t>
      </w:r>
      <w:r w:rsidR="00AD01CE" w:rsidRPr="00124D4B">
        <w:rPr>
          <w:rFonts w:eastAsia="Arial"/>
          <w:lang w:eastAsia="en-US"/>
        </w:rPr>
        <w:t xml:space="preserve"> starać się o wsparcie od 35 tys. zł do 165 tys. zł.  </w:t>
      </w:r>
    </w:p>
    <w:p w14:paraId="60DF3ECA" w14:textId="157B1197" w:rsidR="00124D4B" w:rsidRDefault="00AD01CE" w:rsidP="003110A1">
      <w:pPr>
        <w:spacing w:line="360" w:lineRule="auto"/>
        <w:ind w:left="426"/>
        <w:jc w:val="both"/>
        <w:rPr>
          <w:rFonts w:eastAsia="Arial"/>
          <w:lang w:eastAsia="en-US"/>
        </w:rPr>
      </w:pPr>
      <w:r w:rsidRPr="00240DD6">
        <w:rPr>
          <w:rFonts w:eastAsia="Arial"/>
          <w:lang w:eastAsia="en-US"/>
        </w:rPr>
        <w:t xml:space="preserve">Pula środków </w:t>
      </w:r>
      <w:r w:rsidR="00240DD6">
        <w:rPr>
          <w:rFonts w:eastAsia="Arial"/>
          <w:lang w:eastAsia="en-US"/>
        </w:rPr>
        <w:t>to</w:t>
      </w:r>
      <w:r w:rsidRPr="00240DD6">
        <w:rPr>
          <w:rFonts w:eastAsia="Arial"/>
          <w:lang w:eastAsia="en-US"/>
        </w:rPr>
        <w:t xml:space="preserve"> ponad 180 </w:t>
      </w:r>
      <w:r w:rsidR="006E1917">
        <w:rPr>
          <w:rFonts w:eastAsia="Arial"/>
          <w:lang w:eastAsia="en-US"/>
        </w:rPr>
        <w:t xml:space="preserve">mln </w:t>
      </w:r>
      <w:r w:rsidR="00240DD6">
        <w:rPr>
          <w:rFonts w:eastAsia="Arial"/>
          <w:lang w:eastAsia="en-US"/>
        </w:rPr>
        <w:t>zł, a k</w:t>
      </w:r>
      <w:r w:rsidRPr="00240DD6">
        <w:rPr>
          <w:rFonts w:eastAsia="Arial"/>
          <w:lang w:eastAsia="en-US"/>
        </w:rPr>
        <w:t xml:space="preserve">ryterium dofinansowania </w:t>
      </w:r>
      <w:r w:rsidR="00240DD6">
        <w:rPr>
          <w:rFonts w:eastAsia="Arial"/>
          <w:lang w:eastAsia="en-US"/>
        </w:rPr>
        <w:t>była</w:t>
      </w:r>
      <w:r w:rsidRPr="00240DD6">
        <w:rPr>
          <w:rFonts w:eastAsia="Arial"/>
          <w:lang w:eastAsia="en-US"/>
        </w:rPr>
        <w:t xml:space="preserve"> liczba rodzin wielodzietnych mieszkających na terenie danej gminy i korzystających z gminnego wsparcia. Program </w:t>
      </w:r>
      <w:r w:rsidR="001F6D5D">
        <w:rPr>
          <w:rFonts w:eastAsia="Arial"/>
          <w:lang w:eastAsia="en-US"/>
        </w:rPr>
        <w:t>był</w:t>
      </w:r>
      <w:r w:rsidR="001F6D5D" w:rsidRPr="00240DD6">
        <w:rPr>
          <w:rFonts w:eastAsia="Arial"/>
          <w:lang w:eastAsia="en-US"/>
        </w:rPr>
        <w:t xml:space="preserve"> </w:t>
      </w:r>
      <w:r w:rsidRPr="00240DD6">
        <w:rPr>
          <w:rFonts w:eastAsia="Arial"/>
          <w:lang w:eastAsia="en-US"/>
        </w:rPr>
        <w:t xml:space="preserve">kierowany głównie do rodzin ubogich z </w:t>
      </w:r>
      <w:r w:rsidR="00124D4B">
        <w:rPr>
          <w:rFonts w:eastAsia="Arial"/>
          <w:lang w:eastAsia="en-US"/>
        </w:rPr>
        <w:t xml:space="preserve">co najmniej </w:t>
      </w:r>
      <w:r w:rsidRPr="00240DD6">
        <w:rPr>
          <w:rFonts w:eastAsia="Arial"/>
          <w:lang w:eastAsia="en-US"/>
        </w:rPr>
        <w:t>trojgiem</w:t>
      </w:r>
      <w:r w:rsidR="00240DD6">
        <w:rPr>
          <w:rFonts w:eastAsia="Arial"/>
          <w:lang w:eastAsia="en-US"/>
        </w:rPr>
        <w:t xml:space="preserve"> dzieci. Dofina</w:t>
      </w:r>
      <w:r w:rsidR="00EB1757">
        <w:rPr>
          <w:rFonts w:eastAsia="Arial"/>
          <w:lang w:eastAsia="en-US"/>
        </w:rPr>
        <w:t>n</w:t>
      </w:r>
      <w:r w:rsidR="00240DD6">
        <w:rPr>
          <w:rFonts w:eastAsia="Arial"/>
          <w:lang w:eastAsia="en-US"/>
        </w:rPr>
        <w:t xml:space="preserve">sowanie dotyczyło </w:t>
      </w:r>
      <w:r w:rsidRPr="00240DD6">
        <w:rPr>
          <w:rFonts w:eastAsia="Arial"/>
          <w:lang w:eastAsia="en-US"/>
        </w:rPr>
        <w:t>zakupu zarówno komputerów, laptopów, ale także oprogramowani</w:t>
      </w:r>
      <w:r w:rsidR="00124D4B">
        <w:rPr>
          <w:rFonts w:eastAsia="Arial"/>
          <w:lang w:eastAsia="en-US"/>
        </w:rPr>
        <w:t>a</w:t>
      </w:r>
      <w:r w:rsidRPr="00240DD6">
        <w:rPr>
          <w:rFonts w:eastAsia="Arial"/>
          <w:lang w:eastAsia="en-US"/>
        </w:rPr>
        <w:t xml:space="preserve">, ubezpieczenia sprzętu, mobilnego dostępu do </w:t>
      </w:r>
      <w:r w:rsidR="00240DD6" w:rsidRPr="00240DD6">
        <w:rPr>
          <w:rFonts w:eastAsia="Arial"/>
          <w:lang w:eastAsia="en-US"/>
        </w:rPr>
        <w:t>Internetu</w:t>
      </w:r>
      <w:r w:rsidRPr="00240DD6">
        <w:rPr>
          <w:rFonts w:eastAsia="Arial"/>
          <w:lang w:eastAsia="en-US"/>
        </w:rPr>
        <w:t xml:space="preserve"> lub innych uzasadnionych wydatków związanych z</w:t>
      </w:r>
      <w:r w:rsidR="0070548D">
        <w:rPr>
          <w:rFonts w:eastAsia="Arial"/>
          <w:lang w:eastAsia="en-US"/>
        </w:rPr>
        <w:t> </w:t>
      </w:r>
      <w:r w:rsidR="00240DD6">
        <w:rPr>
          <w:rFonts w:eastAsia="Arial"/>
          <w:lang w:eastAsia="en-US"/>
        </w:rPr>
        <w:t>realizacją zdalnej nauki</w:t>
      </w:r>
      <w:r w:rsidRPr="00240DD6">
        <w:rPr>
          <w:rFonts w:eastAsia="Arial"/>
          <w:lang w:eastAsia="en-US"/>
        </w:rPr>
        <w:t xml:space="preserve"> (np. akcesoria).</w:t>
      </w:r>
      <w:r w:rsidR="00240DD6">
        <w:rPr>
          <w:rFonts w:eastAsia="Arial"/>
          <w:lang w:eastAsia="en-US"/>
        </w:rPr>
        <w:t xml:space="preserve"> </w:t>
      </w:r>
    </w:p>
    <w:p w14:paraId="401EE95F" w14:textId="4BD6BE21" w:rsidR="00C474A3" w:rsidRDefault="00AD01CE" w:rsidP="00124D4B">
      <w:pPr>
        <w:spacing w:line="360" w:lineRule="auto"/>
        <w:jc w:val="both"/>
        <w:rPr>
          <w:rFonts w:eastAsia="Arial"/>
          <w:lang w:eastAsia="en-US"/>
        </w:rPr>
      </w:pPr>
      <w:r w:rsidRPr="0078778A">
        <w:rPr>
          <w:rFonts w:eastAsia="Arial"/>
          <w:lang w:eastAsia="en-US"/>
        </w:rPr>
        <w:t>Łącznie z Progra</w:t>
      </w:r>
      <w:r>
        <w:rPr>
          <w:rFonts w:eastAsia="Arial"/>
          <w:lang w:eastAsia="en-US"/>
        </w:rPr>
        <w:t xml:space="preserve">mu Operacyjnego Polska Cyfrowa na </w:t>
      </w:r>
      <w:r w:rsidR="00240DD6">
        <w:rPr>
          <w:rFonts w:eastAsia="Arial"/>
          <w:lang w:eastAsia="en-US"/>
        </w:rPr>
        <w:t>powyższe</w:t>
      </w:r>
      <w:r>
        <w:rPr>
          <w:rFonts w:eastAsia="Arial"/>
          <w:lang w:eastAsia="en-US"/>
        </w:rPr>
        <w:t xml:space="preserve"> projekty przeznaczono </w:t>
      </w:r>
      <w:r w:rsidR="00240DD6">
        <w:rPr>
          <w:rFonts w:eastAsia="Arial"/>
          <w:lang w:eastAsia="en-US"/>
        </w:rPr>
        <w:t xml:space="preserve">kwotę </w:t>
      </w:r>
      <w:r>
        <w:rPr>
          <w:rFonts w:eastAsia="Arial"/>
          <w:lang w:eastAsia="en-US"/>
        </w:rPr>
        <w:t>367</w:t>
      </w:r>
      <w:r w:rsidR="0070548D">
        <w:rPr>
          <w:rFonts w:eastAsia="Arial"/>
          <w:lang w:eastAsia="en-US"/>
        </w:rPr>
        <w:t> </w:t>
      </w:r>
      <w:r w:rsidRPr="0078778A">
        <w:rPr>
          <w:rFonts w:eastAsia="Arial"/>
          <w:lang w:eastAsia="en-US"/>
        </w:rPr>
        <w:t>mln zł</w:t>
      </w:r>
      <w:r>
        <w:rPr>
          <w:rFonts w:eastAsia="Arial"/>
          <w:lang w:eastAsia="en-US"/>
        </w:rPr>
        <w:t>.</w:t>
      </w:r>
    </w:p>
    <w:p w14:paraId="09754F88" w14:textId="77777777" w:rsidR="00F50F68" w:rsidRDefault="00F50F68" w:rsidP="00BF5C2E">
      <w:pPr>
        <w:spacing w:line="360" w:lineRule="auto"/>
        <w:jc w:val="both"/>
        <w:rPr>
          <w:rFonts w:eastAsia="Arial"/>
          <w:lang w:eastAsia="en-US"/>
        </w:rPr>
      </w:pPr>
    </w:p>
    <w:p w14:paraId="3C021F1C" w14:textId="1D70F930" w:rsidR="00C474A3" w:rsidRPr="00BF5C2E" w:rsidRDefault="00C474A3" w:rsidP="00BF5C2E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ramach kompleksowych działań mających na celu wyposażenie szkół w konieczny do nauczania i kształcenia sprzęt, </w:t>
      </w:r>
      <w:r w:rsidR="00240DD6">
        <w:rPr>
          <w:rFonts w:eastAsia="Arial"/>
          <w:lang w:eastAsia="en-US"/>
        </w:rPr>
        <w:t xml:space="preserve">także </w:t>
      </w:r>
      <w:r w:rsidRPr="00BF5C2E">
        <w:rPr>
          <w:rFonts w:eastAsia="Arial"/>
          <w:lang w:eastAsia="en-US"/>
        </w:rPr>
        <w:t>Minister Funduszy i Polityki Regionalnej</w:t>
      </w:r>
      <w:r>
        <w:rPr>
          <w:rFonts w:eastAsia="Arial"/>
          <w:lang w:eastAsia="en-US"/>
        </w:rPr>
        <w:t xml:space="preserve"> zasugerował </w:t>
      </w:r>
      <w:r w:rsidRPr="00C474A3">
        <w:rPr>
          <w:rFonts w:eastAsia="Arial"/>
          <w:lang w:eastAsia="en-US"/>
        </w:rPr>
        <w:t>podejmowanie działań ze środków regi</w:t>
      </w:r>
      <w:r>
        <w:rPr>
          <w:rFonts w:eastAsia="Arial"/>
          <w:lang w:eastAsia="en-US"/>
        </w:rPr>
        <w:t xml:space="preserve">onalnych programów operacyjnych oraz </w:t>
      </w:r>
      <w:r w:rsidRPr="00BF5C2E">
        <w:rPr>
          <w:rFonts w:eastAsia="Arial"/>
          <w:lang w:eastAsia="en-US"/>
        </w:rPr>
        <w:t>w</w:t>
      </w:r>
      <w:r w:rsidR="00457AA3">
        <w:rPr>
          <w:rFonts w:eastAsia="Arial"/>
          <w:lang w:eastAsia="en-US"/>
        </w:rPr>
        <w:t xml:space="preserve">ykorzystanie ewentualnych </w:t>
      </w:r>
      <w:r w:rsidRPr="00BF5C2E">
        <w:rPr>
          <w:rFonts w:eastAsia="Arial"/>
          <w:lang w:eastAsia="en-US"/>
        </w:rPr>
        <w:t>oszczędności w projektac</w:t>
      </w:r>
      <w:r>
        <w:rPr>
          <w:rFonts w:eastAsia="Arial"/>
          <w:lang w:eastAsia="en-US"/>
        </w:rPr>
        <w:t xml:space="preserve">h realizowanych na rzecz szkół </w:t>
      </w:r>
      <w:r w:rsidRPr="00BF5C2E">
        <w:rPr>
          <w:rFonts w:eastAsia="Arial"/>
          <w:lang w:eastAsia="en-US"/>
        </w:rPr>
        <w:t xml:space="preserve">w ramach Priorytetów inwestycyjnych 10i, 10iv oraz 10a </w:t>
      </w:r>
      <w:r w:rsidR="00AD01CE">
        <w:rPr>
          <w:rFonts w:eastAsia="Arial"/>
          <w:lang w:eastAsia="en-US"/>
        </w:rPr>
        <w:t xml:space="preserve">Programu Operacyjnego Wiedza Edukacja Rozwój </w:t>
      </w:r>
      <w:r w:rsidRPr="00BF5C2E">
        <w:rPr>
          <w:rFonts w:eastAsia="Arial"/>
          <w:lang w:eastAsia="en-US"/>
        </w:rPr>
        <w:t xml:space="preserve">i uzupełnienie zakresów projektów o działania na rzecz poprawy infrastruktury </w:t>
      </w:r>
      <w:r>
        <w:rPr>
          <w:rFonts w:eastAsia="Arial"/>
          <w:lang w:eastAsia="en-US"/>
        </w:rPr>
        <w:t>i wyposażenia szkół</w:t>
      </w:r>
      <w:r w:rsidR="001504D1">
        <w:rPr>
          <w:rStyle w:val="Odwoanieprzypisudolnego"/>
          <w:rFonts w:eastAsia="Arial"/>
          <w:lang w:eastAsia="en-US"/>
        </w:rPr>
        <w:footnoteReference w:id="12"/>
      </w:r>
      <w:r w:rsidR="00BC64CD" w:rsidRPr="00A56D23">
        <w:rPr>
          <w:rStyle w:val="IGindeksgrny"/>
          <w:rFonts w:eastAsia="Arial"/>
        </w:rPr>
        <w:t>)</w:t>
      </w:r>
      <w:r w:rsidR="00414122">
        <w:rPr>
          <w:rFonts w:eastAsia="Arial"/>
          <w:lang w:eastAsia="en-US"/>
        </w:rPr>
        <w:t xml:space="preserve">. </w:t>
      </w:r>
      <w:r w:rsidR="001504D1">
        <w:rPr>
          <w:rFonts w:eastAsia="Arial"/>
          <w:lang w:eastAsia="en-US"/>
        </w:rPr>
        <w:t>Z</w:t>
      </w:r>
      <w:r w:rsidR="00BF5C2E" w:rsidRPr="00BF5C2E">
        <w:rPr>
          <w:rFonts w:eastAsia="Arial"/>
          <w:lang w:eastAsia="en-US"/>
        </w:rPr>
        <w:t xml:space="preserve">akupiony sprzęt </w:t>
      </w:r>
      <w:r>
        <w:rPr>
          <w:rFonts w:eastAsia="Arial"/>
          <w:lang w:eastAsia="en-US"/>
        </w:rPr>
        <w:t xml:space="preserve">będzie </w:t>
      </w:r>
      <w:r w:rsidR="00BF5C2E" w:rsidRPr="00BF5C2E">
        <w:rPr>
          <w:rFonts w:eastAsia="Arial"/>
          <w:lang w:eastAsia="en-US"/>
        </w:rPr>
        <w:t xml:space="preserve">stanowił wyposażenie szkół, natomiast na czas obowiązkowej pracy zdalnej </w:t>
      </w:r>
      <w:r>
        <w:rPr>
          <w:rFonts w:eastAsia="Arial"/>
          <w:lang w:eastAsia="en-US"/>
        </w:rPr>
        <w:t>jest</w:t>
      </w:r>
      <w:r w:rsidR="00BF5C2E" w:rsidRPr="00BF5C2E">
        <w:rPr>
          <w:rFonts w:eastAsia="Arial"/>
          <w:lang w:eastAsia="en-US"/>
        </w:rPr>
        <w:t xml:space="preserve"> użyczany uczniom i nauczycielom. </w:t>
      </w:r>
    </w:p>
    <w:p w14:paraId="1E05E9D2" w14:textId="77777777" w:rsidR="00457AA3" w:rsidRDefault="00457AA3" w:rsidP="00457AA3">
      <w:pPr>
        <w:spacing w:line="360" w:lineRule="auto"/>
        <w:jc w:val="both"/>
        <w:rPr>
          <w:rFonts w:eastAsia="Arial"/>
          <w:lang w:eastAsia="en-US"/>
        </w:rPr>
      </w:pPr>
    </w:p>
    <w:p w14:paraId="0B35CE9D" w14:textId="7E5ACB9E" w:rsidR="00457AA3" w:rsidRDefault="00240DD6" w:rsidP="00457AA3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Do powyższych działań włączyła się </w:t>
      </w:r>
      <w:r w:rsidR="00BF5C2E" w:rsidRPr="00457AA3">
        <w:rPr>
          <w:rFonts w:eastAsia="Arial"/>
          <w:lang w:eastAsia="en-US"/>
        </w:rPr>
        <w:t xml:space="preserve">Naukowa i Akademicka Sieć Komputerowa – Państwowy Instytut Badawczy, operator projektu Ogólnopolska Sieć Edukacyjna, </w:t>
      </w:r>
      <w:r>
        <w:rPr>
          <w:rFonts w:eastAsia="Arial"/>
          <w:lang w:eastAsia="en-US"/>
        </w:rPr>
        <w:t xml:space="preserve">który </w:t>
      </w:r>
      <w:r w:rsidR="00457AA3" w:rsidRPr="00457AA3">
        <w:rPr>
          <w:rFonts w:eastAsia="Arial"/>
          <w:lang w:eastAsia="en-US"/>
        </w:rPr>
        <w:t>zrealizował w 2020 r.</w:t>
      </w:r>
      <w:r w:rsidR="00BF5C2E" w:rsidRPr="00457AA3">
        <w:rPr>
          <w:rFonts w:eastAsia="Arial"/>
          <w:lang w:eastAsia="en-US"/>
        </w:rPr>
        <w:t xml:space="preserve"> dostawę do szkół laptopów wraz z szafami do przechowywania i punktami dostępowymi WiFi, kt</w:t>
      </w:r>
      <w:r w:rsidR="00C474A3" w:rsidRPr="00457AA3">
        <w:rPr>
          <w:rFonts w:eastAsia="Arial"/>
          <w:lang w:eastAsia="en-US"/>
        </w:rPr>
        <w:t xml:space="preserve">óre  stanowią Mobilne Pracownie </w:t>
      </w:r>
      <w:r w:rsidR="0070548D">
        <w:rPr>
          <w:rFonts w:eastAsia="Arial"/>
          <w:lang w:eastAsia="en-US"/>
        </w:rPr>
        <w:t xml:space="preserve">Komputerowe – </w:t>
      </w:r>
      <w:r w:rsidR="00BF5C2E" w:rsidRPr="00457AA3">
        <w:rPr>
          <w:rFonts w:eastAsia="Arial"/>
          <w:lang w:eastAsia="en-US"/>
        </w:rPr>
        <w:t>na</w:t>
      </w:r>
      <w:r w:rsidR="00C474A3" w:rsidRPr="00457AA3">
        <w:rPr>
          <w:rFonts w:eastAsia="Arial"/>
          <w:lang w:eastAsia="en-US"/>
        </w:rPr>
        <w:t xml:space="preserve">grody w konkursie #OSEWyzwanie. </w:t>
      </w:r>
      <w:r w:rsidR="0070548D">
        <w:rPr>
          <w:rFonts w:eastAsia="Arial"/>
          <w:lang w:eastAsia="en-US"/>
        </w:rPr>
        <w:t>W </w:t>
      </w:r>
      <w:r w:rsidR="00457AA3">
        <w:rPr>
          <w:rFonts w:eastAsia="Arial"/>
          <w:lang w:eastAsia="en-US"/>
        </w:rPr>
        <w:t xml:space="preserve">ramach pierwszej i drugiej transzy zaplanowano dostawę 12 000 laptopów, które </w:t>
      </w:r>
      <w:r w:rsidR="00AD01CE">
        <w:rPr>
          <w:rFonts w:eastAsia="Arial"/>
          <w:lang w:eastAsia="en-US"/>
        </w:rPr>
        <w:t xml:space="preserve">trafiły </w:t>
      </w:r>
      <w:r w:rsidR="00457AA3">
        <w:rPr>
          <w:rFonts w:eastAsia="Arial"/>
          <w:lang w:eastAsia="en-US"/>
        </w:rPr>
        <w:t>do szkół</w:t>
      </w:r>
      <w:r w:rsidR="00BF5C2E" w:rsidRPr="00457AA3">
        <w:rPr>
          <w:rFonts w:eastAsia="Arial"/>
          <w:lang w:eastAsia="en-US"/>
        </w:rPr>
        <w:t xml:space="preserve"> o największych potrzebach sprzętowych. </w:t>
      </w:r>
    </w:p>
    <w:p w14:paraId="54A3068E" w14:textId="77777777" w:rsidR="00EF31E5" w:rsidRDefault="00EF31E5" w:rsidP="002A01E8">
      <w:pPr>
        <w:spacing w:line="360" w:lineRule="auto"/>
        <w:jc w:val="both"/>
        <w:rPr>
          <w:rFonts w:eastAsia="Arial"/>
          <w:lang w:eastAsia="en-US"/>
        </w:rPr>
      </w:pPr>
    </w:p>
    <w:p w14:paraId="0AA0666B" w14:textId="05F17A26" w:rsidR="002A01E8" w:rsidRDefault="002A01E8" w:rsidP="002A01E8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 roku szkolnym 2020/2021</w:t>
      </w:r>
      <w:r w:rsidR="00EF31E5">
        <w:rPr>
          <w:rFonts w:eastAsia="Arial"/>
          <w:lang w:eastAsia="en-US"/>
        </w:rPr>
        <w:t>, w związku z utrzymaniem stanu zagrożenia epidemicznego na terytorium Rzeczypospolitej Polskiej,</w:t>
      </w:r>
      <w:r>
        <w:rPr>
          <w:rFonts w:eastAsia="Arial"/>
          <w:lang w:eastAsia="en-US"/>
        </w:rPr>
        <w:t xml:space="preserve"> obowiązkowe nauczanie </w:t>
      </w:r>
      <w:r w:rsidR="002807A4">
        <w:rPr>
          <w:rFonts w:eastAsia="Arial"/>
          <w:lang w:eastAsia="en-US"/>
        </w:rPr>
        <w:t xml:space="preserve">z wykorzystaniem </w:t>
      </w:r>
      <w:r w:rsidR="002807A4" w:rsidRPr="003D0D5A">
        <w:rPr>
          <w:rFonts w:eastAsia="Arial"/>
          <w:lang w:eastAsia="en-US"/>
        </w:rPr>
        <w:t>metod i</w:t>
      </w:r>
      <w:r w:rsidR="00B943D9">
        <w:rPr>
          <w:rFonts w:eastAsia="Arial"/>
          <w:lang w:eastAsia="en-US"/>
        </w:rPr>
        <w:t> </w:t>
      </w:r>
      <w:r w:rsidR="002807A4" w:rsidRPr="003D0D5A">
        <w:rPr>
          <w:rFonts w:eastAsia="Arial"/>
          <w:lang w:eastAsia="en-US"/>
        </w:rPr>
        <w:t>technik kształcenia na odległość</w:t>
      </w:r>
      <w:r w:rsidR="00EF31E5">
        <w:rPr>
          <w:rFonts w:eastAsia="Arial"/>
          <w:lang w:eastAsia="en-US"/>
        </w:rPr>
        <w:t>, albo nauczanie hybrydowe</w:t>
      </w:r>
      <w:r w:rsidR="00710551">
        <w:rPr>
          <w:rFonts w:eastAsia="Arial"/>
          <w:lang w:eastAsia="en-US"/>
        </w:rPr>
        <w:t>, tj. nauczanie stacjonarne</w:t>
      </w:r>
      <w:r w:rsidR="00EF31E5">
        <w:rPr>
          <w:rFonts w:eastAsia="Arial"/>
          <w:lang w:eastAsia="en-US"/>
        </w:rPr>
        <w:t xml:space="preserve"> z</w:t>
      </w:r>
      <w:r w:rsidR="00B943D9">
        <w:rPr>
          <w:rFonts w:eastAsia="Arial"/>
          <w:lang w:eastAsia="en-US"/>
        </w:rPr>
        <w:t> </w:t>
      </w:r>
      <w:r w:rsidR="00EF31E5">
        <w:rPr>
          <w:rFonts w:eastAsia="Arial"/>
          <w:lang w:eastAsia="en-US"/>
        </w:rPr>
        <w:t xml:space="preserve">elementami nauczania </w:t>
      </w:r>
      <w:r w:rsidR="00710551">
        <w:rPr>
          <w:rFonts w:eastAsia="Arial"/>
          <w:lang w:eastAsia="en-US"/>
        </w:rPr>
        <w:t xml:space="preserve">z wykorzystaniem </w:t>
      </w:r>
      <w:r w:rsidR="00710551" w:rsidRPr="003D0D5A">
        <w:rPr>
          <w:rFonts w:eastAsia="Arial"/>
          <w:lang w:eastAsia="en-US"/>
        </w:rPr>
        <w:t>metod i technik kształcenia na odległość</w:t>
      </w:r>
      <w:r w:rsidR="00EF31E5">
        <w:rPr>
          <w:rFonts w:eastAsia="Arial"/>
          <w:lang w:eastAsia="en-US"/>
        </w:rPr>
        <w:t xml:space="preserve">, </w:t>
      </w:r>
      <w:r>
        <w:rPr>
          <w:rFonts w:eastAsia="Arial"/>
          <w:lang w:eastAsia="en-US"/>
        </w:rPr>
        <w:t>może być wprowadzone przez dyrektora szkoły w przypadku zaistnienia w szkole ogniska zakażenia COVID-19</w:t>
      </w:r>
      <w:r>
        <w:rPr>
          <w:rStyle w:val="Odwoanieprzypisudolnego"/>
          <w:rFonts w:eastAsia="Arial"/>
          <w:lang w:eastAsia="en-US"/>
        </w:rPr>
        <w:footnoteReference w:id="13"/>
      </w:r>
      <w:r w:rsidR="00BC64CD" w:rsidRPr="00A56D23">
        <w:rPr>
          <w:rStyle w:val="IGindeksgrny"/>
          <w:rFonts w:eastAsia="Arial"/>
        </w:rPr>
        <w:t>)</w:t>
      </w:r>
      <w:r>
        <w:rPr>
          <w:rFonts w:eastAsia="Arial"/>
          <w:lang w:eastAsia="en-US"/>
        </w:rPr>
        <w:t>.</w:t>
      </w:r>
    </w:p>
    <w:p w14:paraId="47E12B6D" w14:textId="77777777" w:rsidR="00AD01CE" w:rsidRDefault="00AD01CE" w:rsidP="00457AA3">
      <w:pPr>
        <w:spacing w:line="360" w:lineRule="auto"/>
        <w:jc w:val="both"/>
        <w:rPr>
          <w:rFonts w:eastAsia="Arial"/>
          <w:lang w:eastAsia="en-US"/>
        </w:rPr>
      </w:pPr>
    </w:p>
    <w:p w14:paraId="09990FC8" w14:textId="2D5E8215" w:rsidR="00BF5C2E" w:rsidRPr="00CC5978" w:rsidRDefault="00CC5978" w:rsidP="00457AA3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</w:t>
      </w:r>
      <w:r w:rsidR="00457AA3" w:rsidRPr="00CC5978">
        <w:rPr>
          <w:rFonts w:eastAsia="Arial"/>
          <w:lang w:eastAsia="en-US"/>
        </w:rPr>
        <w:t xml:space="preserve">akup </w:t>
      </w:r>
      <w:r w:rsidR="00EE0537" w:rsidRPr="00CC5978">
        <w:rPr>
          <w:rFonts w:eastAsia="Arial"/>
          <w:bCs/>
          <w:lang w:eastAsia="en-US"/>
        </w:rPr>
        <w:t>laptopów</w:t>
      </w:r>
      <w:r w:rsidR="000F6742" w:rsidRPr="000F6742">
        <w:rPr>
          <w:rFonts w:eastAsiaTheme="minorEastAsia" w:cs="Arial"/>
          <w:szCs w:val="20"/>
          <w:lang w:eastAsia="pl-PL"/>
        </w:rPr>
        <w:t xml:space="preserve"> </w:t>
      </w:r>
      <w:r w:rsidR="000F6742">
        <w:rPr>
          <w:rFonts w:eastAsia="Arial"/>
          <w:bCs/>
          <w:lang w:eastAsia="en-US"/>
        </w:rPr>
        <w:t xml:space="preserve">wraz ze </w:t>
      </w:r>
      <w:r w:rsidR="000F6742" w:rsidRPr="000F6742">
        <w:rPr>
          <w:rFonts w:eastAsia="Arial"/>
          <w:bCs/>
          <w:lang w:eastAsia="en-US"/>
        </w:rPr>
        <w:t xml:space="preserve">sprzętem </w:t>
      </w:r>
      <w:r w:rsidR="000832B9" w:rsidRPr="000832B9">
        <w:rPr>
          <w:rFonts w:eastAsia="Arial"/>
          <w:bCs/>
          <w:lang w:eastAsia="en-US"/>
        </w:rPr>
        <w:t xml:space="preserve">umożliwiającym przetwarzanie wizerunku i głosu udostępnianego przez ucznia </w:t>
      </w:r>
      <w:r w:rsidR="002C2E9C">
        <w:rPr>
          <w:rFonts w:eastAsia="Arial"/>
          <w:bCs/>
          <w:lang w:eastAsia="en-US"/>
        </w:rPr>
        <w:t xml:space="preserve">lub nauczyciela </w:t>
      </w:r>
      <w:r w:rsidR="000832B9" w:rsidRPr="000832B9">
        <w:rPr>
          <w:rFonts w:eastAsia="Arial"/>
          <w:bCs/>
          <w:lang w:eastAsia="en-US"/>
        </w:rPr>
        <w:t>w czasie rzeczywistym za pośrednictwem transmisji audiowizualnej</w:t>
      </w:r>
      <w:r w:rsidR="000832B9" w:rsidRPr="000832B9" w:rsidDel="000832B9">
        <w:rPr>
          <w:rFonts w:eastAsia="Arial"/>
          <w:bCs/>
          <w:lang w:eastAsia="en-US"/>
        </w:rPr>
        <w:t xml:space="preserve"> </w:t>
      </w:r>
      <w:r w:rsidR="00355C90">
        <w:rPr>
          <w:rFonts w:eastAsia="Arial"/>
          <w:lang w:eastAsia="en-US"/>
        </w:rPr>
        <w:t>w ramach p</w:t>
      </w:r>
      <w:r w:rsidR="00457AA3" w:rsidRPr="00CC5978">
        <w:rPr>
          <w:rFonts w:eastAsia="Arial"/>
          <w:lang w:eastAsia="en-US"/>
        </w:rPr>
        <w:t xml:space="preserve">rogramu </w:t>
      </w:r>
      <w:r w:rsidR="00457AA3" w:rsidRPr="00CC5978">
        <w:rPr>
          <w:rFonts w:eastAsia="Arial"/>
          <w:bCs/>
          <w:lang w:eastAsia="en-US"/>
        </w:rPr>
        <w:t xml:space="preserve">„Aktywna tablica” w 2020 r. umożliwi organom prowadzącym </w:t>
      </w:r>
      <w:r w:rsidR="0082006A">
        <w:rPr>
          <w:rFonts w:eastAsia="Arial"/>
          <w:bCs/>
          <w:lang w:eastAsia="en-US"/>
        </w:rPr>
        <w:t xml:space="preserve">szkoły </w:t>
      </w:r>
      <w:r w:rsidR="00457AA3" w:rsidRPr="00CC5978">
        <w:rPr>
          <w:rFonts w:eastAsia="Arial"/>
          <w:bCs/>
          <w:lang w:eastAsia="en-US"/>
        </w:rPr>
        <w:t xml:space="preserve">uzupełnienie niedoboru sprzętu </w:t>
      </w:r>
      <w:r w:rsidR="00C64451" w:rsidRPr="00CC5978">
        <w:rPr>
          <w:rFonts w:eastAsia="Arial"/>
          <w:bCs/>
          <w:lang w:eastAsia="en-US"/>
        </w:rPr>
        <w:t xml:space="preserve">potrzebnego do prowadzenia kształcenia </w:t>
      </w:r>
      <w:r w:rsidR="00414122">
        <w:rPr>
          <w:rFonts w:eastAsia="Arial"/>
          <w:bCs/>
          <w:lang w:eastAsia="en-US"/>
        </w:rPr>
        <w:t>z </w:t>
      </w:r>
      <w:r w:rsidR="002E2926">
        <w:rPr>
          <w:rFonts w:eastAsia="Arial"/>
          <w:bCs/>
          <w:lang w:eastAsia="en-US"/>
        </w:rPr>
        <w:t xml:space="preserve">wykorzystaniem metod i technik kształcenia </w:t>
      </w:r>
      <w:r w:rsidR="00C64451" w:rsidRPr="00CC5978">
        <w:rPr>
          <w:rFonts w:eastAsia="Arial"/>
          <w:bCs/>
          <w:lang w:eastAsia="en-US"/>
        </w:rPr>
        <w:t xml:space="preserve">na odległość </w:t>
      </w:r>
      <w:r w:rsidR="00457AA3" w:rsidRPr="00CC5978">
        <w:rPr>
          <w:rFonts w:eastAsia="Arial"/>
          <w:bCs/>
          <w:lang w:eastAsia="en-US"/>
        </w:rPr>
        <w:t>w kolejnych latach</w:t>
      </w:r>
      <w:r w:rsidR="006E1917" w:rsidRPr="006E1917">
        <w:t xml:space="preserve"> </w:t>
      </w:r>
      <w:r w:rsidR="006E1917" w:rsidRPr="006E1917">
        <w:rPr>
          <w:rFonts w:eastAsia="Arial"/>
          <w:bCs/>
          <w:lang w:eastAsia="en-US"/>
        </w:rPr>
        <w:t>–</w:t>
      </w:r>
      <w:r w:rsidR="00457AA3" w:rsidRPr="00CC5978">
        <w:rPr>
          <w:rFonts w:eastAsia="Arial"/>
          <w:bCs/>
          <w:lang w:eastAsia="en-US"/>
        </w:rPr>
        <w:t xml:space="preserve"> w przypadku wystąpienia sytuacji zagrożenia epidemicznego.</w:t>
      </w:r>
    </w:p>
    <w:p w14:paraId="697D5AA4" w14:textId="2E48A668" w:rsidR="00110D68" w:rsidRDefault="00110D68" w:rsidP="00EA1E9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6576FA9B" w14:textId="469B4D03" w:rsidR="00A43035" w:rsidRDefault="00834ED6" w:rsidP="00FC377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EF0D0E">
        <w:rPr>
          <w:rFonts w:eastAsia="Arial"/>
          <w:lang w:eastAsia="en-US"/>
        </w:rPr>
        <w:t>Uwzględniając dotychczasowe doświadczenia w zakresie wyposażania</w:t>
      </w:r>
      <w:r>
        <w:rPr>
          <w:rFonts w:eastAsia="Arial"/>
          <w:lang w:eastAsia="en-US"/>
        </w:rPr>
        <w:t xml:space="preserve"> lub doposażania szkół w sprzęt </w:t>
      </w:r>
      <w:r w:rsidRPr="00EF0D0E">
        <w:rPr>
          <w:rFonts w:eastAsia="Arial"/>
          <w:lang w:eastAsia="en-US"/>
        </w:rPr>
        <w:t>komputerowy</w:t>
      </w:r>
      <w:r>
        <w:rPr>
          <w:rFonts w:eastAsia="Arial"/>
          <w:lang w:eastAsia="en-US"/>
        </w:rPr>
        <w:t>,</w:t>
      </w:r>
      <w:r w:rsidRPr="00EF0D0E">
        <w:rPr>
          <w:rFonts w:eastAsia="Arial"/>
          <w:lang w:eastAsia="en-US"/>
        </w:rPr>
        <w:t xml:space="preserve"> pomoce dydaktyczne oraz oprogramowanie, jak również zróżnicowany poziom wykorzystywania TIK w codziennej pracy dydaktycznej, w ramach </w:t>
      </w:r>
      <w:r w:rsidR="00851DB5">
        <w:rPr>
          <w:rFonts w:eastAsia="Arial"/>
          <w:lang w:eastAsia="en-US"/>
        </w:rPr>
        <w:t>p</w:t>
      </w:r>
      <w:r w:rsidRPr="00EF0D0E">
        <w:rPr>
          <w:rFonts w:eastAsia="Arial"/>
          <w:lang w:eastAsia="en-US"/>
        </w:rPr>
        <w:t>rogramu przewiduje się podjęcie systemowych</w:t>
      </w:r>
      <w:r>
        <w:rPr>
          <w:rFonts w:eastAsia="Arial"/>
          <w:lang w:eastAsia="en-US"/>
        </w:rPr>
        <w:t>,</w:t>
      </w:r>
      <w:r w:rsidRPr="00EF0D0E">
        <w:rPr>
          <w:rFonts w:eastAsia="Arial"/>
          <w:lang w:eastAsia="en-US"/>
        </w:rPr>
        <w:t xml:space="preserve"> szerok</w:t>
      </w:r>
      <w:r>
        <w:rPr>
          <w:rFonts w:eastAsia="Arial"/>
          <w:lang w:eastAsia="en-US"/>
        </w:rPr>
        <w:t xml:space="preserve">ich </w:t>
      </w:r>
      <w:r w:rsidRPr="00EF0D0E">
        <w:rPr>
          <w:rFonts w:eastAsia="Arial"/>
          <w:lang w:eastAsia="en-US"/>
        </w:rPr>
        <w:t>działań wspierających organy prowadzące szkoły</w:t>
      </w:r>
      <w:r w:rsidR="00212DF1">
        <w:rPr>
          <w:rFonts w:eastAsia="Arial"/>
          <w:lang w:eastAsia="en-US"/>
        </w:rPr>
        <w:t xml:space="preserve"> oraz specjalne ośrodki szkolno</w:t>
      </w:r>
      <w:r w:rsidR="00417BBC">
        <w:rPr>
          <w:rFonts w:eastAsia="Arial"/>
          <w:lang w:eastAsia="en-US"/>
        </w:rPr>
        <w:t>-</w:t>
      </w:r>
      <w:r w:rsidR="006F30B3">
        <w:rPr>
          <w:rFonts w:eastAsia="Arial"/>
          <w:lang w:eastAsia="en-US"/>
        </w:rPr>
        <w:t>wychowawcze.</w:t>
      </w:r>
      <w:r w:rsidR="00EA1E9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Założeniem </w:t>
      </w:r>
      <w:r w:rsidR="00851DB5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jest wyposażenie lub doposażenie</w:t>
      </w:r>
      <w:r w:rsidRPr="00D32D59">
        <w:rPr>
          <w:rFonts w:eastAsia="Arial"/>
          <w:lang w:eastAsia="en-US"/>
        </w:rPr>
        <w:t xml:space="preserve"> szkół</w:t>
      </w:r>
      <w:r w:rsidR="00CD7D33">
        <w:rPr>
          <w:rFonts w:eastAsia="Arial"/>
          <w:lang w:eastAsia="en-US"/>
        </w:rPr>
        <w:t xml:space="preserve"> podstawowych</w:t>
      </w:r>
      <w:r w:rsidR="00212DF1">
        <w:rPr>
          <w:rFonts w:eastAsia="Arial"/>
          <w:lang w:eastAsia="en-US"/>
        </w:rPr>
        <w:t xml:space="preserve"> i </w:t>
      </w:r>
      <w:r w:rsidR="006F30B3">
        <w:rPr>
          <w:rFonts w:eastAsia="Arial"/>
          <w:lang w:eastAsia="en-US"/>
        </w:rPr>
        <w:t xml:space="preserve">ponadpodstawowych </w:t>
      </w:r>
      <w:r w:rsidR="00417BBC">
        <w:rPr>
          <w:rFonts w:eastAsia="Arial"/>
          <w:lang w:eastAsia="en-US"/>
        </w:rPr>
        <w:t xml:space="preserve">dla dzieci i młodzieży </w:t>
      </w:r>
      <w:r w:rsidR="009F49EA">
        <w:rPr>
          <w:rFonts w:eastAsia="Arial"/>
          <w:lang w:eastAsia="en-US"/>
        </w:rPr>
        <w:t>we wszystkich województwach</w:t>
      </w:r>
      <w:r w:rsidR="00417BBC">
        <w:rPr>
          <w:rFonts w:eastAsia="Arial"/>
          <w:lang w:eastAsia="en-US"/>
        </w:rPr>
        <w:t>,</w:t>
      </w:r>
      <w:r w:rsidR="00212DF1">
        <w:rPr>
          <w:rFonts w:eastAsia="Arial"/>
          <w:lang w:eastAsia="en-US"/>
        </w:rPr>
        <w:t xml:space="preserve"> </w:t>
      </w:r>
      <w:r w:rsidR="00A631A7" w:rsidRPr="00A631A7">
        <w:t>szk</w:t>
      </w:r>
      <w:r w:rsidR="00212DF1">
        <w:t>ół podstawowych</w:t>
      </w:r>
      <w:r w:rsidR="00A631A7" w:rsidRPr="00A631A7">
        <w:t xml:space="preserve"> w</w:t>
      </w:r>
      <w:r w:rsidR="00D07696">
        <w:t> </w:t>
      </w:r>
      <w:r w:rsidR="00A631A7" w:rsidRPr="00A631A7">
        <w:t>zakładach poprawczych i</w:t>
      </w:r>
      <w:r w:rsidR="00417BBC">
        <w:t> </w:t>
      </w:r>
      <w:r w:rsidR="00A631A7" w:rsidRPr="00A631A7">
        <w:t>schroniskach dla nieletnich</w:t>
      </w:r>
      <w:r w:rsidR="00417BBC">
        <w:t>,</w:t>
      </w:r>
      <w:r w:rsidR="00417BBC" w:rsidRPr="00417BBC">
        <w:rPr>
          <w:rFonts w:eastAsia="Arial"/>
          <w:lang w:eastAsia="en-US"/>
        </w:rPr>
        <w:t xml:space="preserve"> </w:t>
      </w:r>
      <w:r w:rsidR="00417BBC">
        <w:rPr>
          <w:rFonts w:eastAsia="Arial"/>
          <w:lang w:eastAsia="en-US"/>
        </w:rPr>
        <w:t>szkół za granicą</w:t>
      </w:r>
      <w:r w:rsidR="006F30B3">
        <w:t xml:space="preserve">, </w:t>
      </w:r>
      <w:r w:rsidR="00212DF1">
        <w:t xml:space="preserve">szkół </w:t>
      </w:r>
      <w:r w:rsidR="004D6B9B">
        <w:t xml:space="preserve">ponadpodstawowych </w:t>
      </w:r>
      <w:r w:rsidR="00212DF1">
        <w:t>prowadzonych</w:t>
      </w:r>
      <w:r w:rsidR="00EA1E9B">
        <w:t xml:space="preserve"> </w:t>
      </w:r>
      <w:r w:rsidR="005817A9">
        <w:t xml:space="preserve">przez </w:t>
      </w:r>
      <w:r w:rsidR="005817A9" w:rsidRPr="005817A9">
        <w:t>Ministra Obrony Narodowej, ministra właściwego do spraw gospodarki morskiej</w:t>
      </w:r>
      <w:r w:rsidR="00E05B96">
        <w:t>,</w:t>
      </w:r>
      <w:r w:rsidR="00CC5978" w:rsidRPr="00CC5978">
        <w:t xml:space="preserve"> ministra właściwego do spraw rybołówstwa</w:t>
      </w:r>
      <w:r w:rsidR="00CC5978">
        <w:t>,</w:t>
      </w:r>
      <w:r w:rsidR="00383051">
        <w:t xml:space="preserve"> </w:t>
      </w:r>
      <w:r w:rsidR="00E05B96" w:rsidRPr="00E05B96">
        <w:t>m</w:t>
      </w:r>
      <w:r w:rsidR="00E05B96">
        <w:t>inistra</w:t>
      </w:r>
      <w:r w:rsidR="00E05B96" w:rsidRPr="00E05B96">
        <w:t xml:space="preserve"> właściw</w:t>
      </w:r>
      <w:r w:rsidR="00E05B96">
        <w:t>ego</w:t>
      </w:r>
      <w:r w:rsidR="00E05B96" w:rsidRPr="00E05B96">
        <w:t xml:space="preserve"> do spraw żeglugi śródlądowej</w:t>
      </w:r>
      <w:r w:rsidR="005817A9" w:rsidRPr="005817A9">
        <w:t xml:space="preserve">, ministra właściwego do spraw kultury </w:t>
      </w:r>
      <w:r w:rsidR="00FC377E">
        <w:t>i </w:t>
      </w:r>
      <w:r w:rsidR="005817A9" w:rsidRPr="005817A9">
        <w:t xml:space="preserve">ochrony dziedzictwa narodowego, ministra właściwego do spraw rolnictwa, </w:t>
      </w:r>
      <w:r w:rsidR="00212DF1">
        <w:t>ministra właściwego do spraw środowiska</w:t>
      </w:r>
      <w:r w:rsidR="005817A9" w:rsidRPr="005817A9">
        <w:t>, ministra w</w:t>
      </w:r>
      <w:r w:rsidR="00212DF1">
        <w:t xml:space="preserve">łaściwego do spraw wewnętrznych </w:t>
      </w:r>
      <w:r w:rsidR="00212DF1" w:rsidRPr="00212DF1">
        <w:t xml:space="preserve">oraz innych </w:t>
      </w:r>
      <w:r w:rsidR="00212DF1">
        <w:t xml:space="preserve">szkół </w:t>
      </w:r>
      <w:r w:rsidR="004D6B9B">
        <w:t xml:space="preserve">ponadpodstawowych </w:t>
      </w:r>
      <w:r w:rsidR="00212DF1">
        <w:t xml:space="preserve">prowadzonych przez </w:t>
      </w:r>
      <w:r w:rsidR="00212DF1" w:rsidRPr="00212DF1">
        <w:t>ministrów właściwych do spraw zawodów określonych w klasyfikacji zawodów szkolnictwa branżowego, o</w:t>
      </w:r>
      <w:r w:rsidR="004D6B9B">
        <w:t> </w:t>
      </w:r>
      <w:r w:rsidR="00212DF1" w:rsidRPr="00212DF1">
        <w:t>których mowa w art. 8 ust. 14a ustawy z dnia 14 grudnia 2016 r. – Prawo oświatowe</w:t>
      </w:r>
      <w:r w:rsidR="00A55F98">
        <w:t>,</w:t>
      </w:r>
      <w:r w:rsidR="005817A9" w:rsidRPr="005817A9">
        <w:t xml:space="preserve"> </w:t>
      </w:r>
      <w:r w:rsidR="006F30B3">
        <w:t xml:space="preserve">a także </w:t>
      </w:r>
      <w:r w:rsidR="005817A9">
        <w:t>specjalnych</w:t>
      </w:r>
      <w:r w:rsidR="006F30B3" w:rsidRPr="006F30B3">
        <w:t xml:space="preserve"> oś</w:t>
      </w:r>
      <w:r w:rsidR="005817A9">
        <w:t>rodków</w:t>
      </w:r>
      <w:r w:rsidR="006F30B3" w:rsidRPr="006F30B3">
        <w:t xml:space="preserve"> szk</w:t>
      </w:r>
      <w:r w:rsidR="006F30B3">
        <w:t>ol</w:t>
      </w:r>
      <w:r w:rsidR="00212DF1">
        <w:t>no</w:t>
      </w:r>
      <w:r w:rsidR="00FC377E">
        <w:t>-</w:t>
      </w:r>
      <w:r w:rsidR="006F30B3">
        <w:t>wychowawczych.</w:t>
      </w:r>
    </w:p>
    <w:p w14:paraId="7AB03E39" w14:textId="2E03FE74" w:rsidR="00EA1E9B" w:rsidRDefault="00834ED6" w:rsidP="003110A1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Przewiduje się, że </w:t>
      </w:r>
      <w:r w:rsidR="00EA1E9B">
        <w:rPr>
          <w:rFonts w:eastAsia="Arial"/>
          <w:lang w:eastAsia="en-US"/>
        </w:rPr>
        <w:t xml:space="preserve">wsparciem finansowym z </w:t>
      </w:r>
      <w:r w:rsidR="000F3DF2">
        <w:rPr>
          <w:rFonts w:eastAsia="Arial"/>
          <w:lang w:eastAsia="en-US"/>
        </w:rPr>
        <w:t xml:space="preserve">nowej edycji </w:t>
      </w:r>
      <w:r w:rsidR="00851DB5">
        <w:rPr>
          <w:rFonts w:eastAsia="Arial"/>
          <w:lang w:eastAsia="en-US"/>
        </w:rPr>
        <w:t>p</w:t>
      </w:r>
      <w:r w:rsidR="00EA1E9B">
        <w:rPr>
          <w:rFonts w:eastAsia="Arial"/>
          <w:lang w:eastAsia="en-US"/>
        </w:rPr>
        <w:t xml:space="preserve">rogramu </w:t>
      </w:r>
      <w:r w:rsidR="000F3DF2">
        <w:rPr>
          <w:rFonts w:eastAsia="Arial"/>
          <w:lang w:eastAsia="en-US"/>
        </w:rPr>
        <w:t>na lata</w:t>
      </w:r>
      <w:r w:rsidR="006F30B3">
        <w:rPr>
          <w:rFonts w:eastAsia="Arial"/>
          <w:lang w:eastAsia="en-US"/>
        </w:rPr>
        <w:t xml:space="preserve"> 2020</w:t>
      </w:r>
      <w:r w:rsidR="00FC377E">
        <w:rPr>
          <w:rFonts w:eastAsia="Arial"/>
          <w:lang w:eastAsia="en-US"/>
        </w:rPr>
        <w:t>-</w:t>
      </w:r>
      <w:r w:rsidR="006F30B3">
        <w:rPr>
          <w:rFonts w:eastAsia="Arial"/>
          <w:lang w:eastAsia="en-US"/>
        </w:rPr>
        <w:t>2024 zostaną objęte:</w:t>
      </w:r>
    </w:p>
    <w:p w14:paraId="4FF8F4EC" w14:textId="053A80FF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2670</w:t>
      </w:r>
      <w:r>
        <w:rPr>
          <w:rFonts w:eastAsia="Arial"/>
          <w:lang w:eastAsia="en-US"/>
        </w:rPr>
        <w:t xml:space="preserve"> szk</w:t>
      </w:r>
      <w:r w:rsidR="00EB1757">
        <w:rPr>
          <w:rFonts w:eastAsia="Arial"/>
          <w:lang w:eastAsia="en-US"/>
        </w:rPr>
        <w:t>ó</w:t>
      </w:r>
      <w:r>
        <w:rPr>
          <w:rFonts w:eastAsia="Arial"/>
          <w:lang w:eastAsia="en-US"/>
        </w:rPr>
        <w:t>ł</w:t>
      </w:r>
      <w:r w:rsidR="00EB1757">
        <w:rPr>
          <w:rFonts w:eastAsia="Arial"/>
          <w:lang w:eastAsia="en-US"/>
        </w:rPr>
        <w:t xml:space="preserve"> podstawowych</w:t>
      </w:r>
      <w:r>
        <w:rPr>
          <w:rFonts w:eastAsia="Arial"/>
          <w:lang w:eastAsia="en-US"/>
        </w:rPr>
        <w:t>,</w:t>
      </w:r>
      <w:r w:rsidR="006F30B3" w:rsidRPr="00EA1E9B">
        <w:rPr>
          <w:rFonts w:eastAsia="Arial"/>
          <w:lang w:eastAsia="en-US"/>
        </w:rPr>
        <w:t xml:space="preserve"> które nie otrzymały wsparcia finansowego w </w:t>
      </w:r>
      <w:r w:rsidR="000F3DF2">
        <w:rPr>
          <w:rFonts w:eastAsia="Arial"/>
          <w:lang w:eastAsia="en-US"/>
        </w:rPr>
        <w:t xml:space="preserve">poprzedniej </w:t>
      </w:r>
      <w:r w:rsidR="006F30B3" w:rsidRPr="00EA1E9B">
        <w:rPr>
          <w:rFonts w:eastAsia="Arial"/>
          <w:lang w:eastAsia="en-US"/>
        </w:rPr>
        <w:t xml:space="preserve">edycji </w:t>
      </w:r>
      <w:r w:rsidR="000F3DF2">
        <w:rPr>
          <w:rFonts w:eastAsia="Arial"/>
          <w:lang w:eastAsia="en-US"/>
        </w:rPr>
        <w:t xml:space="preserve">programu na lata </w:t>
      </w:r>
      <w:r w:rsidR="006F30B3" w:rsidRPr="00EA1E9B">
        <w:rPr>
          <w:rFonts w:eastAsia="Arial"/>
          <w:lang w:eastAsia="en-US"/>
        </w:rPr>
        <w:t>2017</w:t>
      </w:r>
      <w:r w:rsidR="00FC377E">
        <w:rPr>
          <w:rFonts w:eastAsia="Arial"/>
          <w:lang w:eastAsia="en-US"/>
        </w:rPr>
        <w:t>-</w:t>
      </w:r>
      <w:r w:rsidR="006F30B3" w:rsidRPr="00EA1E9B">
        <w:rPr>
          <w:rFonts w:eastAsia="Arial"/>
          <w:lang w:eastAsia="en-US"/>
        </w:rPr>
        <w:t>2019</w:t>
      </w:r>
      <w:r>
        <w:rPr>
          <w:rFonts w:eastAsia="Arial"/>
          <w:lang w:eastAsia="en-US"/>
        </w:rPr>
        <w:t>;</w:t>
      </w:r>
    </w:p>
    <w:p w14:paraId="50FB438D" w14:textId="26CBEE66" w:rsidR="006F30B3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5870</w:t>
      </w:r>
      <w:r>
        <w:rPr>
          <w:rFonts w:eastAsia="Arial"/>
          <w:lang w:eastAsia="en-US"/>
        </w:rPr>
        <w:t xml:space="preserve"> szkół ponadpodstawowych</w:t>
      </w:r>
      <w:r w:rsidR="006F30B3" w:rsidRPr="00EA1E9B">
        <w:rPr>
          <w:rFonts w:eastAsia="Arial"/>
          <w:lang w:eastAsia="en-US"/>
        </w:rPr>
        <w:t>;</w:t>
      </w:r>
    </w:p>
    <w:p w14:paraId="079B20BF" w14:textId="77777777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267</w:t>
      </w:r>
      <w:r>
        <w:rPr>
          <w:rFonts w:eastAsia="Arial"/>
          <w:lang w:eastAsia="en-US"/>
        </w:rPr>
        <w:t xml:space="preserve"> szkół kształcących uczniów niewidomych;</w:t>
      </w:r>
    </w:p>
    <w:p w14:paraId="591B6C20" w14:textId="5C6B41ED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11</w:t>
      </w:r>
      <w:r>
        <w:rPr>
          <w:rFonts w:eastAsia="Arial"/>
          <w:lang w:eastAsia="en-US"/>
        </w:rPr>
        <w:t xml:space="preserve">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 xml:space="preserve">pecjalnych </w:t>
      </w:r>
      <w:r w:rsidR="00DA0E12">
        <w:rPr>
          <w:rFonts w:eastAsia="Arial"/>
          <w:lang w:eastAsia="en-US"/>
        </w:rPr>
        <w:t>o</w:t>
      </w:r>
      <w:r>
        <w:rPr>
          <w:rFonts w:eastAsia="Arial"/>
          <w:lang w:eastAsia="en-US"/>
        </w:rPr>
        <w:t xml:space="preserve">środków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>zkolno</w:t>
      </w:r>
      <w:r w:rsidR="00FC377E">
        <w:rPr>
          <w:rFonts w:eastAsia="Arial"/>
          <w:lang w:eastAsia="en-US"/>
        </w:rPr>
        <w:t>-</w:t>
      </w:r>
      <w:r w:rsidR="00DA0E12">
        <w:rPr>
          <w:rFonts w:eastAsia="Arial"/>
          <w:lang w:eastAsia="en-US"/>
        </w:rPr>
        <w:t>w</w:t>
      </w:r>
      <w:r>
        <w:rPr>
          <w:rFonts w:eastAsia="Arial"/>
          <w:lang w:eastAsia="en-US"/>
        </w:rPr>
        <w:t>ychowawczych</w:t>
      </w:r>
      <w:r w:rsidR="00B9114B">
        <w:rPr>
          <w:rFonts w:eastAsia="Arial"/>
          <w:lang w:eastAsia="en-US"/>
        </w:rPr>
        <w:t xml:space="preserve"> dla uczniów niewidomych lub słabowidzących</w:t>
      </w:r>
      <w:r>
        <w:rPr>
          <w:rFonts w:eastAsia="Arial"/>
          <w:lang w:eastAsia="en-US"/>
        </w:rPr>
        <w:t>;</w:t>
      </w:r>
    </w:p>
    <w:p w14:paraId="15ACBDA0" w14:textId="4D455C52" w:rsidR="00217868" w:rsidRDefault="00EA1E9B" w:rsidP="00217868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4 530</w:t>
      </w:r>
      <w:r w:rsidRPr="00EA1E9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szkół kształcących </w:t>
      </w:r>
      <w:r w:rsidR="006F30B3" w:rsidRPr="00EA1E9B">
        <w:rPr>
          <w:rFonts w:eastAsia="Arial"/>
          <w:lang w:eastAsia="en-US"/>
        </w:rPr>
        <w:t xml:space="preserve">uczniów </w:t>
      </w:r>
      <w:r w:rsidR="00212DF1">
        <w:rPr>
          <w:rFonts w:eastAsia="Arial"/>
          <w:lang w:eastAsia="en-US"/>
        </w:rPr>
        <w:t xml:space="preserve">ze specjalnymi potrzebami edukacyjnymi, w tym </w:t>
      </w:r>
      <w:r w:rsidR="00FC377E">
        <w:rPr>
          <w:rFonts w:eastAsia="Arial"/>
          <w:lang w:eastAsia="en-US"/>
        </w:rPr>
        <w:t>z </w:t>
      </w:r>
      <w:r w:rsidR="00212DF1">
        <w:rPr>
          <w:rFonts w:eastAsia="Arial"/>
          <w:lang w:eastAsia="en-US"/>
        </w:rPr>
        <w:t>niepełnosprawnościami</w:t>
      </w:r>
      <w:r w:rsidR="00A43035">
        <w:rPr>
          <w:rStyle w:val="Odwoanieprzypisudolnego"/>
          <w:rFonts w:eastAsia="Arial"/>
          <w:lang w:eastAsia="en-US"/>
        </w:rPr>
        <w:footnoteReference w:id="14"/>
      </w:r>
      <w:r w:rsidR="00BC64CD" w:rsidRPr="00A56D23">
        <w:rPr>
          <w:rStyle w:val="IGindeksgrny"/>
          <w:rFonts w:eastAsia="Arial"/>
        </w:rPr>
        <w:t>)</w:t>
      </w:r>
      <w:r w:rsidR="00A43035">
        <w:rPr>
          <w:rFonts w:eastAsia="Arial"/>
          <w:lang w:eastAsia="en-US"/>
        </w:rPr>
        <w:t xml:space="preserve">, </w:t>
      </w:r>
    </w:p>
    <w:p w14:paraId="46ECCFEB" w14:textId="21CC9398" w:rsidR="0051095A" w:rsidRPr="00217868" w:rsidRDefault="00FC377E" w:rsidP="00217868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– </w:t>
      </w:r>
      <w:r w:rsidR="00EA1E9B" w:rsidRPr="00217868">
        <w:rPr>
          <w:rFonts w:eastAsia="Arial"/>
          <w:lang w:eastAsia="en-US"/>
        </w:rPr>
        <w:t>przy założeniu, że</w:t>
      </w:r>
      <w:r w:rsidR="00851DB5">
        <w:rPr>
          <w:rFonts w:eastAsia="Arial"/>
          <w:lang w:eastAsia="en-US"/>
        </w:rPr>
        <w:t>:</w:t>
      </w:r>
    </w:p>
    <w:p w14:paraId="5B641DB1" w14:textId="7FF68A7A" w:rsidR="00EA1E9B" w:rsidRDefault="00851DB5" w:rsidP="004E35B6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każda szkoła </w:t>
      </w:r>
      <w:r w:rsidR="005817A9" w:rsidRPr="005817A9">
        <w:rPr>
          <w:rFonts w:eastAsia="Arial"/>
          <w:lang w:eastAsia="en-US"/>
        </w:rPr>
        <w:t>podstawowa</w:t>
      </w:r>
      <w:r w:rsidR="00BB6CB8">
        <w:rPr>
          <w:rFonts w:eastAsia="Arial"/>
          <w:lang w:eastAsia="en-US"/>
        </w:rPr>
        <w:t>, szkoła</w:t>
      </w:r>
      <w:r w:rsidR="005817A9" w:rsidRPr="005817A9">
        <w:rPr>
          <w:rFonts w:eastAsia="Arial"/>
          <w:lang w:eastAsia="en-US"/>
        </w:rPr>
        <w:t xml:space="preserve"> ponadpodstawowa</w:t>
      </w:r>
      <w:r w:rsidR="00EA1E9B" w:rsidRPr="005817A9">
        <w:rPr>
          <w:rFonts w:eastAsia="Arial"/>
          <w:lang w:eastAsia="en-US"/>
        </w:rPr>
        <w:t xml:space="preserve"> lub szkoła za granicą może wnioskować</w:t>
      </w:r>
      <w:r w:rsidR="00FC377E">
        <w:rPr>
          <w:rFonts w:eastAsia="Arial"/>
          <w:lang w:eastAsia="en-US"/>
        </w:rPr>
        <w:t xml:space="preserve"> </w:t>
      </w:r>
      <w:r w:rsidR="00EA1E9B" w:rsidRPr="005817A9">
        <w:rPr>
          <w:rFonts w:eastAsia="Arial"/>
          <w:lang w:eastAsia="en-US"/>
        </w:rPr>
        <w:t>o</w:t>
      </w:r>
      <w:r w:rsidR="00CA317C">
        <w:rPr>
          <w:rFonts w:eastAsia="Arial"/>
          <w:lang w:eastAsia="en-US"/>
        </w:rPr>
        <w:t> </w:t>
      </w:r>
      <w:r w:rsidR="00EA1E9B" w:rsidRPr="005817A9">
        <w:rPr>
          <w:rFonts w:eastAsia="Arial"/>
          <w:lang w:eastAsia="en-US"/>
        </w:rPr>
        <w:t xml:space="preserve">udzielenie wsparcia finansowego </w:t>
      </w:r>
      <w:r w:rsidR="00FC377E">
        <w:rPr>
          <w:rFonts w:eastAsia="Arial"/>
          <w:lang w:eastAsia="en-US"/>
        </w:rPr>
        <w:t xml:space="preserve">w 2020 r. </w:t>
      </w:r>
      <w:r w:rsidR="00414122">
        <w:rPr>
          <w:rFonts w:eastAsia="Arial"/>
          <w:lang w:eastAsia="en-US"/>
        </w:rPr>
        <w:t>na zakup laptopów wraz ze </w:t>
      </w:r>
      <w:r w:rsidR="00FC377E" w:rsidRPr="00FC377E">
        <w:rPr>
          <w:rFonts w:eastAsia="Arial"/>
          <w:lang w:eastAsia="en-US"/>
        </w:rPr>
        <w:t>sprzętem umożliwiającym przetwarzanie wizerunku i głosu udostępnianego przez ucznia lub nauczyciela w czasie rzeczywistym za pośrednictwem transmisji audiowizualnej</w:t>
      </w:r>
      <w:r w:rsidR="004E35B6">
        <w:rPr>
          <w:rFonts w:eastAsia="Arial"/>
          <w:lang w:eastAsia="en-US"/>
        </w:rPr>
        <w:t>, z </w:t>
      </w:r>
      <w:r w:rsidR="00BB6CB8">
        <w:rPr>
          <w:rFonts w:eastAsia="Arial"/>
          <w:lang w:eastAsia="en-US"/>
        </w:rPr>
        <w:t>tym, że</w:t>
      </w:r>
      <w:r w:rsidR="00FC377E">
        <w:rPr>
          <w:rFonts w:eastAsia="Arial"/>
          <w:lang w:eastAsia="en-US"/>
        </w:rPr>
        <w:t xml:space="preserve"> </w:t>
      </w:r>
      <w:r w:rsidR="00BB6CB8" w:rsidRPr="009A18F3">
        <w:rPr>
          <w:rFonts w:eastAsia="Arial"/>
          <w:bCs/>
          <w:lang w:eastAsia="en-US"/>
        </w:rPr>
        <w:t>szkoły podstawowe i szkoły za granicą, które nie otrzymały wsparcia finansowego w latach 2017-2019</w:t>
      </w:r>
      <w:r w:rsidR="00BB6CB8">
        <w:rPr>
          <w:rFonts w:eastAsia="Arial"/>
          <w:bCs/>
          <w:lang w:eastAsia="en-US"/>
        </w:rPr>
        <w:t>, oraz szkoły ponadpodstawowe</w:t>
      </w:r>
      <w:r w:rsidR="00414122">
        <w:rPr>
          <w:rFonts w:eastAsia="Arial"/>
          <w:bCs/>
          <w:lang w:eastAsia="en-US"/>
        </w:rPr>
        <w:t xml:space="preserve"> dla dzieci i </w:t>
      </w:r>
      <w:r w:rsidR="000F2FA9">
        <w:rPr>
          <w:rFonts w:eastAsia="Arial"/>
          <w:bCs/>
          <w:lang w:eastAsia="en-US"/>
        </w:rPr>
        <w:t>młodzieży</w:t>
      </w:r>
      <w:r w:rsidR="004E35B6">
        <w:rPr>
          <w:rFonts w:eastAsia="Arial"/>
          <w:bCs/>
          <w:lang w:eastAsia="en-US"/>
        </w:rPr>
        <w:t>, które</w:t>
      </w:r>
      <w:r w:rsidR="00BB6CB8">
        <w:rPr>
          <w:rFonts w:eastAsia="Arial"/>
          <w:bCs/>
          <w:lang w:eastAsia="en-US"/>
        </w:rPr>
        <w:t xml:space="preserve"> w</w:t>
      </w:r>
      <w:r w:rsidR="004E35B6">
        <w:rPr>
          <w:rFonts w:eastAsia="Arial"/>
          <w:bCs/>
          <w:lang w:eastAsia="en-US"/>
        </w:rPr>
        <w:t> </w:t>
      </w:r>
      <w:r w:rsidR="00BB6CB8">
        <w:rPr>
          <w:rFonts w:eastAsia="Arial"/>
          <w:bCs/>
          <w:lang w:eastAsia="en-US"/>
        </w:rPr>
        <w:t xml:space="preserve">wystarczającym stopniu </w:t>
      </w:r>
      <w:r w:rsidR="004E35B6">
        <w:rPr>
          <w:rFonts w:eastAsia="Arial"/>
          <w:bCs/>
          <w:lang w:eastAsia="en-US"/>
        </w:rPr>
        <w:t>zostały już wyposażone</w:t>
      </w:r>
      <w:r w:rsidR="00BB6CB8">
        <w:rPr>
          <w:rFonts w:eastAsia="Arial"/>
          <w:bCs/>
          <w:lang w:eastAsia="en-US"/>
        </w:rPr>
        <w:t xml:space="preserve"> w laptopy</w:t>
      </w:r>
      <w:r w:rsidR="004E35B6">
        <w:rPr>
          <w:rFonts w:eastAsia="Arial"/>
          <w:bCs/>
          <w:lang w:eastAsia="en-US"/>
        </w:rPr>
        <w:t xml:space="preserve">, </w:t>
      </w:r>
      <w:r w:rsidR="00414122">
        <w:rPr>
          <w:rFonts w:eastAsia="Arial"/>
          <w:bCs/>
          <w:lang w:eastAsia="en-US"/>
        </w:rPr>
        <w:t>będą </w:t>
      </w:r>
      <w:r w:rsidR="00BB6CB8">
        <w:rPr>
          <w:rFonts w:eastAsia="Arial"/>
          <w:bCs/>
          <w:lang w:eastAsia="en-US"/>
        </w:rPr>
        <w:t xml:space="preserve">mogły </w:t>
      </w:r>
      <w:r w:rsidR="004E35B6">
        <w:rPr>
          <w:rFonts w:eastAsia="Arial"/>
          <w:bCs/>
          <w:lang w:eastAsia="en-US"/>
        </w:rPr>
        <w:t>wnioskować o </w:t>
      </w:r>
      <w:r w:rsidR="00BB6CB8">
        <w:rPr>
          <w:rFonts w:eastAsia="Arial"/>
          <w:bCs/>
          <w:lang w:eastAsia="en-US"/>
        </w:rPr>
        <w:t xml:space="preserve">udzielenie wsparcia finansowego </w:t>
      </w:r>
      <w:r w:rsidR="004E35B6" w:rsidRPr="004E35B6">
        <w:rPr>
          <w:rFonts w:eastAsia="Arial"/>
          <w:bCs/>
          <w:lang w:eastAsia="en-US"/>
        </w:rPr>
        <w:t xml:space="preserve">w 2020 r. również </w:t>
      </w:r>
      <w:r w:rsidR="00BB6CB8">
        <w:rPr>
          <w:rFonts w:eastAsia="Arial"/>
          <w:bCs/>
          <w:lang w:eastAsia="en-US"/>
        </w:rPr>
        <w:t>na</w:t>
      </w:r>
      <w:r w:rsidR="004E35B6">
        <w:rPr>
          <w:rFonts w:eastAsia="Arial"/>
          <w:bCs/>
          <w:lang w:eastAsia="en-US"/>
        </w:rPr>
        <w:t> </w:t>
      </w:r>
      <w:r w:rsidR="00BB6CB8" w:rsidRPr="00AA42CD">
        <w:rPr>
          <w:rFonts w:eastAsia="Arial"/>
          <w:bCs/>
          <w:lang w:eastAsia="en-US"/>
        </w:rPr>
        <w:t>zakup</w:t>
      </w:r>
      <w:r w:rsidR="00BB6CB8">
        <w:rPr>
          <w:rFonts w:eastAsia="Arial"/>
          <w:bCs/>
          <w:lang w:eastAsia="en-US"/>
        </w:rPr>
        <w:t xml:space="preserve"> sprzętu lub pomocy dydaktycznych, dla</w:t>
      </w:r>
      <w:r w:rsidR="004E35B6">
        <w:rPr>
          <w:rFonts w:eastAsia="Arial"/>
          <w:bCs/>
          <w:lang w:eastAsia="en-US"/>
        </w:rPr>
        <w:t> </w:t>
      </w:r>
      <w:r w:rsidR="00BB6CB8">
        <w:rPr>
          <w:rFonts w:eastAsia="Arial"/>
          <w:bCs/>
          <w:lang w:eastAsia="en-US"/>
        </w:rPr>
        <w:t xml:space="preserve">których docelowe finansowanie </w:t>
      </w:r>
      <w:r w:rsidR="004E35B6">
        <w:rPr>
          <w:rFonts w:eastAsia="Arial"/>
          <w:bCs/>
          <w:lang w:eastAsia="en-US"/>
        </w:rPr>
        <w:t>w </w:t>
      </w:r>
      <w:r w:rsidR="00BB6CB8">
        <w:rPr>
          <w:rFonts w:eastAsia="Arial"/>
          <w:bCs/>
          <w:lang w:eastAsia="en-US"/>
        </w:rPr>
        <w:t>odniesieniu do tych szkół zostało przewidziane w</w:t>
      </w:r>
      <w:r w:rsidR="004E35B6">
        <w:rPr>
          <w:rFonts w:eastAsia="Arial"/>
          <w:bCs/>
          <w:lang w:eastAsia="en-US"/>
        </w:rPr>
        <w:t> </w:t>
      </w:r>
      <w:r w:rsidR="00BB6CB8">
        <w:rPr>
          <w:rFonts w:eastAsia="Arial"/>
          <w:bCs/>
          <w:lang w:eastAsia="en-US"/>
        </w:rPr>
        <w:t>latach 2021-2024 –</w:t>
      </w:r>
      <w:r w:rsidR="00D10171">
        <w:rPr>
          <w:rFonts w:eastAsia="Arial"/>
          <w:bCs/>
          <w:lang w:eastAsia="en-US"/>
        </w:rPr>
        <w:t xml:space="preserve"> </w:t>
      </w:r>
      <w:r w:rsidR="00EA1E9B" w:rsidRPr="005817A9">
        <w:rPr>
          <w:rFonts w:eastAsia="Arial"/>
          <w:lang w:eastAsia="en-US"/>
        </w:rPr>
        <w:t>w wysokości nie wyższej</w:t>
      </w:r>
      <w:r w:rsidR="00414122">
        <w:rPr>
          <w:rFonts w:eastAsia="Arial"/>
          <w:lang w:eastAsia="en-US"/>
        </w:rPr>
        <w:t xml:space="preserve"> niż 14 tys. </w:t>
      </w:r>
      <w:r w:rsidR="005817A9" w:rsidRPr="005817A9">
        <w:rPr>
          <w:rFonts w:eastAsia="Arial"/>
          <w:lang w:eastAsia="en-US"/>
        </w:rPr>
        <w:t>zł</w:t>
      </w:r>
      <w:r w:rsidR="00FC377E">
        <w:rPr>
          <w:rFonts w:eastAsia="Arial"/>
          <w:lang w:eastAsia="en-US"/>
        </w:rPr>
        <w:t>,</w:t>
      </w:r>
    </w:p>
    <w:p w14:paraId="0765D1C5" w14:textId="7EF5B735" w:rsidR="00FB7619" w:rsidRDefault="00851DB5" w:rsidP="0042374D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każda szkoła </w:t>
      </w:r>
      <w:r w:rsidR="00212DF1" w:rsidRPr="00212DF1">
        <w:rPr>
          <w:rFonts w:eastAsia="Arial"/>
          <w:lang w:eastAsia="en-US"/>
        </w:rPr>
        <w:t>podstawowa</w:t>
      </w:r>
      <w:r w:rsidR="003110A1">
        <w:rPr>
          <w:rFonts w:eastAsia="Arial"/>
          <w:lang w:eastAsia="en-US"/>
        </w:rPr>
        <w:t xml:space="preserve">, w której uczą się uczniowie </w:t>
      </w:r>
      <w:r w:rsidR="00FB7619" w:rsidRPr="00212DF1">
        <w:rPr>
          <w:rFonts w:eastAsia="Arial"/>
          <w:lang w:eastAsia="en-US"/>
        </w:rPr>
        <w:t>ze specjalnymi potrzebami edukacyjnymi</w:t>
      </w:r>
      <w:r w:rsidR="00FB7619">
        <w:rPr>
          <w:rFonts w:eastAsia="Arial"/>
          <w:lang w:eastAsia="en-US"/>
        </w:rPr>
        <w:t>, w tym</w:t>
      </w:r>
      <w:r>
        <w:rPr>
          <w:rFonts w:eastAsia="Arial"/>
          <w:lang w:eastAsia="en-US"/>
        </w:rPr>
        <w:t xml:space="preserve"> </w:t>
      </w:r>
      <w:r w:rsidR="00FB7619" w:rsidRPr="00212DF1">
        <w:rPr>
          <w:rFonts w:eastAsia="Arial"/>
          <w:lang w:eastAsia="en-US"/>
        </w:rPr>
        <w:t>z niepełnosprawnościami</w:t>
      </w:r>
      <w:r w:rsidR="0042374D">
        <w:rPr>
          <w:rFonts w:eastAsia="Arial"/>
          <w:lang w:eastAsia="en-US"/>
        </w:rPr>
        <w:t>,</w:t>
      </w:r>
      <w:r w:rsidR="00FB7619" w:rsidRPr="00FB7619">
        <w:rPr>
          <w:rFonts w:eastAsia="Arial"/>
          <w:lang w:eastAsia="en-US"/>
        </w:rPr>
        <w:t xml:space="preserve"> </w:t>
      </w:r>
      <w:r w:rsidR="0042374D" w:rsidRPr="0042374D">
        <w:rPr>
          <w:rFonts w:eastAsia="Arial"/>
          <w:lang w:eastAsia="en-US"/>
        </w:rPr>
        <w:t xml:space="preserve">może wnioskować o udzielenie wsparcia finansowego </w:t>
      </w:r>
      <w:r w:rsidR="00212DF1" w:rsidRPr="00FB7619">
        <w:rPr>
          <w:rFonts w:eastAsia="Arial"/>
          <w:lang w:eastAsia="en-US"/>
        </w:rPr>
        <w:t>w </w:t>
      </w:r>
      <w:r w:rsidR="00D42CC6">
        <w:rPr>
          <w:rFonts w:eastAsia="Arial"/>
          <w:lang w:eastAsia="en-US"/>
        </w:rPr>
        <w:t xml:space="preserve">latach 2021-2024 w </w:t>
      </w:r>
      <w:r w:rsidR="00212DF1" w:rsidRPr="00FB7619">
        <w:rPr>
          <w:rFonts w:eastAsia="Arial"/>
          <w:lang w:eastAsia="en-US"/>
        </w:rPr>
        <w:t>wysokości nie wyższej niż 35 tys. zł</w:t>
      </w:r>
      <w:r w:rsidR="00FC377E">
        <w:rPr>
          <w:rFonts w:eastAsia="Arial"/>
          <w:lang w:eastAsia="en-US"/>
        </w:rPr>
        <w:t>,</w:t>
      </w:r>
    </w:p>
    <w:p w14:paraId="5705F708" w14:textId="33827500" w:rsidR="00D42CC6" w:rsidRPr="00D42CC6" w:rsidRDefault="00D42CC6" w:rsidP="003110A1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D42CC6">
        <w:rPr>
          <w:rFonts w:eastAsia="Arial"/>
          <w:lang w:eastAsia="en-US"/>
        </w:rPr>
        <w:t>każda szkoła podstawowa</w:t>
      </w:r>
      <w:r w:rsidR="003110A1">
        <w:rPr>
          <w:rFonts w:eastAsia="Arial"/>
          <w:lang w:eastAsia="en-US"/>
        </w:rPr>
        <w:t>,</w:t>
      </w:r>
      <w:r w:rsidRPr="00D42CC6">
        <w:rPr>
          <w:rFonts w:eastAsia="Arial"/>
          <w:lang w:eastAsia="en-US"/>
        </w:rPr>
        <w:t xml:space="preserve"> </w:t>
      </w:r>
      <w:r w:rsidR="003110A1">
        <w:rPr>
          <w:rFonts w:eastAsia="Arial"/>
          <w:lang w:eastAsia="en-US"/>
        </w:rPr>
        <w:t xml:space="preserve">w której uczą się uczniowie </w:t>
      </w:r>
      <w:r w:rsidRPr="00D42CC6">
        <w:rPr>
          <w:rFonts w:eastAsia="Arial"/>
          <w:lang w:eastAsia="en-US"/>
        </w:rPr>
        <w:t xml:space="preserve">ze specjalnymi potrzebami edukacyjnymi, w tym z niepełnosprawnościami, może wnioskować o udzielenie wsparcia finansowego </w:t>
      </w:r>
      <w:r w:rsidR="00FC377E">
        <w:rPr>
          <w:rFonts w:eastAsia="Arial"/>
          <w:lang w:eastAsia="en-US"/>
        </w:rPr>
        <w:t>w </w:t>
      </w:r>
      <w:r w:rsidR="00FC377E" w:rsidRPr="00D42CC6">
        <w:rPr>
          <w:rFonts w:eastAsia="Arial"/>
          <w:lang w:eastAsia="en-US"/>
        </w:rPr>
        <w:t>2020</w:t>
      </w:r>
      <w:r w:rsidR="00FC377E">
        <w:rPr>
          <w:rFonts w:eastAsia="Arial"/>
          <w:lang w:eastAsia="en-US"/>
        </w:rPr>
        <w:t xml:space="preserve"> r.</w:t>
      </w:r>
      <w:r w:rsidR="00FC377E" w:rsidRPr="00D42CC6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na zakup laptopów</w:t>
      </w:r>
      <w:r w:rsidR="00976770">
        <w:rPr>
          <w:rFonts w:eastAsia="Arial"/>
          <w:lang w:eastAsia="en-US"/>
        </w:rPr>
        <w:t xml:space="preserve"> wraz ze sprzętem </w:t>
      </w:r>
      <w:r w:rsidR="002C2E9C" w:rsidRPr="002C2E9C">
        <w:rPr>
          <w:rFonts w:eastAsia="Arial"/>
          <w:lang w:eastAsia="en-US"/>
        </w:rPr>
        <w:t>umożliwiającym przetwarzanie wizerunku i głosu udostępnianego przez ucznia lub naucz</w:t>
      </w:r>
      <w:r w:rsidR="00FC377E">
        <w:rPr>
          <w:rFonts w:eastAsia="Arial"/>
          <w:lang w:eastAsia="en-US"/>
        </w:rPr>
        <w:t>yciela w czasie rzeczywistym za </w:t>
      </w:r>
      <w:r w:rsidR="002C2E9C" w:rsidRPr="002C2E9C">
        <w:rPr>
          <w:rFonts w:eastAsia="Arial"/>
          <w:lang w:eastAsia="en-US"/>
        </w:rPr>
        <w:t>pośrednictwem transmisji audiowizualnej</w:t>
      </w:r>
      <w:r w:rsidR="00FC377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w </w:t>
      </w:r>
      <w:r w:rsidRPr="00D42CC6">
        <w:rPr>
          <w:rFonts w:eastAsia="Arial"/>
          <w:lang w:eastAsia="en-US"/>
        </w:rPr>
        <w:t xml:space="preserve">wysokości nie wyższej niż </w:t>
      </w:r>
      <w:r>
        <w:rPr>
          <w:rFonts w:eastAsia="Arial"/>
          <w:lang w:eastAsia="en-US"/>
        </w:rPr>
        <w:t>14</w:t>
      </w:r>
      <w:r w:rsidRPr="00D42CC6">
        <w:rPr>
          <w:rFonts w:eastAsia="Arial"/>
          <w:lang w:eastAsia="en-US"/>
        </w:rPr>
        <w:t xml:space="preserve"> tys. zł</w:t>
      </w:r>
      <w:r w:rsidR="00FC377E">
        <w:rPr>
          <w:rFonts w:eastAsia="Arial"/>
          <w:lang w:eastAsia="en-US"/>
        </w:rPr>
        <w:t>,</w:t>
      </w:r>
    </w:p>
    <w:p w14:paraId="53BB9DD8" w14:textId="5F7E257C" w:rsidR="00212DF1" w:rsidRDefault="00851DB5" w:rsidP="003110A1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każda szkoła</w:t>
      </w:r>
      <w:r w:rsidR="00BA7FE2">
        <w:rPr>
          <w:rFonts w:eastAsia="Arial"/>
          <w:lang w:eastAsia="en-US"/>
        </w:rPr>
        <w:t xml:space="preserve"> podstawowa</w:t>
      </w:r>
      <w:r w:rsidR="003110A1">
        <w:rPr>
          <w:rFonts w:eastAsia="Arial"/>
          <w:lang w:eastAsia="en-US"/>
        </w:rPr>
        <w:t>,</w:t>
      </w:r>
      <w:r w:rsidR="003110A1" w:rsidRPr="003110A1">
        <w:t xml:space="preserve"> </w:t>
      </w:r>
      <w:r w:rsidR="003110A1">
        <w:rPr>
          <w:rFonts w:eastAsia="Arial"/>
          <w:lang w:eastAsia="en-US"/>
        </w:rPr>
        <w:t xml:space="preserve">w której uczą się uczniowie </w:t>
      </w:r>
      <w:r w:rsidR="00212DF1" w:rsidRPr="00FB7619">
        <w:rPr>
          <w:rFonts w:eastAsia="Arial"/>
          <w:lang w:eastAsia="en-US"/>
        </w:rPr>
        <w:t>niewidom</w:t>
      </w:r>
      <w:r w:rsidR="003110A1">
        <w:rPr>
          <w:rFonts w:eastAsia="Arial"/>
          <w:lang w:eastAsia="en-US"/>
        </w:rPr>
        <w:t>i,</w:t>
      </w:r>
      <w:r w:rsidR="00212DF1" w:rsidRPr="00FB7619">
        <w:rPr>
          <w:rFonts w:eastAsia="Arial"/>
          <w:lang w:eastAsia="en-US"/>
        </w:rPr>
        <w:t xml:space="preserve"> </w:t>
      </w:r>
      <w:r w:rsidR="00A55F98">
        <w:rPr>
          <w:rFonts w:eastAsia="Arial"/>
          <w:lang w:eastAsia="en-US"/>
        </w:rPr>
        <w:t>może wnioskować o </w:t>
      </w:r>
      <w:r w:rsidR="0042374D" w:rsidRPr="0042374D">
        <w:rPr>
          <w:rFonts w:eastAsia="Arial"/>
          <w:lang w:eastAsia="en-US"/>
        </w:rPr>
        <w:t xml:space="preserve">udzielenie wsparcia finansowego </w:t>
      </w:r>
      <w:r w:rsidR="00212DF1" w:rsidRPr="00FB7619">
        <w:rPr>
          <w:rFonts w:eastAsia="Arial"/>
          <w:lang w:eastAsia="en-US"/>
        </w:rPr>
        <w:t>w wysokości nie wyższej niż 35 tys. zł</w:t>
      </w:r>
      <w:r w:rsidR="00FC377E">
        <w:rPr>
          <w:rFonts w:eastAsia="Arial"/>
          <w:lang w:eastAsia="en-US"/>
        </w:rPr>
        <w:t>,</w:t>
      </w:r>
    </w:p>
    <w:p w14:paraId="718CD6C4" w14:textId="581B9B30" w:rsidR="00D42CC6" w:rsidRPr="00D42CC6" w:rsidRDefault="00D42CC6" w:rsidP="003110A1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D42CC6">
        <w:rPr>
          <w:rFonts w:eastAsia="Arial"/>
          <w:lang w:eastAsia="en-US"/>
        </w:rPr>
        <w:t>każda szkoła podstawowa</w:t>
      </w:r>
      <w:r w:rsidR="003110A1">
        <w:rPr>
          <w:rFonts w:eastAsia="Arial"/>
          <w:lang w:eastAsia="en-US"/>
        </w:rPr>
        <w:t>,</w:t>
      </w:r>
      <w:r w:rsidR="003110A1" w:rsidRPr="003110A1">
        <w:t xml:space="preserve"> </w:t>
      </w:r>
      <w:r w:rsidR="003110A1" w:rsidRPr="003110A1">
        <w:rPr>
          <w:rFonts w:eastAsia="Arial"/>
          <w:lang w:eastAsia="en-US"/>
        </w:rPr>
        <w:t xml:space="preserve">w której uczą się uczniowie  </w:t>
      </w:r>
      <w:r w:rsidRPr="00D42CC6">
        <w:rPr>
          <w:rFonts w:eastAsia="Arial"/>
          <w:lang w:eastAsia="en-US"/>
        </w:rPr>
        <w:t>niewidom</w:t>
      </w:r>
      <w:r w:rsidR="003110A1">
        <w:rPr>
          <w:rFonts w:eastAsia="Arial"/>
          <w:lang w:eastAsia="en-US"/>
        </w:rPr>
        <w:t>i,</w:t>
      </w:r>
      <w:r w:rsidRPr="00D42CC6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może </w:t>
      </w:r>
      <w:r w:rsidRPr="00D42CC6">
        <w:rPr>
          <w:rFonts w:eastAsia="Arial"/>
          <w:lang w:eastAsia="en-US"/>
        </w:rPr>
        <w:t>wnioskować o</w:t>
      </w:r>
      <w:r w:rsidR="00FC377E">
        <w:rPr>
          <w:rFonts w:eastAsia="Arial"/>
          <w:lang w:eastAsia="en-US"/>
        </w:rPr>
        <w:t> </w:t>
      </w:r>
      <w:r w:rsidRPr="00D42CC6">
        <w:rPr>
          <w:rFonts w:eastAsia="Arial"/>
          <w:lang w:eastAsia="en-US"/>
        </w:rPr>
        <w:t xml:space="preserve">udzielenie wsparcia finansowego </w:t>
      </w:r>
      <w:r w:rsidR="00FC377E">
        <w:rPr>
          <w:rFonts w:eastAsia="Arial"/>
          <w:lang w:eastAsia="en-US"/>
        </w:rPr>
        <w:t>w </w:t>
      </w:r>
      <w:r w:rsidR="00FC377E" w:rsidRPr="00D42CC6">
        <w:rPr>
          <w:rFonts w:eastAsia="Arial"/>
          <w:lang w:eastAsia="en-US"/>
        </w:rPr>
        <w:t>2020</w:t>
      </w:r>
      <w:r w:rsidR="00FC377E">
        <w:rPr>
          <w:rFonts w:eastAsia="Arial"/>
          <w:lang w:eastAsia="en-US"/>
        </w:rPr>
        <w:t xml:space="preserve"> r.</w:t>
      </w:r>
      <w:r w:rsidR="00FC377E" w:rsidRPr="00D42CC6">
        <w:rPr>
          <w:rFonts w:eastAsia="Arial"/>
          <w:lang w:eastAsia="en-US"/>
        </w:rPr>
        <w:t xml:space="preserve"> </w:t>
      </w:r>
      <w:r w:rsidRPr="00D42CC6">
        <w:rPr>
          <w:rFonts w:eastAsia="Arial"/>
          <w:lang w:eastAsia="en-US"/>
        </w:rPr>
        <w:t xml:space="preserve">na zakup laptopów wraz ze sprzętem </w:t>
      </w:r>
      <w:r w:rsidR="002C2E9C" w:rsidRPr="002C2E9C">
        <w:rPr>
          <w:rFonts w:eastAsia="Arial"/>
          <w:lang w:eastAsia="en-US"/>
        </w:rPr>
        <w:t xml:space="preserve">umożliwiającym przetwarzanie wizerunku i głosu </w:t>
      </w:r>
      <w:r w:rsidR="00FC377E">
        <w:rPr>
          <w:rFonts w:eastAsia="Arial"/>
          <w:lang w:eastAsia="en-US"/>
        </w:rPr>
        <w:t>udostępnianego przez ucznia lub </w:t>
      </w:r>
      <w:r w:rsidR="002C2E9C" w:rsidRPr="002C2E9C">
        <w:rPr>
          <w:rFonts w:eastAsia="Arial"/>
          <w:lang w:eastAsia="en-US"/>
        </w:rPr>
        <w:t>nauczyciela w czasie rzeczywistym za pośrednictwem transmisji audiowizualnej</w:t>
      </w:r>
      <w:r w:rsidR="002C2E9C" w:rsidRPr="002C2E9C" w:rsidDel="002C2E9C">
        <w:rPr>
          <w:rFonts w:eastAsia="Arial"/>
          <w:lang w:eastAsia="en-US"/>
        </w:rPr>
        <w:t xml:space="preserve"> </w:t>
      </w:r>
      <w:r w:rsidRPr="00D42CC6">
        <w:rPr>
          <w:rFonts w:eastAsia="Arial"/>
          <w:lang w:eastAsia="en-US"/>
        </w:rPr>
        <w:t xml:space="preserve">w wysokości nie wyższej niż </w:t>
      </w:r>
      <w:r>
        <w:rPr>
          <w:rFonts w:eastAsia="Arial"/>
          <w:lang w:eastAsia="en-US"/>
        </w:rPr>
        <w:t>14</w:t>
      </w:r>
      <w:r w:rsidRPr="00D42CC6">
        <w:rPr>
          <w:rFonts w:eastAsia="Arial"/>
          <w:lang w:eastAsia="en-US"/>
        </w:rPr>
        <w:t xml:space="preserve"> tys. zł</w:t>
      </w:r>
      <w:r w:rsidR="00FC377E">
        <w:rPr>
          <w:rFonts w:eastAsia="Arial"/>
          <w:lang w:eastAsia="en-US"/>
        </w:rPr>
        <w:t>,</w:t>
      </w:r>
    </w:p>
    <w:p w14:paraId="0865E201" w14:textId="534B0929" w:rsidR="00DA0E12" w:rsidRPr="00132EF2" w:rsidRDefault="005817A9" w:rsidP="00FC377E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bCs/>
          <w:lang w:eastAsia="en-US"/>
        </w:rPr>
      </w:pPr>
      <w:r>
        <w:rPr>
          <w:rFonts w:eastAsia="Arial"/>
          <w:lang w:eastAsia="en-US"/>
        </w:rPr>
        <w:t xml:space="preserve">każdy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>pecjalny</w:t>
      </w:r>
      <w:r w:rsidRPr="005817A9">
        <w:rPr>
          <w:rFonts w:eastAsia="Arial"/>
          <w:lang w:eastAsia="en-US"/>
        </w:rPr>
        <w:t xml:space="preserve"> </w:t>
      </w:r>
      <w:r w:rsidR="00DA0E12">
        <w:rPr>
          <w:rFonts w:eastAsia="Arial"/>
          <w:lang w:eastAsia="en-US"/>
        </w:rPr>
        <w:t>o</w:t>
      </w:r>
      <w:r w:rsidRPr="005817A9">
        <w:rPr>
          <w:rFonts w:eastAsia="Arial"/>
          <w:lang w:eastAsia="en-US"/>
        </w:rPr>
        <w:t>ś</w:t>
      </w:r>
      <w:r>
        <w:rPr>
          <w:rFonts w:eastAsia="Arial"/>
          <w:lang w:eastAsia="en-US"/>
        </w:rPr>
        <w:t xml:space="preserve">rodek </w:t>
      </w:r>
      <w:r w:rsidR="00DA0E12">
        <w:rPr>
          <w:rFonts w:eastAsia="Arial"/>
          <w:lang w:eastAsia="en-US"/>
        </w:rPr>
        <w:t>s</w:t>
      </w:r>
      <w:r w:rsidRPr="005817A9">
        <w:rPr>
          <w:rFonts w:eastAsia="Arial"/>
          <w:lang w:eastAsia="en-US"/>
        </w:rPr>
        <w:t>zkolno</w:t>
      </w:r>
      <w:r w:rsidR="00916709">
        <w:rPr>
          <w:rFonts w:eastAsia="Arial"/>
          <w:lang w:eastAsia="en-US"/>
        </w:rPr>
        <w:t>-</w:t>
      </w:r>
      <w:r w:rsidR="00DA0E12">
        <w:rPr>
          <w:rFonts w:eastAsia="Arial"/>
          <w:lang w:eastAsia="en-US"/>
        </w:rPr>
        <w:t>w</w:t>
      </w:r>
      <w:r>
        <w:rPr>
          <w:rFonts w:eastAsia="Arial"/>
          <w:lang w:eastAsia="en-US"/>
        </w:rPr>
        <w:t xml:space="preserve">ychowawczy </w:t>
      </w:r>
      <w:r w:rsidR="00B9114B">
        <w:rPr>
          <w:rFonts w:eastAsia="Arial"/>
          <w:lang w:eastAsia="en-US"/>
        </w:rPr>
        <w:t>dla uczniów niewidomych lub</w:t>
      </w:r>
      <w:r w:rsidR="00FC377E">
        <w:rPr>
          <w:rFonts w:eastAsia="Arial"/>
          <w:lang w:eastAsia="en-US"/>
        </w:rPr>
        <w:t> </w:t>
      </w:r>
      <w:r w:rsidR="00B9114B">
        <w:rPr>
          <w:rFonts w:eastAsia="Arial"/>
          <w:lang w:eastAsia="en-US"/>
        </w:rPr>
        <w:t xml:space="preserve">słabowidzących </w:t>
      </w:r>
      <w:r w:rsidR="0042374D" w:rsidRPr="0042374D">
        <w:rPr>
          <w:rFonts w:eastAsia="Arial"/>
          <w:lang w:eastAsia="en-US"/>
        </w:rPr>
        <w:t xml:space="preserve">może wnioskować o udzielenie wsparcia finansowego </w:t>
      </w:r>
      <w:r>
        <w:rPr>
          <w:rFonts w:eastAsia="Arial"/>
          <w:lang w:eastAsia="en-US"/>
        </w:rPr>
        <w:t xml:space="preserve">na zakup </w:t>
      </w:r>
      <w:r w:rsidR="00FC377E" w:rsidRPr="00FC377E">
        <w:rPr>
          <w:rFonts w:eastAsia="Arial"/>
          <w:bCs/>
          <w:lang w:eastAsia="en-US" w:bidi="pl-PL"/>
        </w:rPr>
        <w:t>drukarek brajlowskich</w:t>
      </w:r>
      <w:r w:rsidR="00FC377E">
        <w:rPr>
          <w:rFonts w:eastAsia="Arial"/>
          <w:bCs/>
          <w:lang w:eastAsia="en-US" w:bidi="pl-PL"/>
        </w:rPr>
        <w:t xml:space="preserve">, </w:t>
      </w:r>
      <w:r w:rsidR="00FC377E" w:rsidRPr="00FC377E">
        <w:rPr>
          <w:rFonts w:eastAsia="Arial"/>
          <w:bCs/>
          <w:lang w:eastAsia="en-US" w:bidi="pl-PL"/>
        </w:rPr>
        <w:t>drukarek druku wypukłego</w:t>
      </w:r>
      <w:r w:rsidR="00FC377E">
        <w:rPr>
          <w:rFonts w:eastAsia="Arial"/>
          <w:bCs/>
          <w:lang w:eastAsia="en-US" w:bidi="pl-PL"/>
        </w:rPr>
        <w:t xml:space="preserve">, </w:t>
      </w:r>
      <w:r w:rsidR="00FC377E" w:rsidRPr="00FC377E">
        <w:rPr>
          <w:rFonts w:eastAsia="Arial"/>
          <w:bCs/>
          <w:lang w:eastAsia="en-US" w:bidi="pl-PL"/>
        </w:rPr>
        <w:t>drukarek 3D</w:t>
      </w:r>
      <w:r w:rsidR="00FC377E">
        <w:rPr>
          <w:rFonts w:eastAsia="Arial"/>
          <w:bCs/>
          <w:lang w:eastAsia="en-US" w:bidi="pl-PL"/>
        </w:rPr>
        <w:t xml:space="preserve"> </w:t>
      </w:r>
      <w:r w:rsidRPr="00872A00">
        <w:rPr>
          <w:rFonts w:eastAsia="Arial"/>
          <w:lang w:eastAsia="en-US"/>
        </w:rPr>
        <w:t xml:space="preserve">w wysokości nie wyższej niż </w:t>
      </w:r>
      <w:r w:rsidRPr="00FC377E">
        <w:rPr>
          <w:rFonts w:eastAsia="Arial"/>
          <w:lang w:eastAsia="en-US"/>
        </w:rPr>
        <w:t>100 tys. zł.</w:t>
      </w:r>
    </w:p>
    <w:p w14:paraId="473251BD" w14:textId="7037106F" w:rsidR="00824B56" w:rsidRDefault="00D97412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Do wskazanych powyżej szkół podstawowych i ponadpodstawowych w 2020 r. trafi około </w:t>
      </w:r>
      <w:r w:rsidRPr="00D97412">
        <w:rPr>
          <w:rFonts w:eastAsia="Arial"/>
          <w:b/>
          <w:lang w:eastAsia="en-US"/>
        </w:rPr>
        <w:t xml:space="preserve">10 000 </w:t>
      </w:r>
      <w:r>
        <w:rPr>
          <w:rFonts w:eastAsia="Arial"/>
          <w:lang w:eastAsia="en-US"/>
        </w:rPr>
        <w:t>laptopów.</w:t>
      </w:r>
    </w:p>
    <w:p w14:paraId="79D080A0" w14:textId="30AEFC85" w:rsidR="00834ED6" w:rsidRDefault="005817A9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Warunkiem prz</w:t>
      </w:r>
      <w:r w:rsidR="0031621B">
        <w:rPr>
          <w:rFonts w:eastAsia="Arial"/>
          <w:lang w:eastAsia="en-US"/>
        </w:rPr>
        <w:t>y</w:t>
      </w:r>
      <w:r>
        <w:rPr>
          <w:rFonts w:eastAsia="Arial"/>
          <w:lang w:eastAsia="en-US"/>
        </w:rPr>
        <w:t xml:space="preserve">stąpienia do </w:t>
      </w:r>
      <w:r w:rsidR="00F845EF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przez szkoły podstawowe</w:t>
      </w:r>
      <w:r w:rsidR="000C16FE">
        <w:rPr>
          <w:rFonts w:eastAsia="Arial"/>
          <w:lang w:eastAsia="en-US"/>
        </w:rPr>
        <w:t>, szkoły</w:t>
      </w:r>
      <w:r w:rsidRPr="005817A9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ponadpodstawow</w:t>
      </w:r>
      <w:r w:rsidR="00F845EF">
        <w:rPr>
          <w:rFonts w:eastAsia="Arial"/>
          <w:lang w:eastAsia="en-US"/>
        </w:rPr>
        <w:t>e</w:t>
      </w:r>
      <w:r w:rsidR="000C16FE">
        <w:rPr>
          <w:rFonts w:eastAsia="Arial"/>
          <w:lang w:eastAsia="en-US"/>
        </w:rPr>
        <w:t xml:space="preserve"> i szkoły za granicą</w:t>
      </w:r>
      <w:r>
        <w:rPr>
          <w:rFonts w:eastAsia="Arial"/>
          <w:lang w:eastAsia="en-US"/>
        </w:rPr>
        <w:t xml:space="preserve"> jest posiadanie </w:t>
      </w:r>
      <w:r w:rsidRPr="005817A9">
        <w:rPr>
          <w:rFonts w:eastAsia="Arial"/>
          <w:lang w:eastAsia="en-US"/>
        </w:rPr>
        <w:t>dostępu do Internetu na poziomie 30 Mb/s</w:t>
      </w:r>
      <w:r w:rsidR="00217868">
        <w:rPr>
          <w:rFonts w:eastAsia="Arial"/>
          <w:lang w:eastAsia="en-US"/>
        </w:rPr>
        <w:t>.</w:t>
      </w:r>
      <w:r>
        <w:rPr>
          <w:rFonts w:eastAsia="Arial"/>
          <w:lang w:eastAsia="en-US"/>
        </w:rPr>
        <w:t xml:space="preserve"> </w:t>
      </w:r>
      <w:r w:rsidR="00217868">
        <w:rPr>
          <w:rFonts w:eastAsia="Arial"/>
          <w:lang w:eastAsia="en-US"/>
        </w:rPr>
        <w:t>S</w:t>
      </w:r>
      <w:r w:rsidR="001B7744" w:rsidRPr="001B7744">
        <w:rPr>
          <w:rFonts w:eastAsia="Arial"/>
          <w:lang w:eastAsia="en-US"/>
        </w:rPr>
        <w:t>zkoły</w:t>
      </w:r>
      <w:r w:rsidR="00BC64CD">
        <w:rPr>
          <w:rFonts w:eastAsia="Arial"/>
          <w:lang w:eastAsia="en-US"/>
        </w:rPr>
        <w:t xml:space="preserve"> podstawowe</w:t>
      </w:r>
      <w:r w:rsidR="001B7744" w:rsidRPr="001B7744">
        <w:rPr>
          <w:rFonts w:eastAsia="Arial"/>
          <w:lang w:eastAsia="en-US"/>
        </w:rPr>
        <w:t>,</w:t>
      </w:r>
      <w:r w:rsidRPr="005817A9">
        <w:rPr>
          <w:rFonts w:eastAsia="Arial"/>
          <w:lang w:eastAsia="en-US"/>
        </w:rPr>
        <w:t xml:space="preserve"> </w:t>
      </w:r>
      <w:r w:rsidR="003110A1">
        <w:rPr>
          <w:rFonts w:eastAsia="Arial"/>
          <w:lang w:eastAsia="en-US"/>
        </w:rPr>
        <w:t xml:space="preserve">w </w:t>
      </w:r>
      <w:r>
        <w:rPr>
          <w:rFonts w:eastAsia="Arial"/>
          <w:lang w:eastAsia="en-US"/>
        </w:rPr>
        <w:t>któr</w:t>
      </w:r>
      <w:r w:rsidR="003110A1">
        <w:rPr>
          <w:rFonts w:eastAsia="Arial"/>
          <w:lang w:eastAsia="en-US"/>
        </w:rPr>
        <w:t>ych</w:t>
      </w:r>
      <w:r>
        <w:rPr>
          <w:rFonts w:eastAsia="Arial"/>
          <w:lang w:eastAsia="en-US"/>
        </w:rPr>
        <w:t xml:space="preserve"> </w:t>
      </w:r>
      <w:r w:rsidR="003110A1">
        <w:rPr>
          <w:rFonts w:eastAsia="Arial"/>
          <w:lang w:eastAsia="en-US"/>
        </w:rPr>
        <w:t>uczą się</w:t>
      </w:r>
      <w:r w:rsidR="003110A1" w:rsidRPr="005817A9">
        <w:rPr>
          <w:rFonts w:eastAsia="Arial"/>
          <w:lang w:eastAsia="en-US"/>
        </w:rPr>
        <w:t xml:space="preserve"> </w:t>
      </w:r>
      <w:r w:rsidRPr="005817A9">
        <w:rPr>
          <w:rFonts w:eastAsia="Arial"/>
          <w:lang w:eastAsia="en-US"/>
        </w:rPr>
        <w:t>uczni</w:t>
      </w:r>
      <w:r w:rsidR="003110A1">
        <w:rPr>
          <w:rFonts w:eastAsia="Arial"/>
          <w:lang w:eastAsia="en-US"/>
        </w:rPr>
        <w:t>owie</w:t>
      </w:r>
      <w:r w:rsidRPr="005817A9">
        <w:rPr>
          <w:rFonts w:eastAsia="Arial"/>
          <w:lang w:eastAsia="en-US"/>
        </w:rPr>
        <w:t xml:space="preserve"> niewidom</w:t>
      </w:r>
      <w:r w:rsidR="003110A1">
        <w:rPr>
          <w:rFonts w:eastAsia="Arial"/>
          <w:lang w:eastAsia="en-US"/>
        </w:rPr>
        <w:t>i</w:t>
      </w:r>
      <w:r w:rsidR="00CC5978">
        <w:rPr>
          <w:rFonts w:eastAsia="Arial"/>
          <w:lang w:eastAsia="en-US"/>
        </w:rPr>
        <w:t>,</w:t>
      </w:r>
      <w:r w:rsidR="00FB7619">
        <w:rPr>
          <w:rFonts w:eastAsia="Arial"/>
          <w:lang w:eastAsia="en-US"/>
        </w:rPr>
        <w:t xml:space="preserve"> </w:t>
      </w:r>
      <w:r w:rsidR="00FB7619" w:rsidRPr="00FB7619">
        <w:rPr>
          <w:rFonts w:eastAsia="Arial"/>
          <w:lang w:eastAsia="en-US"/>
        </w:rPr>
        <w:t>uczni</w:t>
      </w:r>
      <w:r w:rsidR="003110A1">
        <w:rPr>
          <w:rFonts w:eastAsia="Arial"/>
          <w:lang w:eastAsia="en-US"/>
        </w:rPr>
        <w:t>owie</w:t>
      </w:r>
      <w:r w:rsidR="00FB7619" w:rsidRPr="00FB7619">
        <w:rPr>
          <w:rFonts w:eastAsia="Arial"/>
          <w:lang w:eastAsia="en-US"/>
        </w:rPr>
        <w:t xml:space="preserve"> ze specjalnymi potrzebami edukacyjnymi</w:t>
      </w:r>
      <w:r w:rsidR="00C55A9F">
        <w:rPr>
          <w:rFonts w:eastAsia="Arial"/>
          <w:lang w:eastAsia="en-US"/>
        </w:rPr>
        <w:t xml:space="preserve"> </w:t>
      </w:r>
      <w:r w:rsidR="00C55A9F" w:rsidRPr="00CC5978">
        <w:rPr>
          <w:rFonts w:eastAsia="Arial"/>
          <w:lang w:eastAsia="en-US"/>
        </w:rPr>
        <w:t xml:space="preserve">oraz szkoły </w:t>
      </w:r>
      <w:r w:rsidR="00B81ED1">
        <w:rPr>
          <w:rFonts w:eastAsia="Arial"/>
          <w:lang w:eastAsia="en-US"/>
        </w:rPr>
        <w:t xml:space="preserve">wnioskujące </w:t>
      </w:r>
      <w:r w:rsidR="005755AF">
        <w:rPr>
          <w:rFonts w:eastAsia="Arial"/>
          <w:lang w:eastAsia="en-US"/>
        </w:rPr>
        <w:t xml:space="preserve">w 2020 r. </w:t>
      </w:r>
      <w:r w:rsidR="00B81ED1">
        <w:rPr>
          <w:rFonts w:eastAsia="Arial"/>
          <w:lang w:eastAsia="en-US"/>
        </w:rPr>
        <w:t xml:space="preserve">o udzielenie wsparcia finansowego na </w:t>
      </w:r>
      <w:r w:rsidR="00C55A9F" w:rsidRPr="00CC5978">
        <w:rPr>
          <w:rFonts w:eastAsia="Arial"/>
          <w:lang w:eastAsia="en-US"/>
        </w:rPr>
        <w:t xml:space="preserve">zakup laptopów </w:t>
      </w:r>
      <w:r w:rsidR="000F6742">
        <w:rPr>
          <w:rFonts w:eastAsia="Arial"/>
          <w:lang w:eastAsia="en-US"/>
        </w:rPr>
        <w:t>wraz ze</w:t>
      </w:r>
      <w:r w:rsidR="00BC64CD">
        <w:rPr>
          <w:rFonts w:eastAsia="Arial"/>
          <w:lang w:eastAsia="en-US"/>
        </w:rPr>
        <w:t> </w:t>
      </w:r>
      <w:r w:rsidR="000F6742" w:rsidRPr="000F6742">
        <w:rPr>
          <w:rFonts w:eastAsia="Arial"/>
          <w:lang w:eastAsia="en-US"/>
        </w:rPr>
        <w:t xml:space="preserve">sprzętem </w:t>
      </w:r>
      <w:r w:rsidR="002C2E9C" w:rsidRPr="002C2E9C">
        <w:rPr>
          <w:rFonts w:eastAsia="Arial"/>
          <w:lang w:eastAsia="en-US"/>
        </w:rPr>
        <w:t>umożliwiającym przetwarzanie wizerunku i głosu udostępnianego przez ucznia lub</w:t>
      </w:r>
      <w:r w:rsidR="00BC64CD">
        <w:rPr>
          <w:rFonts w:eastAsia="Arial"/>
          <w:lang w:eastAsia="en-US"/>
        </w:rPr>
        <w:t> </w:t>
      </w:r>
      <w:r w:rsidR="002C2E9C" w:rsidRPr="002C2E9C">
        <w:rPr>
          <w:rFonts w:eastAsia="Arial"/>
          <w:lang w:eastAsia="en-US"/>
        </w:rPr>
        <w:t xml:space="preserve">nauczyciela </w:t>
      </w:r>
      <w:r w:rsidR="002C2E9C">
        <w:rPr>
          <w:rFonts w:eastAsia="Arial"/>
          <w:lang w:eastAsia="en-US"/>
        </w:rPr>
        <w:t>w </w:t>
      </w:r>
      <w:r w:rsidR="002C2E9C" w:rsidRPr="002C2E9C">
        <w:rPr>
          <w:rFonts w:eastAsia="Arial"/>
          <w:lang w:eastAsia="en-US"/>
        </w:rPr>
        <w:t>czasie rzeczywistym za pośrednictwem transmisji audiowizualnej</w:t>
      </w:r>
      <w:r w:rsidR="005755AF">
        <w:rPr>
          <w:rFonts w:eastAsia="Arial"/>
          <w:lang w:eastAsia="en-US"/>
        </w:rPr>
        <w:t xml:space="preserve"> </w:t>
      </w:r>
      <w:r w:rsidR="000C16FE">
        <w:rPr>
          <w:rFonts w:eastAsia="Arial"/>
          <w:lang w:eastAsia="en-US"/>
        </w:rPr>
        <w:t>będą zwolnione z </w:t>
      </w:r>
      <w:r>
        <w:rPr>
          <w:rFonts w:eastAsia="Arial"/>
          <w:lang w:eastAsia="en-US"/>
        </w:rPr>
        <w:t>tego warunku.</w:t>
      </w:r>
    </w:p>
    <w:p w14:paraId="5743F6EF" w14:textId="77777777" w:rsidR="00217868" w:rsidRDefault="002178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7D8DCF28" w14:textId="2D91BB4D" w:rsidR="00217868" w:rsidRDefault="002178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Pierwszeństwo w otrzymaniu wsparcia finansowego otrzymają organy prowadzące szkoły, które biorą lub brały udział w projektach na rzecz rozwoju kompetencji </w:t>
      </w:r>
      <w:r w:rsidR="0001758D">
        <w:rPr>
          <w:rFonts w:eastAsia="Arial"/>
          <w:lang w:eastAsia="en-US"/>
        </w:rPr>
        <w:t xml:space="preserve">kluczowych i umiejętności uniwersalnych, w tym kompetencji </w:t>
      </w:r>
      <w:r>
        <w:rPr>
          <w:rFonts w:eastAsia="Arial"/>
          <w:lang w:eastAsia="en-US"/>
        </w:rPr>
        <w:t xml:space="preserve">cyfrowych, realizowanych w ramach </w:t>
      </w:r>
      <w:r w:rsidR="0016641F">
        <w:rPr>
          <w:rFonts w:eastAsia="Arial"/>
          <w:lang w:eastAsia="en-US"/>
        </w:rPr>
        <w:t>Programu Operacyjnego Wiedza Edukacja Rozwój (w ramach projektów o zasięgu krajowy</w:t>
      </w:r>
      <w:r w:rsidR="00F845EF">
        <w:rPr>
          <w:rFonts w:eastAsia="Arial"/>
          <w:lang w:eastAsia="en-US"/>
        </w:rPr>
        <w:t>m</w:t>
      </w:r>
      <w:r w:rsidR="0016641F">
        <w:rPr>
          <w:rFonts w:eastAsia="Arial"/>
          <w:lang w:eastAsia="en-US"/>
        </w:rPr>
        <w:t>)</w:t>
      </w:r>
      <w:r w:rsidR="0001758D">
        <w:rPr>
          <w:rFonts w:eastAsia="Arial"/>
          <w:lang w:eastAsia="en-US"/>
        </w:rPr>
        <w:t xml:space="preserve"> – Priorytet inwestycyjny 10i, cel szczegółowy 1 </w:t>
      </w:r>
      <w:r w:rsidR="00F50F68" w:rsidRPr="00F50F68">
        <w:rPr>
          <w:rFonts w:eastAsia="Arial"/>
          <w:lang w:eastAsia="en-US" w:bidi="pl-PL"/>
        </w:rPr>
        <w:t>–</w:t>
      </w:r>
      <w:r w:rsidR="0001758D">
        <w:rPr>
          <w:rFonts w:eastAsia="Arial"/>
          <w:lang w:eastAsia="en-US"/>
        </w:rPr>
        <w:t xml:space="preserve"> </w:t>
      </w:r>
      <w:r w:rsidR="0001758D" w:rsidRPr="0001758D">
        <w:rPr>
          <w:rFonts w:eastAsia="Arial"/>
          <w:lang w:eastAsia="en-US"/>
        </w:rPr>
        <w:t>Poprawa funkcjonowania i zwiększenie wykorzystania systemu wspomagania szkół w zakresie rozwoju u uczniów kompetencji kluczowych i umiejętności uniwersalnych</w:t>
      </w:r>
      <w:r w:rsidR="00706373">
        <w:rPr>
          <w:rFonts w:eastAsia="Arial"/>
          <w:lang w:eastAsia="en-US"/>
        </w:rPr>
        <w:t>,</w:t>
      </w:r>
      <w:r w:rsidR="0001758D" w:rsidRPr="0001758D">
        <w:rPr>
          <w:rFonts w:eastAsia="Arial"/>
          <w:lang w:eastAsia="en-US"/>
        </w:rPr>
        <w:t xml:space="preserve"> tzw. transversal skills</w:t>
      </w:r>
      <w:r w:rsidR="00706373">
        <w:rPr>
          <w:rFonts w:eastAsia="Arial"/>
          <w:lang w:eastAsia="en-US"/>
        </w:rPr>
        <w:t>,</w:t>
      </w:r>
      <w:r w:rsidR="0001758D" w:rsidRPr="0001758D">
        <w:rPr>
          <w:rFonts w:eastAsia="Arial"/>
          <w:lang w:eastAsia="en-US"/>
        </w:rPr>
        <w:t xml:space="preserve">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</w:t>
      </w:r>
      <w:r w:rsidR="0016641F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Programu Operacyjnego Polska Cyfrowa</w:t>
      </w:r>
      <w:r w:rsidR="0001758D">
        <w:rPr>
          <w:rFonts w:eastAsia="Arial"/>
          <w:lang w:eastAsia="en-US"/>
        </w:rPr>
        <w:t xml:space="preserve"> – III oś priorytetowa </w:t>
      </w:r>
      <w:r w:rsidR="0001758D" w:rsidRPr="0001758D">
        <w:rPr>
          <w:rFonts w:eastAsia="Arial"/>
          <w:lang w:eastAsia="en-US"/>
        </w:rPr>
        <w:t>Cyfrowe kompetencje społeczeństwa</w:t>
      </w:r>
      <w:r w:rsidR="0001758D">
        <w:rPr>
          <w:rFonts w:eastAsia="Arial"/>
          <w:lang w:eastAsia="en-US"/>
        </w:rPr>
        <w:t>, działanie 3.1 „D</w:t>
      </w:r>
      <w:r w:rsidR="0001758D" w:rsidRPr="0001758D">
        <w:rPr>
          <w:rFonts w:eastAsia="Arial"/>
          <w:lang w:eastAsia="en-US"/>
        </w:rPr>
        <w:t>ziałania szkoleniowe na rzecz rozwoju kompetencji cyfrowych”</w:t>
      </w:r>
      <w:r w:rsidR="0001758D">
        <w:rPr>
          <w:rFonts w:eastAsia="Arial"/>
          <w:lang w:eastAsia="en-US"/>
        </w:rPr>
        <w:t xml:space="preserve"> i działanie 3.2 „I</w:t>
      </w:r>
      <w:r w:rsidR="0001758D" w:rsidRPr="0001758D">
        <w:rPr>
          <w:rFonts w:eastAsia="Arial"/>
          <w:lang w:eastAsia="en-US"/>
        </w:rPr>
        <w:t>nnowacyjne rozwiązania na rzecz aktywizacji cyfrowej”</w:t>
      </w:r>
      <w:r w:rsidR="0031621B">
        <w:rPr>
          <w:rFonts w:eastAsia="Arial"/>
          <w:lang w:eastAsia="en-US"/>
        </w:rPr>
        <w:t>, w </w:t>
      </w:r>
      <w:r w:rsidR="004B0D07">
        <w:rPr>
          <w:rFonts w:eastAsia="Arial"/>
          <w:lang w:eastAsia="en-US"/>
        </w:rPr>
        <w:t xml:space="preserve">szczególności w </w:t>
      </w:r>
      <w:r>
        <w:rPr>
          <w:rFonts w:eastAsia="Arial"/>
          <w:lang w:eastAsia="en-US"/>
        </w:rPr>
        <w:t>projekcie „Lekcja:</w:t>
      </w:r>
      <w:r w:rsidR="00C23C79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Enter”.</w:t>
      </w:r>
    </w:p>
    <w:p w14:paraId="0551F771" w14:textId="700F7892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rogramie przewiduje się również jego ewaluację, która będzie obejmować </w:t>
      </w:r>
      <w:r>
        <w:rPr>
          <w:rFonts w:eastAsia="Arial"/>
          <w:lang w:eastAsia="en-US"/>
        </w:rPr>
        <w:t xml:space="preserve">dwa etapy: </w:t>
      </w:r>
      <w:r w:rsidRPr="0004347D">
        <w:rPr>
          <w:rFonts w:eastAsia="Arial"/>
          <w:lang w:eastAsia="en-US"/>
        </w:rPr>
        <w:t>ewaluację</w:t>
      </w:r>
      <w:r>
        <w:rPr>
          <w:rFonts w:eastAsia="Arial"/>
          <w:lang w:eastAsia="en-US"/>
        </w:rPr>
        <w:t xml:space="preserve"> okresową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w trakcie trwania </w:t>
      </w:r>
      <w:r w:rsidR="00355C90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(w 20</w:t>
      </w:r>
      <w:r w:rsidR="00DA0E12">
        <w:rPr>
          <w:rFonts w:eastAsia="Arial"/>
          <w:lang w:eastAsia="en-US"/>
        </w:rPr>
        <w:t>22</w:t>
      </w:r>
      <w:r>
        <w:rPr>
          <w:rFonts w:eastAsia="Arial"/>
          <w:lang w:eastAsia="en-US"/>
        </w:rPr>
        <w:t xml:space="preserve"> r.) i </w:t>
      </w:r>
      <w:r w:rsidR="00786675" w:rsidRPr="00786675">
        <w:rPr>
          <w:rFonts w:eastAsia="Arial"/>
          <w:lang w:eastAsia="en-US"/>
        </w:rPr>
        <w:t xml:space="preserve">ewaluację </w:t>
      </w:r>
      <w:r w:rsidRPr="0004347D">
        <w:rPr>
          <w:rFonts w:eastAsia="Arial"/>
          <w:lang w:eastAsia="en-US"/>
        </w:rPr>
        <w:t>końcową (po</w:t>
      </w:r>
      <w:r w:rsidR="00ED653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zakończeniu realizacji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A7FE2">
        <w:rPr>
          <w:rFonts w:eastAsia="Arial"/>
          <w:lang w:eastAsia="en-US"/>
        </w:rPr>
        <w:t xml:space="preserve"> w 2024</w:t>
      </w:r>
      <w:r w:rsidR="0031621B">
        <w:rPr>
          <w:rFonts w:eastAsia="Arial"/>
          <w:lang w:eastAsia="en-US"/>
        </w:rPr>
        <w:t xml:space="preserve"> r.</w:t>
      </w:r>
      <w:r w:rsidRPr="0004347D">
        <w:rPr>
          <w:rFonts w:eastAsia="Arial"/>
          <w:lang w:eastAsia="en-US"/>
        </w:rPr>
        <w:t>)</w:t>
      </w:r>
      <w:r>
        <w:rPr>
          <w:rFonts w:eastAsia="Arial"/>
          <w:lang w:eastAsia="en-US"/>
        </w:rPr>
        <w:t xml:space="preserve">. Ewaluacja okresowa będzie przeprowadzona w celu pozyskania </w:t>
      </w:r>
      <w:r w:rsidRPr="00D11458">
        <w:rPr>
          <w:rFonts w:eastAsia="Arial"/>
          <w:lang w:eastAsia="en-US"/>
        </w:rPr>
        <w:t>informacji</w:t>
      </w:r>
      <w:r>
        <w:rPr>
          <w:rFonts w:eastAsia="Arial"/>
          <w:lang w:eastAsia="en-US"/>
        </w:rPr>
        <w:t xml:space="preserve"> na temat zmiany </w:t>
      </w:r>
      <w:r w:rsidR="00786675">
        <w:rPr>
          <w:rFonts w:eastAsia="Arial"/>
          <w:lang w:eastAsia="en-US"/>
        </w:rPr>
        <w:t xml:space="preserve">w </w:t>
      </w:r>
      <w:r>
        <w:rPr>
          <w:rFonts w:eastAsia="Arial"/>
          <w:lang w:eastAsia="en-US"/>
        </w:rPr>
        <w:t xml:space="preserve">sposobach i częstotliwościach wykorzystywania TIK, </w:t>
      </w:r>
      <w:r w:rsidRPr="00D11458">
        <w:rPr>
          <w:rFonts w:eastAsia="Arial"/>
          <w:lang w:eastAsia="en-US"/>
        </w:rPr>
        <w:t>jaka została wywołana w konsek</w:t>
      </w:r>
      <w:r>
        <w:rPr>
          <w:rFonts w:eastAsia="Arial"/>
          <w:lang w:eastAsia="en-US"/>
        </w:rPr>
        <w:t xml:space="preserve">wencji realizacji </w:t>
      </w:r>
      <w:r w:rsidR="00ED6536">
        <w:rPr>
          <w:rFonts w:eastAsia="Arial"/>
          <w:lang w:eastAsia="en-US"/>
        </w:rPr>
        <w:t xml:space="preserve">celów i zadań określonych </w:t>
      </w:r>
      <w:r>
        <w:rPr>
          <w:rFonts w:eastAsia="Arial"/>
          <w:lang w:eastAsia="en-US"/>
        </w:rPr>
        <w:t xml:space="preserve">w </w:t>
      </w:r>
      <w:r w:rsidR="00355C90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rogramie, a</w:t>
      </w:r>
      <w:r w:rsidR="00786675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ewaluacja końcowa</w:t>
      </w:r>
      <w:r w:rsidRPr="00D11458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posłuży</w:t>
      </w:r>
      <w:r w:rsidRPr="0004347D">
        <w:rPr>
          <w:rFonts w:eastAsia="Arial"/>
          <w:lang w:eastAsia="en-US"/>
        </w:rPr>
        <w:t xml:space="preserve"> do </w:t>
      </w:r>
      <w:r w:rsidR="00DA0E12">
        <w:rPr>
          <w:rFonts w:eastAsia="Arial"/>
          <w:lang w:eastAsia="en-US"/>
        </w:rPr>
        <w:t>podsumowania skuteczności</w:t>
      </w:r>
      <w:r>
        <w:rPr>
          <w:rFonts w:eastAsia="Arial"/>
          <w:lang w:eastAsia="en-US"/>
        </w:rPr>
        <w:t xml:space="preserve"> działań</w:t>
      </w:r>
      <w:r w:rsidRPr="0004347D">
        <w:rPr>
          <w:rFonts w:eastAsia="Arial"/>
          <w:lang w:eastAsia="en-US"/>
        </w:rPr>
        <w:t xml:space="preserve"> dotyczących rozwijania szkolnej infrastruktury </w:t>
      </w:r>
      <w:r w:rsidR="00DA0E12">
        <w:rPr>
          <w:rFonts w:eastAsia="Arial"/>
          <w:lang w:eastAsia="en-US"/>
        </w:rPr>
        <w:t xml:space="preserve">oraz kompetencji uczniów i nauczycieli </w:t>
      </w:r>
      <w:r w:rsidRPr="0004347D">
        <w:rPr>
          <w:rFonts w:eastAsia="Arial"/>
          <w:lang w:eastAsia="en-US"/>
        </w:rPr>
        <w:t>w zakresie TIK w</w:t>
      </w:r>
      <w:r w:rsidR="00ED6536">
        <w:rPr>
          <w:rFonts w:eastAsia="Arial"/>
          <w:lang w:eastAsia="en-US"/>
        </w:rPr>
        <w:t> </w:t>
      </w:r>
      <w:r w:rsidR="00DA0E12">
        <w:rPr>
          <w:rFonts w:eastAsia="Arial"/>
          <w:lang w:eastAsia="en-US"/>
        </w:rPr>
        <w:t>szkołach</w:t>
      </w:r>
      <w:r w:rsidR="00CE3AC2">
        <w:rPr>
          <w:rFonts w:eastAsia="Arial"/>
          <w:lang w:eastAsia="en-US"/>
        </w:rPr>
        <w:t>, szkołach za</w:t>
      </w:r>
      <w:r w:rsidR="0031621B">
        <w:rPr>
          <w:rFonts w:eastAsia="Arial"/>
          <w:lang w:eastAsia="en-US"/>
        </w:rPr>
        <w:t> </w:t>
      </w:r>
      <w:r w:rsidR="00CE3AC2">
        <w:rPr>
          <w:rFonts w:eastAsia="Arial"/>
          <w:lang w:eastAsia="en-US"/>
        </w:rPr>
        <w:t>granicą</w:t>
      </w:r>
      <w:r w:rsidR="0031621B">
        <w:rPr>
          <w:rFonts w:eastAsia="Arial"/>
          <w:lang w:eastAsia="en-US"/>
        </w:rPr>
        <w:t xml:space="preserve"> i </w:t>
      </w:r>
      <w:r w:rsidR="0031621B" w:rsidRPr="0031621B">
        <w:rPr>
          <w:rFonts w:eastAsia="Arial"/>
          <w:lang w:eastAsia="en-US"/>
        </w:rPr>
        <w:t>specjalnych ośrodkach szkolno</w:t>
      </w:r>
      <w:r w:rsidR="00A030CA">
        <w:rPr>
          <w:rFonts w:eastAsia="Arial"/>
          <w:lang w:eastAsia="en-US"/>
        </w:rPr>
        <w:t>-</w:t>
      </w:r>
      <w:r w:rsidR="0031621B" w:rsidRPr="0031621B">
        <w:rPr>
          <w:rFonts w:eastAsia="Arial"/>
          <w:lang w:eastAsia="en-US"/>
        </w:rPr>
        <w:t>wychowawczych</w:t>
      </w:r>
      <w:r w:rsidR="0031621B">
        <w:rPr>
          <w:rFonts w:eastAsia="Arial"/>
          <w:lang w:eastAsia="en-US"/>
        </w:rPr>
        <w:t>.</w:t>
      </w:r>
    </w:p>
    <w:p w14:paraId="70151A89" w14:textId="77777777" w:rsidR="00F50F68" w:rsidRDefault="00F50F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2B07AB94" w14:textId="574C05A0" w:rsidR="00CD192B" w:rsidRPr="00A43035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A43035">
        <w:rPr>
          <w:rFonts w:eastAsia="Arial"/>
          <w:lang w:eastAsia="en-US"/>
        </w:rPr>
        <w:t xml:space="preserve">Ewaluacja efektów wdrażania </w:t>
      </w:r>
      <w:r w:rsidR="0031621B">
        <w:rPr>
          <w:rFonts w:eastAsia="Arial"/>
          <w:lang w:eastAsia="en-US"/>
        </w:rPr>
        <w:t>p</w:t>
      </w:r>
      <w:r w:rsidRPr="00A43035">
        <w:rPr>
          <w:rFonts w:eastAsia="Arial"/>
          <w:lang w:eastAsia="en-US"/>
        </w:rPr>
        <w:t>rogramu, zostanie powierzona podmiotowi wyłonionemu w</w:t>
      </w:r>
      <w:r w:rsidR="00786675" w:rsidRPr="00A43035">
        <w:rPr>
          <w:rFonts w:eastAsia="Arial"/>
          <w:lang w:eastAsia="en-US"/>
        </w:rPr>
        <w:t> </w:t>
      </w:r>
      <w:r w:rsidRPr="00A43035">
        <w:rPr>
          <w:rFonts w:eastAsia="Arial"/>
          <w:lang w:eastAsia="en-US"/>
        </w:rPr>
        <w:t xml:space="preserve">konkursie. </w:t>
      </w:r>
      <w:r w:rsidRPr="00A43035">
        <w:rPr>
          <w:rFonts w:eastAsia="Calibri"/>
          <w:lang w:eastAsia="en-US"/>
        </w:rPr>
        <w:t>Badanie ewaluacyjne będzie dotyczyć przede wszystkim sposobów wykorzystania TIK w szkołach</w:t>
      </w:r>
      <w:r w:rsidR="00DA0E12" w:rsidRPr="00A43035">
        <w:rPr>
          <w:rFonts w:eastAsia="Calibri"/>
          <w:lang w:eastAsia="en-US"/>
        </w:rPr>
        <w:t>,</w:t>
      </w:r>
      <w:r w:rsidR="005D1066" w:rsidRPr="00A43035">
        <w:rPr>
          <w:rFonts w:eastAsia="Calibri"/>
          <w:lang w:eastAsia="en-US"/>
        </w:rPr>
        <w:t xml:space="preserve"> szkołach </w:t>
      </w:r>
      <w:r w:rsidR="00DA0E12" w:rsidRPr="00A43035">
        <w:rPr>
          <w:rFonts w:eastAsia="Calibri"/>
          <w:lang w:eastAsia="en-US"/>
        </w:rPr>
        <w:t xml:space="preserve">za granicą i specjalnych ośrodkach </w:t>
      </w:r>
      <w:r w:rsidR="004B2800">
        <w:rPr>
          <w:rFonts w:eastAsia="Calibri"/>
          <w:lang w:eastAsia="en-US"/>
        </w:rPr>
        <w:t>szkolno</w:t>
      </w:r>
      <w:r w:rsidR="00872A00">
        <w:rPr>
          <w:rFonts w:eastAsia="Calibri"/>
          <w:lang w:eastAsia="en-US"/>
        </w:rPr>
        <w:t>-</w:t>
      </w:r>
      <w:r w:rsidR="004B2800">
        <w:rPr>
          <w:rFonts w:eastAsia="Calibri"/>
          <w:lang w:eastAsia="en-US"/>
        </w:rPr>
        <w:t xml:space="preserve">wychowawczych </w:t>
      </w:r>
      <w:r w:rsidRPr="00A43035">
        <w:rPr>
          <w:rFonts w:eastAsia="Calibri"/>
          <w:lang w:eastAsia="en-US"/>
        </w:rPr>
        <w:t xml:space="preserve">i będzie koncentrować się na wykorzystaniu </w:t>
      </w:r>
      <w:r w:rsidR="00DA0E12" w:rsidRPr="00A43035">
        <w:rPr>
          <w:rFonts w:eastAsia="Calibri"/>
          <w:lang w:eastAsia="en-US"/>
        </w:rPr>
        <w:t>sprzętu</w:t>
      </w:r>
      <w:r w:rsidR="004B2800">
        <w:rPr>
          <w:rFonts w:eastAsia="Calibri"/>
          <w:lang w:eastAsia="en-US"/>
        </w:rPr>
        <w:t>,</w:t>
      </w:r>
      <w:r w:rsidR="00DA0E12" w:rsidRPr="00A43035">
        <w:rPr>
          <w:rFonts w:eastAsia="Calibri"/>
          <w:lang w:eastAsia="en-US"/>
        </w:rPr>
        <w:t xml:space="preserve"> </w:t>
      </w:r>
      <w:r w:rsidRPr="00A43035">
        <w:rPr>
          <w:rFonts w:eastAsia="Calibri"/>
          <w:lang w:eastAsia="en-US"/>
        </w:rPr>
        <w:t>pomocy dydaktycznych</w:t>
      </w:r>
      <w:r w:rsidR="00DA0E12" w:rsidRPr="00A43035">
        <w:rPr>
          <w:rFonts w:eastAsia="Calibri"/>
          <w:lang w:eastAsia="en-US"/>
        </w:rPr>
        <w:t xml:space="preserve"> i narzędzi do terapii</w:t>
      </w:r>
      <w:r w:rsidRPr="00A43035">
        <w:rPr>
          <w:rFonts w:eastAsia="Calibri"/>
          <w:lang w:eastAsia="en-US"/>
        </w:rPr>
        <w:t xml:space="preserve"> </w:t>
      </w:r>
      <w:r w:rsidR="00ED1498" w:rsidRPr="00A43035">
        <w:rPr>
          <w:rFonts w:eastAsia="Calibri"/>
          <w:lang w:eastAsia="en-US"/>
        </w:rPr>
        <w:t xml:space="preserve">zakupionych ze wsparcia </w:t>
      </w:r>
      <w:r w:rsidR="00836734" w:rsidRPr="00A43035">
        <w:rPr>
          <w:rFonts w:eastAsia="Calibri"/>
          <w:lang w:eastAsia="en-US"/>
        </w:rPr>
        <w:t xml:space="preserve">finansowego </w:t>
      </w:r>
      <w:r w:rsidR="00ED1498" w:rsidRPr="00A43035">
        <w:rPr>
          <w:rFonts w:eastAsia="Calibri"/>
          <w:lang w:eastAsia="en-US"/>
        </w:rPr>
        <w:t xml:space="preserve">udzielonego w ramach </w:t>
      </w:r>
      <w:r w:rsidR="00B81ED1">
        <w:rPr>
          <w:rFonts w:eastAsia="Calibri"/>
          <w:lang w:eastAsia="en-US"/>
        </w:rPr>
        <w:t>p</w:t>
      </w:r>
      <w:r w:rsidR="00ED1498" w:rsidRPr="00A43035">
        <w:rPr>
          <w:rFonts w:eastAsia="Calibri"/>
          <w:lang w:eastAsia="en-US"/>
        </w:rPr>
        <w:t xml:space="preserve">rogramu, </w:t>
      </w:r>
      <w:r w:rsidRPr="00A43035">
        <w:rPr>
          <w:rFonts w:eastAsia="Calibri"/>
          <w:lang w:eastAsia="en-US"/>
        </w:rPr>
        <w:t>w</w:t>
      </w:r>
      <w:r w:rsidR="00786675" w:rsidRPr="00A43035">
        <w:rPr>
          <w:rFonts w:eastAsia="Calibri"/>
          <w:lang w:eastAsia="en-US"/>
        </w:rPr>
        <w:t> </w:t>
      </w:r>
      <w:r w:rsidRPr="00A43035">
        <w:rPr>
          <w:rFonts w:eastAsia="Calibri"/>
          <w:lang w:eastAsia="en-US"/>
        </w:rPr>
        <w:t>podnoszeniu kompetencji uczniów i nauczycieli</w:t>
      </w:r>
      <w:r w:rsidR="001407B7" w:rsidRPr="00A43035">
        <w:rPr>
          <w:rFonts w:eastAsia="Calibri"/>
          <w:lang w:eastAsia="en-US"/>
        </w:rPr>
        <w:t xml:space="preserve"> oraz jakości uczenia się</w:t>
      </w:r>
      <w:r w:rsidRPr="00A43035">
        <w:rPr>
          <w:rFonts w:eastAsia="Calibri"/>
          <w:lang w:eastAsia="en-US"/>
        </w:rPr>
        <w:t>.</w:t>
      </w:r>
      <w:r w:rsidRPr="00A43035">
        <w:rPr>
          <w:rFonts w:eastAsia="Arial"/>
          <w:lang w:eastAsia="en-US"/>
        </w:rPr>
        <w:t xml:space="preserve"> </w:t>
      </w:r>
    </w:p>
    <w:p w14:paraId="6280582B" w14:textId="0DBD0FA4" w:rsidR="00DA0E12" w:rsidRPr="00A43035" w:rsidRDefault="00834ED6" w:rsidP="00834ED6">
      <w:pPr>
        <w:widowControl w:val="0"/>
        <w:spacing w:line="360" w:lineRule="auto"/>
        <w:ind w:right="40"/>
        <w:jc w:val="both"/>
        <w:rPr>
          <w:rFonts w:eastAsia="Calibri"/>
          <w:lang w:eastAsia="en-US"/>
        </w:rPr>
      </w:pPr>
      <w:r w:rsidRPr="00A43035">
        <w:rPr>
          <w:rFonts w:eastAsia="Calibri"/>
          <w:lang w:eastAsia="en-US"/>
        </w:rPr>
        <w:t xml:space="preserve">Badania </w:t>
      </w:r>
      <w:r w:rsidR="00893BD6" w:rsidRPr="00A43035">
        <w:rPr>
          <w:rFonts w:eastAsia="Calibri"/>
          <w:lang w:eastAsia="en-US"/>
        </w:rPr>
        <w:t xml:space="preserve">ewaluacyjne </w:t>
      </w:r>
      <w:r w:rsidRPr="00A43035">
        <w:rPr>
          <w:rFonts w:eastAsia="Calibri"/>
          <w:lang w:eastAsia="en-US"/>
        </w:rPr>
        <w:t>będą miały na celu określenie:</w:t>
      </w:r>
    </w:p>
    <w:p w14:paraId="15FE4FA9" w14:textId="77777777" w:rsidR="00834ED6" w:rsidRPr="00A43035" w:rsidRDefault="00834ED6" w:rsidP="00D71F74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A43035">
        <w:t>sposobów wykorzystania TIK w edukacji;</w:t>
      </w:r>
    </w:p>
    <w:p w14:paraId="5842C58F" w14:textId="408400D6" w:rsidR="00834ED6" w:rsidRDefault="00834ED6" w:rsidP="00D71F74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04347D">
        <w:t>intensywności (częstotliwości) wy</w:t>
      </w:r>
      <w:r>
        <w:t xml:space="preserve">korzystywania TIK na zajęciach </w:t>
      </w:r>
      <w:r w:rsidR="00893BD6">
        <w:t xml:space="preserve">edukacyjnych </w:t>
      </w:r>
      <w:r w:rsidRPr="0004347D">
        <w:t>z</w:t>
      </w:r>
      <w:r w:rsidR="00893BD6">
        <w:t> </w:t>
      </w:r>
      <w:r w:rsidRPr="0004347D">
        <w:t>poszczególnych przedmiotów</w:t>
      </w:r>
      <w:r w:rsidR="00DA0E12">
        <w:t>;</w:t>
      </w:r>
    </w:p>
    <w:p w14:paraId="14EDD191" w14:textId="2D1C481C" w:rsidR="00A43035" w:rsidRDefault="00DA0E12" w:rsidP="00A43035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>
        <w:t>sposobów wykorzystania</w:t>
      </w:r>
      <w:r w:rsidR="00A43035">
        <w:t xml:space="preserve"> sprzętu, pomocy dydaktycznych i</w:t>
      </w:r>
      <w:r>
        <w:t xml:space="preserve"> </w:t>
      </w:r>
      <w:r w:rsidRPr="00DA0E12">
        <w:t>narzędzi do terapii</w:t>
      </w:r>
      <w:r>
        <w:t>;</w:t>
      </w:r>
    </w:p>
    <w:p w14:paraId="3030E851" w14:textId="39366994" w:rsidR="00DA0E12" w:rsidRDefault="00DA0E12" w:rsidP="001407B7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DA0E12">
        <w:t xml:space="preserve">intensywności </w:t>
      </w:r>
      <w:r>
        <w:t>wykorzystania sprzętu</w:t>
      </w:r>
      <w:r w:rsidR="001504D1">
        <w:t xml:space="preserve">, </w:t>
      </w:r>
      <w:r>
        <w:t xml:space="preserve">pomocy dydaktycznych </w:t>
      </w:r>
      <w:r w:rsidR="001504D1">
        <w:t xml:space="preserve">i narzędzi do terapii </w:t>
      </w:r>
      <w:r>
        <w:t>d</w:t>
      </w:r>
      <w:r w:rsidR="001407B7">
        <w:t>la</w:t>
      </w:r>
      <w:r>
        <w:t xml:space="preserve"> uczniów </w:t>
      </w:r>
      <w:r w:rsidR="006031E9">
        <w:t xml:space="preserve">z niepełnosprawnościami </w:t>
      </w:r>
      <w:r w:rsidR="00BA7FE2">
        <w:t xml:space="preserve">oraz uczniów </w:t>
      </w:r>
      <w:r>
        <w:t>niewidomych.</w:t>
      </w:r>
    </w:p>
    <w:p w14:paraId="777D3332" w14:textId="77777777" w:rsidR="00F50F68" w:rsidRDefault="00F50F68" w:rsidP="00F50F68">
      <w:pPr>
        <w:spacing w:after="200" w:line="360" w:lineRule="auto"/>
        <w:ind w:left="360"/>
        <w:contextualSpacing/>
        <w:jc w:val="both"/>
      </w:pPr>
    </w:p>
    <w:p w14:paraId="14A1DD83" w14:textId="6E141F0C" w:rsidR="00834ED6" w:rsidRPr="00536B48" w:rsidRDefault="00834ED6" w:rsidP="00834ED6">
      <w:pPr>
        <w:spacing w:line="360" w:lineRule="auto"/>
        <w:contextualSpacing/>
        <w:jc w:val="both"/>
      </w:pPr>
      <w:r w:rsidRPr="0004347D">
        <w:t xml:space="preserve">W badaniach zostaną zastosowane zróżnicowane metody badawcze, w tym analiza danych wtórnych, metody jakościowe, w tym wywiady pogłębione z dyrektorami szkół, nauczycielami </w:t>
      </w:r>
      <w:r w:rsidR="00ED6536">
        <w:t>i </w:t>
      </w:r>
      <w:r w:rsidRPr="0004347D">
        <w:t>rodzicami oraz wywiady z uczniami szkół</w:t>
      </w:r>
      <w:r w:rsidR="001235F4">
        <w:t xml:space="preserve"> i szkół za granicą</w:t>
      </w:r>
      <w:r w:rsidRPr="0004347D">
        <w:t>, jak również metody obserwacji i</w:t>
      </w:r>
      <w:r w:rsidR="00463D29">
        <w:t> </w:t>
      </w:r>
      <w:r w:rsidRPr="0004347D">
        <w:t xml:space="preserve">metody eksperymentalne. </w:t>
      </w:r>
      <w:r w:rsidRPr="00536B48">
        <w:t>Ewaluacja okresowa i końcowa posłuż</w:t>
      </w:r>
      <w:r w:rsidR="00CE1A0F">
        <w:t>ą</w:t>
      </w:r>
      <w:r w:rsidRPr="00536B48">
        <w:t xml:space="preserve"> </w:t>
      </w:r>
      <w:r>
        <w:t xml:space="preserve">jednocześnie </w:t>
      </w:r>
      <w:r w:rsidRPr="00536B48">
        <w:t>zbadaniu i</w:t>
      </w:r>
      <w:r w:rsidR="00463D29">
        <w:t> </w:t>
      </w:r>
      <w:r w:rsidRPr="00536B48">
        <w:t xml:space="preserve">oszacowaniu </w:t>
      </w:r>
      <w:r w:rsidR="00706373" w:rsidRPr="00536B48">
        <w:t xml:space="preserve">rozwoju </w:t>
      </w:r>
      <w:r w:rsidRPr="00536B48">
        <w:t xml:space="preserve">osiągniętego </w:t>
      </w:r>
      <w:r>
        <w:t xml:space="preserve">w </w:t>
      </w:r>
      <w:r w:rsidR="00B81ED1">
        <w:t>p</w:t>
      </w:r>
      <w:r>
        <w:t>rogramie w tym celu</w:t>
      </w:r>
      <w:r w:rsidRPr="00536B48">
        <w:t xml:space="preserve">, </w:t>
      </w:r>
      <w:r w:rsidR="00352605">
        <w:t>a</w:t>
      </w:r>
      <w:r w:rsidRPr="00536B48">
        <w:t>by móc podjąć najlepsze z</w:t>
      </w:r>
      <w:r w:rsidR="00463D29">
        <w:t> </w:t>
      </w:r>
      <w:r w:rsidRPr="00536B48">
        <w:t xml:space="preserve">możliwych decyzje dotyczące przyszłych działań </w:t>
      </w:r>
      <w:r w:rsidR="00CD192B">
        <w:t xml:space="preserve">wobec uczniów i nauczycieli </w:t>
      </w:r>
      <w:r>
        <w:t>w zakresie</w:t>
      </w:r>
      <w:r w:rsidR="00CD192B">
        <w:t xml:space="preserve"> korzystania z </w:t>
      </w:r>
      <w:r>
        <w:t>TIK</w:t>
      </w:r>
      <w:r w:rsidR="00A43035">
        <w:t>.</w:t>
      </w:r>
      <w:r w:rsidR="00CD192B">
        <w:t xml:space="preserve"> </w:t>
      </w:r>
    </w:p>
    <w:p w14:paraId="20BBA6E9" w14:textId="77777777" w:rsidR="00834ED6" w:rsidRPr="0004347D" w:rsidRDefault="00834ED6" w:rsidP="00834ED6">
      <w:pPr>
        <w:widowControl w:val="0"/>
        <w:spacing w:line="360" w:lineRule="auto"/>
        <w:ind w:right="40"/>
        <w:jc w:val="both"/>
        <w:rPr>
          <w:b/>
          <w:bCs/>
        </w:rPr>
      </w:pPr>
    </w:p>
    <w:p w14:paraId="59FEF496" w14:textId="77777777" w:rsidR="00834ED6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II. PODSTAWA PRAWNA PROGRAMU RZĄDOWEGO</w:t>
      </w:r>
    </w:p>
    <w:p w14:paraId="24FA0452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268491DC" w14:textId="14552C4E" w:rsidR="00834ED6" w:rsidRPr="0004347D" w:rsidRDefault="00834ED6" w:rsidP="00834ED6">
      <w:pPr>
        <w:pStyle w:val="Tekstpodstawowy1"/>
        <w:shd w:val="clear" w:color="auto" w:fill="auto"/>
        <w:spacing w:before="0" w:after="33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7D">
        <w:rPr>
          <w:rFonts w:ascii="Times New Roman" w:hAnsi="Times New Roman" w:cs="Times New Roman"/>
          <w:sz w:val="24"/>
          <w:szCs w:val="24"/>
        </w:rPr>
        <w:t xml:space="preserve">Podstawę prawną </w:t>
      </w:r>
      <w:r w:rsidR="00355C90">
        <w:rPr>
          <w:rFonts w:ascii="Times New Roman" w:hAnsi="Times New Roman" w:cs="Times New Roman"/>
          <w:sz w:val="24"/>
          <w:szCs w:val="24"/>
        </w:rPr>
        <w:t>p</w:t>
      </w:r>
      <w:r w:rsidRPr="0004347D">
        <w:rPr>
          <w:rFonts w:ascii="Times New Roman" w:hAnsi="Times New Roman" w:cs="Times New Roman"/>
          <w:sz w:val="24"/>
          <w:szCs w:val="24"/>
        </w:rPr>
        <w:t xml:space="preserve">rogramu stanowi art. 90u ust. 1 pkt 6 ustawy z dnia 7 września 1991 r. </w:t>
      </w:r>
      <w:r w:rsidR="009F7358">
        <w:rPr>
          <w:rFonts w:ascii="Times New Roman" w:hAnsi="Times New Roman" w:cs="Times New Roman"/>
          <w:sz w:val="24"/>
          <w:szCs w:val="24"/>
        </w:rPr>
        <w:t>o </w:t>
      </w:r>
      <w:r w:rsidRPr="0004347D">
        <w:rPr>
          <w:rFonts w:ascii="Times New Roman" w:hAnsi="Times New Roman" w:cs="Times New Roman"/>
          <w:sz w:val="24"/>
          <w:szCs w:val="24"/>
        </w:rPr>
        <w:t xml:space="preserve">systemie oświaty </w:t>
      </w:r>
      <w:r w:rsidRPr="00CD192B">
        <w:rPr>
          <w:rFonts w:ascii="Times New Roman" w:hAnsi="Times New Roman" w:cs="Times New Roman"/>
          <w:sz w:val="24"/>
          <w:szCs w:val="24"/>
        </w:rPr>
        <w:t>(</w:t>
      </w:r>
      <w:r w:rsidR="00CD192B" w:rsidRPr="00CD192B">
        <w:rPr>
          <w:rFonts w:ascii="Times New Roman" w:hAnsi="Times New Roman" w:cs="Times New Roman"/>
          <w:bCs/>
          <w:sz w:val="24"/>
          <w:szCs w:val="24"/>
        </w:rPr>
        <w:t>Dz.</w:t>
      </w:r>
      <w:r w:rsidR="006A2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92B" w:rsidRPr="00CD192B">
        <w:rPr>
          <w:rFonts w:ascii="Times New Roman" w:hAnsi="Times New Roman" w:cs="Times New Roman"/>
          <w:bCs/>
          <w:sz w:val="24"/>
          <w:szCs w:val="24"/>
        </w:rPr>
        <w:t xml:space="preserve">U. z </w:t>
      </w:r>
      <w:r w:rsidR="00872A00">
        <w:rPr>
          <w:rFonts w:ascii="Times New Roman" w:hAnsi="Times New Roman" w:cs="Times New Roman"/>
          <w:bCs/>
          <w:sz w:val="24"/>
          <w:szCs w:val="24"/>
        </w:rPr>
        <w:t>2020 r. poz. 1327).</w:t>
      </w:r>
    </w:p>
    <w:p w14:paraId="46DC771E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III. CZAS TRWANIA PROGRAMU RZĄDOWEGO</w:t>
      </w:r>
    </w:p>
    <w:p w14:paraId="12D29DB5" w14:textId="77777777" w:rsidR="00E2720B" w:rsidRDefault="00E2720B" w:rsidP="00834ED6">
      <w:pPr>
        <w:autoSpaceDE w:val="0"/>
        <w:spacing w:line="360" w:lineRule="auto"/>
        <w:jc w:val="both"/>
      </w:pPr>
    </w:p>
    <w:p w14:paraId="34F8DA22" w14:textId="55DC40F8" w:rsidR="00834ED6" w:rsidRPr="0004347D" w:rsidRDefault="00834ED6" w:rsidP="00834ED6">
      <w:pPr>
        <w:autoSpaceDE w:val="0"/>
        <w:spacing w:line="360" w:lineRule="auto"/>
        <w:jc w:val="both"/>
      </w:pPr>
      <w:r w:rsidRPr="0004347D">
        <w:t xml:space="preserve">Program będzie realizowany w okresie od </w:t>
      </w:r>
      <w:r w:rsidR="00F63AC9">
        <w:t xml:space="preserve">dnia </w:t>
      </w:r>
      <w:r w:rsidR="00CD192B">
        <w:t>………….</w:t>
      </w:r>
      <w:r w:rsidR="00EB260C">
        <w:t xml:space="preserve"> r.</w:t>
      </w:r>
      <w:r w:rsidRPr="0004347D">
        <w:t xml:space="preserve"> </w:t>
      </w:r>
      <w:r w:rsidR="00EB260C">
        <w:t>do dnia</w:t>
      </w:r>
      <w:r w:rsidRPr="0004347D">
        <w:t xml:space="preserve"> 31 grudnia 20</w:t>
      </w:r>
      <w:r w:rsidR="00CD192B">
        <w:t xml:space="preserve">24 </w:t>
      </w:r>
      <w:r w:rsidR="00EB260C">
        <w:t>r.</w:t>
      </w:r>
      <w:r w:rsidRPr="0004347D">
        <w:rPr>
          <w:rStyle w:val="Odwoanieprzypisudolnego"/>
        </w:rPr>
        <w:footnoteReference w:id="15"/>
      </w:r>
      <w:r w:rsidR="00BC64CD" w:rsidRPr="00A56D23">
        <w:rPr>
          <w:rStyle w:val="IGindeksgrny"/>
        </w:rPr>
        <w:t>)</w:t>
      </w:r>
      <w:r w:rsidRPr="0004347D">
        <w:t>.</w:t>
      </w:r>
    </w:p>
    <w:p w14:paraId="49D518BA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0F227143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 xml:space="preserve">IV. CELE PROGRAMU RZĄDOWEGO </w:t>
      </w:r>
    </w:p>
    <w:p w14:paraId="3D56C9FC" w14:textId="57AA6777" w:rsidR="00E61A5E" w:rsidRDefault="0014166B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14166B">
        <w:rPr>
          <w:rFonts w:eastAsia="Arial"/>
          <w:lang w:eastAsia="en-US"/>
        </w:rPr>
        <w:t>W związku z tym, ż</w:t>
      </w:r>
      <w:r>
        <w:rPr>
          <w:rFonts w:eastAsia="Arial"/>
          <w:lang w:eastAsia="en-US"/>
        </w:rPr>
        <w:t xml:space="preserve">e </w:t>
      </w:r>
      <w:r w:rsidR="0031621B">
        <w:rPr>
          <w:rFonts w:eastAsia="Arial"/>
          <w:lang w:eastAsia="en-US"/>
        </w:rPr>
        <w:t xml:space="preserve">nowa </w:t>
      </w:r>
      <w:r>
        <w:rPr>
          <w:rFonts w:eastAsia="Arial"/>
          <w:lang w:eastAsia="en-US"/>
        </w:rPr>
        <w:t xml:space="preserve">edycja </w:t>
      </w:r>
      <w:r w:rsidR="00B81ED1">
        <w:rPr>
          <w:rFonts w:eastAsia="Arial"/>
          <w:lang w:eastAsia="en-US"/>
        </w:rPr>
        <w:t>p</w:t>
      </w:r>
      <w:r w:rsidRPr="0014166B">
        <w:rPr>
          <w:rFonts w:eastAsia="Arial"/>
          <w:lang w:eastAsia="en-US"/>
        </w:rPr>
        <w:t>rogramu na lata 2020</w:t>
      </w:r>
      <w:r w:rsidR="00872A00">
        <w:rPr>
          <w:rFonts w:eastAsia="Arial"/>
          <w:lang w:eastAsia="en-US"/>
        </w:rPr>
        <w:t>-</w:t>
      </w:r>
      <w:r w:rsidRPr="0014166B">
        <w:rPr>
          <w:rFonts w:eastAsia="Arial"/>
          <w:lang w:eastAsia="en-US"/>
        </w:rPr>
        <w:t>2024 jest</w:t>
      </w:r>
      <w:r>
        <w:rPr>
          <w:rFonts w:eastAsia="Arial"/>
          <w:lang w:eastAsia="en-US"/>
        </w:rPr>
        <w:t xml:space="preserve"> </w:t>
      </w:r>
      <w:r w:rsidRPr="0014166B">
        <w:rPr>
          <w:rFonts w:eastAsia="Arial"/>
          <w:lang w:eastAsia="en-US"/>
        </w:rPr>
        <w:t>kontynuacją poprzedniej</w:t>
      </w:r>
      <w:r>
        <w:rPr>
          <w:rFonts w:eastAsia="Arial"/>
          <w:lang w:eastAsia="en-US"/>
        </w:rPr>
        <w:t xml:space="preserve"> edycji,</w:t>
      </w:r>
      <w:r w:rsidRPr="0014166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podstawowe założenia (cele) </w:t>
      </w:r>
      <w:r w:rsidR="00B81ED1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 xml:space="preserve">rogramu będą kontynuowane w tym samym zakresie </w:t>
      </w:r>
      <w:r w:rsidR="000C16FE">
        <w:rPr>
          <w:rFonts w:eastAsia="Arial"/>
          <w:lang w:eastAsia="en-US"/>
        </w:rPr>
        <w:t>w </w:t>
      </w:r>
      <w:r w:rsidR="0051095A">
        <w:rPr>
          <w:rFonts w:eastAsia="Arial"/>
          <w:lang w:eastAsia="en-US"/>
        </w:rPr>
        <w:t xml:space="preserve">odniesieniu </w:t>
      </w:r>
      <w:r>
        <w:rPr>
          <w:rFonts w:eastAsia="Arial"/>
          <w:lang w:eastAsia="en-US"/>
        </w:rPr>
        <w:t>do uczniów i nauczycieli szkół podstawowych</w:t>
      </w:r>
      <w:r w:rsidR="0009614E">
        <w:rPr>
          <w:rFonts w:eastAsia="Arial"/>
          <w:lang w:eastAsia="en-US"/>
        </w:rPr>
        <w:t>.</w:t>
      </w:r>
      <w:r w:rsidR="00E61A5E">
        <w:rPr>
          <w:rFonts w:eastAsia="Arial"/>
          <w:lang w:eastAsia="en-US"/>
        </w:rPr>
        <w:t xml:space="preserve"> </w:t>
      </w:r>
      <w:r w:rsidR="0009614E">
        <w:rPr>
          <w:rFonts w:eastAsia="Arial"/>
          <w:lang w:eastAsia="en-US"/>
        </w:rPr>
        <w:t>S</w:t>
      </w:r>
      <w:r w:rsidR="00E61A5E">
        <w:rPr>
          <w:rFonts w:eastAsia="Arial"/>
          <w:lang w:eastAsia="en-US"/>
        </w:rPr>
        <w:t>zkoły ponadp</w:t>
      </w:r>
      <w:r w:rsidR="000C16FE">
        <w:rPr>
          <w:rFonts w:eastAsia="Arial"/>
          <w:lang w:eastAsia="en-US"/>
        </w:rPr>
        <w:t xml:space="preserve">odstawowe dodatkowo będą mogły </w:t>
      </w:r>
      <w:r w:rsidR="00E61A5E">
        <w:rPr>
          <w:rFonts w:eastAsia="Arial"/>
          <w:lang w:eastAsia="en-US"/>
        </w:rPr>
        <w:t xml:space="preserve">zakupić </w:t>
      </w:r>
      <w:r w:rsidR="00E61A5E" w:rsidRPr="00E61A5E">
        <w:rPr>
          <w:rFonts w:eastAsia="Arial"/>
          <w:lang w:eastAsia="en-US"/>
        </w:rPr>
        <w:t>specjalistyczne</w:t>
      </w:r>
      <w:r w:rsidR="00E61A5E">
        <w:rPr>
          <w:rFonts w:eastAsia="Arial"/>
          <w:lang w:eastAsia="en-US"/>
        </w:rPr>
        <w:t xml:space="preserve"> oprogramowanie lub materiały edukacyjne wykorzystujące</w:t>
      </w:r>
      <w:r w:rsidR="00E61A5E" w:rsidRPr="00E61A5E">
        <w:rPr>
          <w:rFonts w:eastAsia="Arial"/>
          <w:lang w:eastAsia="en-US"/>
        </w:rPr>
        <w:t xml:space="preserve"> TIK</w:t>
      </w:r>
      <w:r w:rsidR="00614937">
        <w:rPr>
          <w:rFonts w:eastAsia="Arial"/>
          <w:lang w:eastAsia="en-US"/>
        </w:rPr>
        <w:t>,</w:t>
      </w:r>
      <w:r w:rsidR="00E61A5E" w:rsidRPr="00E61A5E">
        <w:rPr>
          <w:rFonts w:eastAsia="Arial"/>
          <w:lang w:eastAsia="en-US"/>
        </w:rPr>
        <w:t xml:space="preserve"> </w:t>
      </w:r>
      <w:r w:rsidR="00C159F4">
        <w:rPr>
          <w:rFonts w:eastAsia="Arial"/>
          <w:lang w:eastAsia="en-US"/>
        </w:rPr>
        <w:t>takie jak:</w:t>
      </w:r>
      <w:r w:rsidR="00E61A5E" w:rsidRPr="00E61A5E">
        <w:rPr>
          <w:rFonts w:eastAsia="Arial"/>
          <w:lang w:eastAsia="en-US"/>
        </w:rPr>
        <w:t xml:space="preserve"> wirtualne laboratoria, materiały do nauczania kodowania </w:t>
      </w:r>
      <w:r w:rsidR="000C16FE">
        <w:rPr>
          <w:rFonts w:eastAsia="Arial"/>
          <w:lang w:eastAsia="en-US"/>
        </w:rPr>
        <w:t>i </w:t>
      </w:r>
      <w:r w:rsidR="00E61A5E" w:rsidRPr="00E61A5E">
        <w:rPr>
          <w:rFonts w:eastAsia="Arial"/>
          <w:lang w:eastAsia="en-US"/>
        </w:rPr>
        <w:t>robotyki.</w:t>
      </w:r>
      <w:r w:rsidR="00E61A5E">
        <w:rPr>
          <w:rFonts w:eastAsia="Arial"/>
          <w:lang w:eastAsia="en-US"/>
        </w:rPr>
        <w:t xml:space="preserve"> </w:t>
      </w:r>
    </w:p>
    <w:p w14:paraId="2E0A9805" w14:textId="4C38AE81" w:rsidR="003C69B0" w:rsidRDefault="0014166B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Należy podkreślić, że ze względu na inne</w:t>
      </w:r>
      <w:r w:rsidR="003C69B0">
        <w:rPr>
          <w:rFonts w:eastAsia="Arial"/>
          <w:lang w:eastAsia="en-US"/>
        </w:rPr>
        <w:t xml:space="preserve"> zapotrzebowanie </w:t>
      </w:r>
      <w:r>
        <w:rPr>
          <w:rFonts w:eastAsia="Arial"/>
          <w:lang w:eastAsia="en-US"/>
        </w:rPr>
        <w:t>infrastrukturalne szkół</w:t>
      </w:r>
      <w:r w:rsidR="0009614E">
        <w:rPr>
          <w:rFonts w:eastAsia="Arial"/>
          <w:lang w:eastAsia="en-US"/>
        </w:rPr>
        <w:t>, w których uczą się uczniowie</w:t>
      </w:r>
      <w:r w:rsidR="00BC64CD">
        <w:rPr>
          <w:rFonts w:eastAsia="Arial"/>
          <w:lang w:eastAsia="en-US"/>
        </w:rPr>
        <w:t xml:space="preserve"> </w:t>
      </w:r>
      <w:r w:rsidR="000C16FE">
        <w:rPr>
          <w:rFonts w:eastAsia="Arial"/>
          <w:lang w:eastAsia="en-US"/>
        </w:rPr>
        <w:t xml:space="preserve">ze </w:t>
      </w:r>
      <w:r>
        <w:rPr>
          <w:rFonts w:eastAsia="Arial"/>
          <w:lang w:eastAsia="en-US"/>
        </w:rPr>
        <w:t>specjalny</w:t>
      </w:r>
      <w:r w:rsidR="000C16FE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 xml:space="preserve"> potrzeba</w:t>
      </w:r>
      <w:r w:rsidR="000C16FE">
        <w:rPr>
          <w:rFonts w:eastAsia="Arial"/>
          <w:lang w:eastAsia="en-US"/>
        </w:rPr>
        <w:t>mi</w:t>
      </w:r>
      <w:r w:rsidR="00E61A5E">
        <w:rPr>
          <w:rFonts w:eastAsia="Arial"/>
          <w:lang w:eastAsia="en-US"/>
        </w:rPr>
        <w:t xml:space="preserve"> edukacyjny</w:t>
      </w:r>
      <w:r w:rsidR="000C16FE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>, należy oczekiwać innych jakościowo zmian</w:t>
      </w:r>
      <w:r w:rsidRPr="0014166B">
        <w:rPr>
          <w:rFonts w:eastAsia="Arial"/>
          <w:lang w:eastAsia="en-US"/>
        </w:rPr>
        <w:t xml:space="preserve"> </w:t>
      </w:r>
      <w:r w:rsidR="00C159F4">
        <w:rPr>
          <w:rFonts w:eastAsia="Arial"/>
          <w:lang w:eastAsia="en-US"/>
        </w:rPr>
        <w:t>w </w:t>
      </w:r>
      <w:r>
        <w:rPr>
          <w:rFonts w:eastAsia="Arial"/>
          <w:lang w:eastAsia="en-US"/>
        </w:rPr>
        <w:t>obszarze</w:t>
      </w:r>
      <w:r w:rsidR="003C69B0">
        <w:rPr>
          <w:rFonts w:eastAsia="Arial"/>
          <w:lang w:eastAsia="en-US"/>
        </w:rPr>
        <w:t xml:space="preserve"> kształcenia</w:t>
      </w:r>
      <w:r>
        <w:rPr>
          <w:rFonts w:eastAsia="Arial"/>
          <w:lang w:eastAsia="en-US"/>
        </w:rPr>
        <w:t xml:space="preserve">. </w:t>
      </w:r>
      <w:r w:rsidR="00137A43">
        <w:rPr>
          <w:rFonts w:eastAsia="Arial"/>
          <w:lang w:eastAsia="en-US"/>
        </w:rPr>
        <w:t xml:space="preserve">Przeobrażeń oczekiwać należy </w:t>
      </w:r>
      <w:r w:rsidRPr="0014166B">
        <w:rPr>
          <w:rFonts w:eastAsia="Arial"/>
          <w:lang w:eastAsia="en-US"/>
        </w:rPr>
        <w:t xml:space="preserve">w ogólnym podejściu dydaktycznym </w:t>
      </w:r>
      <w:r w:rsidR="00C159F4">
        <w:rPr>
          <w:rFonts w:eastAsia="Arial"/>
          <w:lang w:eastAsia="en-US"/>
        </w:rPr>
        <w:t>i </w:t>
      </w:r>
      <w:r w:rsidRPr="0014166B">
        <w:rPr>
          <w:rFonts w:eastAsia="Arial"/>
          <w:lang w:eastAsia="en-US"/>
        </w:rPr>
        <w:t>warsztacie metodycznym nauczycieli</w:t>
      </w:r>
      <w:r w:rsidR="00137A43">
        <w:rPr>
          <w:rFonts w:eastAsia="Arial"/>
          <w:lang w:eastAsia="en-US"/>
        </w:rPr>
        <w:t xml:space="preserve">, które będzie </w:t>
      </w:r>
      <w:r w:rsidR="003C69B0">
        <w:rPr>
          <w:rFonts w:eastAsia="Arial"/>
          <w:lang w:eastAsia="en-US"/>
        </w:rPr>
        <w:t>warunkowane</w:t>
      </w:r>
      <w:r w:rsidR="00137A43">
        <w:rPr>
          <w:rFonts w:eastAsia="Arial"/>
          <w:lang w:eastAsia="en-US"/>
        </w:rPr>
        <w:t xml:space="preserve"> </w:t>
      </w:r>
      <w:r w:rsidR="003C69B0">
        <w:rPr>
          <w:rFonts w:eastAsia="Arial"/>
          <w:lang w:eastAsia="en-US"/>
        </w:rPr>
        <w:t>doborem</w:t>
      </w:r>
      <w:r w:rsidR="00137A43">
        <w:rPr>
          <w:rFonts w:eastAsia="Arial"/>
          <w:lang w:eastAsia="en-US"/>
        </w:rPr>
        <w:t xml:space="preserve"> </w:t>
      </w:r>
      <w:r w:rsidR="003C69B0">
        <w:rPr>
          <w:rFonts w:eastAsia="Arial"/>
          <w:lang w:eastAsia="en-US"/>
        </w:rPr>
        <w:t xml:space="preserve">odpowiedniego </w:t>
      </w:r>
      <w:r w:rsidR="00137A43">
        <w:rPr>
          <w:rFonts w:eastAsia="Arial"/>
          <w:lang w:eastAsia="en-US"/>
        </w:rPr>
        <w:t>sprzętu</w:t>
      </w:r>
      <w:r w:rsidR="003C69B0">
        <w:rPr>
          <w:rFonts w:eastAsia="Arial"/>
          <w:lang w:eastAsia="en-US"/>
        </w:rPr>
        <w:t>, pomocy dydaktycznych i narzędzi do terapii.</w:t>
      </w:r>
    </w:p>
    <w:p w14:paraId="58D282E1" w14:textId="77777777" w:rsidR="00D97412" w:rsidRPr="00CC5978" w:rsidRDefault="00D97412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</w:p>
    <w:p w14:paraId="5ECBBB1E" w14:textId="3B575156" w:rsidR="00383051" w:rsidRPr="00CC5978" w:rsidRDefault="00C94A47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 w:rsidRPr="00CC5978">
        <w:rPr>
          <w:noProof/>
          <w:lang w:eastAsia="pl-PL"/>
        </w:rPr>
        <w:t>Z</w:t>
      </w:r>
      <w:r w:rsidR="00D97412" w:rsidRPr="00CC5978">
        <w:rPr>
          <w:noProof/>
          <w:lang w:eastAsia="pl-PL"/>
        </w:rPr>
        <w:t>akup pomocy dydaktycznych dokonany w 2020 r. będzie</w:t>
      </w:r>
      <w:r w:rsidRPr="00CC5978">
        <w:rPr>
          <w:noProof/>
          <w:lang w:eastAsia="pl-PL"/>
        </w:rPr>
        <w:t xml:space="preserve"> aktywnie wspierać szkoły</w:t>
      </w:r>
      <w:r w:rsidR="00A030CA">
        <w:rPr>
          <w:noProof/>
          <w:lang w:eastAsia="pl-PL"/>
        </w:rPr>
        <w:t xml:space="preserve"> podstawowe, szkoły ponadpodstawowe</w:t>
      </w:r>
      <w:r w:rsidRPr="00CC5978">
        <w:rPr>
          <w:noProof/>
          <w:lang w:eastAsia="pl-PL"/>
        </w:rPr>
        <w:t xml:space="preserve"> </w:t>
      </w:r>
      <w:r w:rsidR="006031E9">
        <w:rPr>
          <w:noProof/>
          <w:lang w:eastAsia="pl-PL"/>
        </w:rPr>
        <w:t xml:space="preserve">i szkoły za granicą </w:t>
      </w:r>
      <w:r w:rsidRPr="00CC5978">
        <w:rPr>
          <w:noProof/>
          <w:lang w:eastAsia="pl-PL"/>
        </w:rPr>
        <w:t>(</w:t>
      </w:r>
      <w:r w:rsidR="00C159F4">
        <w:rPr>
          <w:noProof/>
          <w:lang w:eastAsia="pl-PL"/>
        </w:rPr>
        <w:t>uczniów i </w:t>
      </w:r>
      <w:r w:rsidRPr="00CC5978">
        <w:rPr>
          <w:noProof/>
          <w:lang w:eastAsia="pl-PL"/>
        </w:rPr>
        <w:t>nauczycieli) w procesie kształcenia</w:t>
      </w:r>
      <w:r w:rsidR="00E73959">
        <w:rPr>
          <w:noProof/>
          <w:lang w:eastAsia="pl-PL"/>
        </w:rPr>
        <w:t>, w</w:t>
      </w:r>
      <w:r w:rsidR="004E35B6">
        <w:rPr>
          <w:noProof/>
          <w:lang w:eastAsia="pl-PL"/>
        </w:rPr>
        <w:t> </w:t>
      </w:r>
      <w:r w:rsidR="00E73959">
        <w:rPr>
          <w:noProof/>
          <w:lang w:eastAsia="pl-PL"/>
        </w:rPr>
        <w:t>tym przede</w:t>
      </w:r>
      <w:r w:rsidR="004E35B6">
        <w:rPr>
          <w:noProof/>
          <w:lang w:eastAsia="pl-PL"/>
        </w:rPr>
        <w:t xml:space="preserve"> </w:t>
      </w:r>
      <w:r w:rsidR="00E73959">
        <w:rPr>
          <w:noProof/>
          <w:lang w:eastAsia="pl-PL"/>
        </w:rPr>
        <w:t>wszystkim kształcenia z wykorzystaniem metod i technik kształcenia na odległość</w:t>
      </w:r>
      <w:r w:rsidRPr="00CC5978">
        <w:rPr>
          <w:noProof/>
          <w:lang w:eastAsia="pl-PL"/>
        </w:rPr>
        <w:t xml:space="preserve">  </w:t>
      </w:r>
      <w:r w:rsidR="00E73959">
        <w:rPr>
          <w:noProof/>
          <w:lang w:eastAsia="pl-PL"/>
        </w:rPr>
        <w:t>(</w:t>
      </w:r>
      <w:r w:rsidRPr="00CC5978">
        <w:rPr>
          <w:noProof/>
          <w:lang w:eastAsia="pl-PL"/>
        </w:rPr>
        <w:t>oczekiwaną, wymierną zmianą jest zapewnienie jak najw</w:t>
      </w:r>
      <w:r w:rsidR="00D97412" w:rsidRPr="00CC5978">
        <w:rPr>
          <w:noProof/>
          <w:lang w:eastAsia="pl-PL"/>
        </w:rPr>
        <w:t>i</w:t>
      </w:r>
      <w:r w:rsidRPr="00CC5978">
        <w:rPr>
          <w:noProof/>
          <w:lang w:eastAsia="pl-PL"/>
        </w:rPr>
        <w:t>ększej liczby sprzętu umożliwiającego ten sposób nauczania</w:t>
      </w:r>
      <w:r w:rsidR="00E73959">
        <w:rPr>
          <w:noProof/>
          <w:lang w:eastAsia="pl-PL"/>
        </w:rPr>
        <w:t>)</w:t>
      </w:r>
      <w:r w:rsidRPr="00CC5978">
        <w:rPr>
          <w:noProof/>
          <w:lang w:eastAsia="pl-PL"/>
        </w:rPr>
        <w:t>.</w:t>
      </w:r>
    </w:p>
    <w:p w14:paraId="323EDCF8" w14:textId="77777777" w:rsidR="00D97412" w:rsidRDefault="00D97412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</w:p>
    <w:p w14:paraId="36187BB8" w14:textId="4439939C" w:rsidR="00383051" w:rsidRDefault="00383051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 w:rsidRPr="00383051">
        <w:rPr>
          <w:noProof/>
          <w:lang w:eastAsia="pl-PL"/>
        </w:rPr>
        <w:t xml:space="preserve">Głównym celem </w:t>
      </w:r>
      <w:r w:rsidR="00C159F4">
        <w:rPr>
          <w:noProof/>
          <w:lang w:eastAsia="pl-PL"/>
        </w:rPr>
        <w:t>p</w:t>
      </w:r>
      <w:r w:rsidRPr="00383051">
        <w:rPr>
          <w:noProof/>
          <w:lang w:eastAsia="pl-PL"/>
        </w:rPr>
        <w:t>rogramu jest umożliwienie wykorzystywania w procesie dydaktycznym sprzętu, nowoczesnych pomocy dydaktycznych oraz narzędzi do terapii, wybranych przez szkoły</w:t>
      </w:r>
      <w:r w:rsidR="00D96818">
        <w:rPr>
          <w:noProof/>
          <w:lang w:eastAsia="pl-PL"/>
        </w:rPr>
        <w:t xml:space="preserve"> </w:t>
      </w:r>
      <w:r w:rsidRPr="00383051">
        <w:rPr>
          <w:noProof/>
          <w:lang w:eastAsia="pl-PL"/>
        </w:rPr>
        <w:t>oraz specjalne ośrodki szkolno</w:t>
      </w:r>
      <w:r w:rsidR="00F341A9">
        <w:rPr>
          <w:noProof/>
          <w:lang w:eastAsia="pl-PL"/>
        </w:rPr>
        <w:t>-</w:t>
      </w:r>
      <w:r w:rsidRPr="00383051">
        <w:rPr>
          <w:noProof/>
          <w:lang w:eastAsia="pl-PL"/>
        </w:rPr>
        <w:t>wychowawcze</w:t>
      </w:r>
      <w:r w:rsidR="00E61A5E">
        <w:rPr>
          <w:noProof/>
          <w:lang w:eastAsia="pl-PL"/>
        </w:rPr>
        <w:t>,</w:t>
      </w:r>
      <w:r w:rsidRPr="00383051">
        <w:rPr>
          <w:noProof/>
          <w:lang w:eastAsia="pl-PL"/>
        </w:rPr>
        <w:t xml:space="preserve"> zgodnie z ich zdefiniowanymi potrzebami, podniesienie kompetencji uczniów i nauczycieli przez zmianę sposobu myślenia o możliwościach wykorzystania nowych technologii, poprawę efektów pracy z uczniem o specjalnych potrzebach</w:t>
      </w:r>
      <w:r w:rsidR="00E61A5E">
        <w:rPr>
          <w:noProof/>
          <w:lang w:eastAsia="pl-PL"/>
        </w:rPr>
        <w:t xml:space="preserve"> edukacyjnych</w:t>
      </w:r>
      <w:r w:rsidRPr="00383051">
        <w:rPr>
          <w:noProof/>
          <w:lang w:eastAsia="pl-PL"/>
        </w:rPr>
        <w:t>. Program powinien przyczynić się</w:t>
      </w:r>
      <w:r w:rsidR="00E61A5E">
        <w:rPr>
          <w:noProof/>
          <w:lang w:eastAsia="pl-PL"/>
        </w:rPr>
        <w:t xml:space="preserve"> do trwałej zmiany świadomości </w:t>
      </w:r>
      <w:r w:rsidRPr="00383051">
        <w:rPr>
          <w:noProof/>
          <w:lang w:eastAsia="pl-PL"/>
        </w:rPr>
        <w:t>i zachowania nauczycieli związanych z wykorzystaniem TIK w procesie kształcenia.</w:t>
      </w:r>
    </w:p>
    <w:p w14:paraId="0764238E" w14:textId="4C86C68F" w:rsidR="0086329E" w:rsidRPr="0051095A" w:rsidRDefault="00E1342C" w:rsidP="00834ED6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>
        <w:rPr>
          <w:rFonts w:eastAsia="Arial"/>
          <w:lang w:eastAsia="en-US"/>
        </w:rPr>
        <w:t>Ponadto c</w:t>
      </w:r>
      <w:r w:rsidR="00834ED6">
        <w:rPr>
          <w:rFonts w:eastAsia="Arial"/>
          <w:lang w:eastAsia="en-US"/>
        </w:rPr>
        <w:t xml:space="preserve">elem </w:t>
      </w:r>
      <w:r w:rsidR="00D96818">
        <w:rPr>
          <w:rFonts w:eastAsia="Arial"/>
          <w:lang w:eastAsia="en-US"/>
        </w:rPr>
        <w:t>p</w:t>
      </w:r>
      <w:r w:rsidR="00834ED6">
        <w:rPr>
          <w:rFonts w:eastAsia="Arial"/>
          <w:lang w:eastAsia="en-US"/>
        </w:rPr>
        <w:t xml:space="preserve">rogramu jest rozwijanie </w:t>
      </w:r>
      <w:r w:rsidR="00834ED6" w:rsidRPr="00DB74C3">
        <w:rPr>
          <w:rFonts w:eastAsia="Arial"/>
          <w:lang w:eastAsia="en-US"/>
        </w:rPr>
        <w:t xml:space="preserve">kompetencji </w:t>
      </w:r>
      <w:r w:rsidR="00834ED6">
        <w:rPr>
          <w:rFonts w:eastAsia="Arial"/>
          <w:lang w:eastAsia="en-US"/>
        </w:rPr>
        <w:t xml:space="preserve">cyfrowych </w:t>
      </w:r>
      <w:r w:rsidR="00834ED6" w:rsidRPr="00DB74C3">
        <w:rPr>
          <w:rFonts w:eastAsia="Arial"/>
          <w:lang w:eastAsia="en-US"/>
        </w:rPr>
        <w:t xml:space="preserve">uczniów i nauczycieli </w:t>
      </w:r>
      <w:r w:rsidR="009F7358">
        <w:rPr>
          <w:rFonts w:eastAsia="Arial"/>
          <w:lang w:eastAsia="en-US"/>
        </w:rPr>
        <w:t>w </w:t>
      </w:r>
      <w:r w:rsidR="00834ED6" w:rsidRPr="00DB74C3">
        <w:rPr>
          <w:rFonts w:eastAsia="Arial"/>
          <w:lang w:eastAsia="en-US"/>
        </w:rPr>
        <w:t>zakresie stosowania TIK w edukacji</w:t>
      </w:r>
      <w:r w:rsidR="00834ED6">
        <w:rPr>
          <w:rFonts w:eastAsia="Arial"/>
          <w:lang w:eastAsia="en-US"/>
        </w:rPr>
        <w:t xml:space="preserve">, rozwijanie </w:t>
      </w:r>
      <w:r w:rsidR="00834ED6" w:rsidRPr="00F70E6B">
        <w:rPr>
          <w:rFonts w:eastAsia="Arial"/>
          <w:lang w:eastAsia="en-US"/>
        </w:rPr>
        <w:t xml:space="preserve">zainteresowań i uzdolnień </w:t>
      </w:r>
      <w:r w:rsidR="00834ED6">
        <w:rPr>
          <w:rFonts w:eastAsia="Arial"/>
          <w:lang w:eastAsia="en-US"/>
        </w:rPr>
        <w:t xml:space="preserve">uczniów </w:t>
      </w:r>
      <w:r w:rsidR="00D5630B">
        <w:rPr>
          <w:rFonts w:eastAsia="Arial"/>
          <w:lang w:eastAsia="en-US"/>
        </w:rPr>
        <w:t xml:space="preserve">oraz </w:t>
      </w:r>
      <w:r w:rsidR="00834ED6" w:rsidRPr="00F70E6B">
        <w:rPr>
          <w:rFonts w:eastAsia="Arial"/>
          <w:lang w:eastAsia="en-US"/>
        </w:rPr>
        <w:t>wspomaganie organów prowadzących szkoły</w:t>
      </w:r>
      <w:r w:rsidR="006031E9">
        <w:rPr>
          <w:rFonts w:eastAsia="Arial"/>
          <w:lang w:eastAsia="en-US"/>
        </w:rPr>
        <w:t>, szkoły za granic</w:t>
      </w:r>
      <w:r w:rsidR="00706373">
        <w:rPr>
          <w:rFonts w:eastAsia="Arial"/>
          <w:lang w:eastAsia="en-US"/>
        </w:rPr>
        <w:t>ą</w:t>
      </w:r>
      <w:r w:rsidR="006031E9">
        <w:rPr>
          <w:rFonts w:eastAsia="Arial"/>
          <w:lang w:eastAsia="en-US"/>
        </w:rPr>
        <w:t xml:space="preserve"> i </w:t>
      </w:r>
      <w:r w:rsidR="0031621B" w:rsidRPr="0031621B">
        <w:rPr>
          <w:rFonts w:eastAsia="Arial"/>
          <w:lang w:eastAsia="en-US"/>
        </w:rPr>
        <w:t>specjalne ośrodki szkolno</w:t>
      </w:r>
      <w:r w:rsidR="00A030CA">
        <w:rPr>
          <w:rFonts w:eastAsia="Arial"/>
          <w:lang w:eastAsia="en-US"/>
        </w:rPr>
        <w:t>-</w:t>
      </w:r>
      <w:r w:rsidR="0031621B" w:rsidRPr="0031621B">
        <w:rPr>
          <w:rFonts w:eastAsia="Arial"/>
          <w:lang w:eastAsia="en-US"/>
        </w:rPr>
        <w:t>wychowawcze</w:t>
      </w:r>
      <w:r w:rsidR="0031621B" w:rsidRPr="0031621B" w:rsidDel="0031621B">
        <w:rPr>
          <w:rFonts w:eastAsia="Arial"/>
          <w:lang w:eastAsia="en-US"/>
        </w:rPr>
        <w:t xml:space="preserve"> </w:t>
      </w:r>
      <w:r w:rsidR="00A030CA">
        <w:rPr>
          <w:rFonts w:eastAsia="Arial"/>
          <w:lang w:eastAsia="en-US"/>
        </w:rPr>
        <w:t>w </w:t>
      </w:r>
      <w:r w:rsidR="00834ED6" w:rsidRPr="00F70E6B">
        <w:rPr>
          <w:rFonts w:eastAsia="Arial"/>
          <w:lang w:eastAsia="en-US"/>
        </w:rPr>
        <w:t>realizacji przedsięwzięć</w:t>
      </w:r>
      <w:r>
        <w:rPr>
          <w:rFonts w:eastAsia="Arial"/>
          <w:lang w:eastAsia="en-US"/>
        </w:rPr>
        <w:t xml:space="preserve"> związanych </w:t>
      </w:r>
      <w:r w:rsidR="009F7358">
        <w:rPr>
          <w:rFonts w:eastAsia="Arial"/>
          <w:lang w:eastAsia="en-US"/>
        </w:rPr>
        <w:t>z </w:t>
      </w:r>
      <w:r w:rsidR="003062DA" w:rsidRPr="003062DA">
        <w:rPr>
          <w:rFonts w:eastAsia="Arial"/>
          <w:lang w:eastAsia="en-US"/>
        </w:rPr>
        <w:t>rozwijanie</w:t>
      </w:r>
      <w:r w:rsidR="003062DA">
        <w:rPr>
          <w:rFonts w:eastAsia="Arial"/>
          <w:lang w:eastAsia="en-US"/>
        </w:rPr>
        <w:t>m</w:t>
      </w:r>
      <w:r w:rsidR="003062DA" w:rsidRPr="003062DA">
        <w:rPr>
          <w:rFonts w:eastAsia="Arial"/>
          <w:lang w:eastAsia="en-US"/>
        </w:rPr>
        <w:t xml:space="preserve"> </w:t>
      </w:r>
      <w:r w:rsidR="00E57893">
        <w:rPr>
          <w:rFonts w:eastAsia="Arial"/>
          <w:lang w:eastAsia="en-US"/>
        </w:rPr>
        <w:t xml:space="preserve">tych </w:t>
      </w:r>
      <w:r w:rsidR="003062DA" w:rsidRPr="003062DA">
        <w:rPr>
          <w:rFonts w:eastAsia="Arial"/>
          <w:lang w:eastAsia="en-US"/>
        </w:rPr>
        <w:t>kompetencji</w:t>
      </w:r>
      <w:r w:rsidR="00E57893">
        <w:rPr>
          <w:rFonts w:eastAsia="Arial"/>
          <w:lang w:eastAsia="en-US"/>
        </w:rPr>
        <w:t xml:space="preserve">, zainteresowań </w:t>
      </w:r>
      <w:r w:rsidR="00A030CA">
        <w:rPr>
          <w:rFonts w:eastAsia="Arial"/>
          <w:lang w:eastAsia="en-US"/>
        </w:rPr>
        <w:t>i </w:t>
      </w:r>
      <w:r w:rsidR="00E57893">
        <w:rPr>
          <w:rFonts w:eastAsia="Arial"/>
          <w:lang w:eastAsia="en-US"/>
        </w:rPr>
        <w:t xml:space="preserve">uzdolnień. </w:t>
      </w:r>
      <w:r w:rsidR="00834ED6">
        <w:rPr>
          <w:rFonts w:eastAsia="Arial"/>
          <w:lang w:eastAsia="en-US"/>
        </w:rPr>
        <w:t xml:space="preserve">Podstawowym narzędziem do rozwoju kompetencji cyfrowych uczniów </w:t>
      </w:r>
      <w:r w:rsidR="00F500B2" w:rsidRPr="00F500B2">
        <w:rPr>
          <w:rFonts w:eastAsia="Arial"/>
          <w:lang w:eastAsia="en-US"/>
        </w:rPr>
        <w:t xml:space="preserve">w </w:t>
      </w:r>
      <w:r w:rsidR="00F500B2">
        <w:rPr>
          <w:rFonts w:eastAsia="Arial"/>
          <w:lang w:eastAsia="en-US"/>
        </w:rPr>
        <w:t>procesie edukacyjnym</w:t>
      </w:r>
      <w:r w:rsidR="00834ED6">
        <w:rPr>
          <w:rFonts w:eastAsia="Arial"/>
          <w:lang w:eastAsia="en-US"/>
        </w:rPr>
        <w:t xml:space="preserve"> jest </w:t>
      </w:r>
      <w:r w:rsidR="0086329E">
        <w:rPr>
          <w:rFonts w:eastAsia="Arial"/>
          <w:lang w:eastAsia="en-US"/>
        </w:rPr>
        <w:t xml:space="preserve">dalszy </w:t>
      </w:r>
      <w:r w:rsidR="00834ED6">
        <w:rPr>
          <w:rFonts w:eastAsia="Arial"/>
          <w:lang w:eastAsia="en-US"/>
        </w:rPr>
        <w:t xml:space="preserve">rozwój </w:t>
      </w:r>
      <w:r w:rsidR="00834ED6" w:rsidRPr="0004347D">
        <w:rPr>
          <w:rFonts w:eastAsia="Arial"/>
          <w:lang w:eastAsia="en-US"/>
        </w:rPr>
        <w:t>szkolnej infrastruktury w zakresie TIK</w:t>
      </w:r>
      <w:r w:rsidR="00834ED6" w:rsidRPr="0004347D">
        <w:rPr>
          <w:rFonts w:eastAsia="Calibri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>oraz wspieranie kreatywnego i innowacyjnego modelu nauczania.</w:t>
      </w:r>
      <w:r w:rsidR="00834ED6">
        <w:rPr>
          <w:rFonts w:eastAsia="Arial"/>
          <w:lang w:eastAsia="en-US"/>
        </w:rPr>
        <w:t xml:space="preserve"> </w:t>
      </w:r>
    </w:p>
    <w:p w14:paraId="05E01BEB" w14:textId="358B5C63" w:rsidR="00E760AA" w:rsidRDefault="00834ED6" w:rsidP="0086329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Jednym z głównych zadań systemu oświaty jest kształtowanie u uczniów postaw przedsiębiorczości i kreatywności, sprzyjających aktywnemu uczestnictwu w życiu</w:t>
      </w:r>
      <w:r w:rsidR="00BA7FE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gospodarczym. Osiągnięcie tego celu jest możliwe</w:t>
      </w:r>
      <w:r w:rsidRPr="0004347D">
        <w:rPr>
          <w:rFonts w:eastAsia="Arial"/>
          <w:lang w:eastAsia="en-US"/>
        </w:rPr>
        <w:t xml:space="preserve"> przez stosowanie w procesie kształcenia</w:t>
      </w:r>
      <w:r w:rsidR="00756753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756753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 xml:space="preserve"> innowacyjnych rozwiązań programowych, organizacyjnych lub metodycznych, a</w:t>
      </w:r>
      <w:r w:rsidR="00756753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także dostosowywanie kierunków i treści kształcenia do wymogów rynku pracy oraz doskonalenie </w:t>
      </w:r>
      <w:r w:rsidR="00D96818">
        <w:rPr>
          <w:rFonts w:eastAsia="Arial"/>
          <w:lang w:eastAsia="en-US"/>
        </w:rPr>
        <w:t>u </w:t>
      </w:r>
      <w:r w:rsidR="00BA7FE2">
        <w:rPr>
          <w:rFonts w:eastAsia="Arial"/>
          <w:lang w:eastAsia="en-US"/>
        </w:rPr>
        <w:t xml:space="preserve">uczniów </w:t>
      </w:r>
      <w:r w:rsidRPr="0004347D">
        <w:rPr>
          <w:rFonts w:eastAsia="Arial"/>
          <w:lang w:eastAsia="en-US"/>
        </w:rPr>
        <w:t>umiejętności sprawnego posługiwania się technologiami informacyjno</w:t>
      </w:r>
      <w:r w:rsidR="00F341A9">
        <w:rPr>
          <w:rFonts w:eastAsia="Arial"/>
          <w:lang w:eastAsia="en-US"/>
        </w:rPr>
        <w:t>-k</w:t>
      </w:r>
      <w:r w:rsidRPr="0004347D">
        <w:rPr>
          <w:rFonts w:eastAsia="Arial"/>
          <w:lang w:eastAsia="en-US"/>
        </w:rPr>
        <w:t>omunikacyjnymi</w:t>
      </w:r>
      <w:r w:rsidRPr="0004347D">
        <w:rPr>
          <w:rFonts w:eastAsia="Arial"/>
          <w:vertAlign w:val="superscript"/>
          <w:lang w:eastAsia="en-US"/>
        </w:rPr>
        <w:footnoteReference w:id="16"/>
      </w:r>
      <w:r w:rsidR="00BC64CD" w:rsidRPr="00A56D23">
        <w:rPr>
          <w:rStyle w:val="IGindeksgrny"/>
          <w:rFonts w:eastAsia="Arial"/>
        </w:rPr>
        <w:t>)</w:t>
      </w:r>
      <w:r w:rsidRPr="0004347D">
        <w:rPr>
          <w:rFonts w:eastAsia="Arial"/>
          <w:lang w:eastAsia="en-US"/>
        </w:rPr>
        <w:t xml:space="preserve">. Kształtowanie </w:t>
      </w:r>
      <w:r>
        <w:rPr>
          <w:rFonts w:eastAsia="Arial"/>
          <w:lang w:eastAsia="en-US"/>
        </w:rPr>
        <w:t>postaw innowacyjnych</w:t>
      </w:r>
      <w:r w:rsidR="00BA7FE2">
        <w:rPr>
          <w:rFonts w:eastAsia="Arial"/>
          <w:lang w:eastAsia="en-US"/>
        </w:rPr>
        <w:t xml:space="preserve">, wspieranie </w:t>
      </w:r>
      <w:r w:rsidRPr="0004347D">
        <w:rPr>
          <w:rFonts w:eastAsia="Arial"/>
          <w:lang w:eastAsia="en-US"/>
        </w:rPr>
        <w:t xml:space="preserve">kreatywnego </w:t>
      </w:r>
      <w:r w:rsidR="009F7358">
        <w:rPr>
          <w:rFonts w:eastAsia="Arial"/>
          <w:lang w:eastAsia="en-US"/>
        </w:rPr>
        <w:t>i </w:t>
      </w:r>
      <w:r w:rsidRPr="0004347D">
        <w:rPr>
          <w:rFonts w:eastAsia="Arial"/>
          <w:lang w:eastAsia="en-US"/>
        </w:rPr>
        <w:t>innowacyjnego modelu nauczania jest zadaniem ściśle związanym z</w:t>
      </w:r>
      <w:r w:rsidR="00B67C32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zapewnieniem w procesie kształcenia</w:t>
      </w:r>
      <w:r w:rsidR="000B5E40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0B5E40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 xml:space="preserve"> dost</w:t>
      </w:r>
      <w:r>
        <w:rPr>
          <w:rFonts w:eastAsia="Arial"/>
          <w:lang w:eastAsia="en-US"/>
        </w:rPr>
        <w:t xml:space="preserve">ępu do nowoczesnych </w:t>
      </w:r>
      <w:r w:rsidR="00505017">
        <w:rPr>
          <w:rFonts w:eastAsia="Arial"/>
          <w:lang w:eastAsia="en-US"/>
        </w:rPr>
        <w:t>TIK</w:t>
      </w:r>
      <w:r w:rsidRPr="0004347D">
        <w:rPr>
          <w:rFonts w:eastAsia="Arial"/>
          <w:lang w:eastAsia="en-US"/>
        </w:rPr>
        <w:t xml:space="preserve"> </w:t>
      </w:r>
      <w:r w:rsidR="00F341A9">
        <w:rPr>
          <w:rFonts w:eastAsia="Arial"/>
          <w:lang w:eastAsia="en-US"/>
        </w:rPr>
        <w:t>i będzie miało istotny wpływ na </w:t>
      </w:r>
      <w:r w:rsidRPr="0004347D">
        <w:rPr>
          <w:rFonts w:eastAsia="Arial"/>
          <w:lang w:eastAsia="en-US"/>
        </w:rPr>
        <w:t>przyszłe, aktywne uczestnictwo uczniów w nowoczesnym rynku pracy. Przygotowanie uczni</w:t>
      </w:r>
      <w:r w:rsidR="00706373">
        <w:rPr>
          <w:rFonts w:eastAsia="Arial"/>
          <w:lang w:eastAsia="en-US"/>
        </w:rPr>
        <w:t>ów do kreatywnego działania</w:t>
      </w:r>
      <w:r w:rsidRPr="0004347D">
        <w:rPr>
          <w:rFonts w:eastAsia="Arial"/>
          <w:lang w:eastAsia="en-US"/>
        </w:rPr>
        <w:t xml:space="preserve"> wpłynie również na proces </w:t>
      </w:r>
      <w:r>
        <w:rPr>
          <w:rFonts w:eastAsia="Arial"/>
          <w:lang w:eastAsia="en-US"/>
        </w:rPr>
        <w:t xml:space="preserve">ich </w:t>
      </w:r>
      <w:r w:rsidRPr="0004347D">
        <w:rPr>
          <w:rFonts w:eastAsia="Arial"/>
          <w:lang w:eastAsia="en-US"/>
        </w:rPr>
        <w:t xml:space="preserve">samorealizacji na rynku pracy, a tym samym przyczyni się do realizacji założeń Strategii </w:t>
      </w:r>
      <w:r w:rsidR="00505017">
        <w:rPr>
          <w:rFonts w:eastAsia="Arial"/>
          <w:lang w:eastAsia="en-US"/>
        </w:rPr>
        <w:t xml:space="preserve">na rzecz </w:t>
      </w:r>
      <w:r w:rsidRPr="0004347D">
        <w:rPr>
          <w:rFonts w:eastAsia="Arial"/>
          <w:lang w:eastAsia="en-US"/>
        </w:rPr>
        <w:t>Odpowiedzialnego Rozwoju</w:t>
      </w:r>
      <w:r w:rsidR="00F341A9" w:rsidRPr="00F341A9">
        <w:t xml:space="preserve"> </w:t>
      </w:r>
      <w:r w:rsidR="00F341A9" w:rsidRPr="00F341A9">
        <w:rPr>
          <w:rFonts w:eastAsia="Arial"/>
          <w:lang w:eastAsia="en-US"/>
        </w:rPr>
        <w:t>do roku 2020 (z perspektywą do 2030 r.)</w:t>
      </w:r>
      <w:r w:rsidRPr="0004347D">
        <w:rPr>
          <w:rFonts w:eastAsia="Arial"/>
          <w:lang w:eastAsia="en-US"/>
        </w:rPr>
        <w:t>.</w:t>
      </w:r>
    </w:p>
    <w:p w14:paraId="4A3BB813" w14:textId="77777777" w:rsidR="00E61A5E" w:rsidRPr="00383051" w:rsidRDefault="00E61A5E" w:rsidP="0086329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91F4924" w14:textId="19360FA0" w:rsidR="00834ED6" w:rsidRDefault="0086329E" w:rsidP="00834ED6">
      <w:pPr>
        <w:widowControl w:val="0"/>
        <w:spacing w:line="360" w:lineRule="auto"/>
        <w:ind w:right="40"/>
        <w:jc w:val="both"/>
        <w:rPr>
          <w:lang w:eastAsia="pl-PL"/>
        </w:rPr>
      </w:pPr>
      <w:r w:rsidRPr="0086329E">
        <w:rPr>
          <w:lang w:eastAsia="pl-PL"/>
        </w:rPr>
        <w:t>Podjęte działania pozwolą organom prowadzącym szkoły</w:t>
      </w:r>
      <w:r w:rsidR="00E61A5E">
        <w:rPr>
          <w:lang w:eastAsia="pl-PL"/>
        </w:rPr>
        <w:t xml:space="preserve"> oraz </w:t>
      </w:r>
      <w:r w:rsidR="00E61A5E" w:rsidRPr="00E61A5E">
        <w:rPr>
          <w:lang w:eastAsia="pl-PL"/>
        </w:rPr>
        <w:t>s</w:t>
      </w:r>
      <w:r w:rsidR="00E61A5E">
        <w:rPr>
          <w:lang w:eastAsia="pl-PL"/>
        </w:rPr>
        <w:t>pecjalne</w:t>
      </w:r>
      <w:r w:rsidR="00E61A5E" w:rsidRPr="00E61A5E">
        <w:rPr>
          <w:lang w:eastAsia="pl-PL"/>
        </w:rPr>
        <w:t xml:space="preserve"> o</w:t>
      </w:r>
      <w:r w:rsidR="00E61A5E">
        <w:rPr>
          <w:lang w:eastAsia="pl-PL"/>
        </w:rPr>
        <w:t>środki</w:t>
      </w:r>
      <w:r w:rsidR="00E61A5E" w:rsidRPr="00E61A5E">
        <w:rPr>
          <w:lang w:eastAsia="pl-PL"/>
        </w:rPr>
        <w:t xml:space="preserve"> szkolno</w:t>
      </w:r>
      <w:r w:rsidR="00A030CA">
        <w:rPr>
          <w:lang w:eastAsia="pl-PL"/>
        </w:rPr>
        <w:t>-</w:t>
      </w:r>
      <w:r w:rsidR="00E61A5E" w:rsidRPr="00E61A5E">
        <w:rPr>
          <w:lang w:eastAsia="pl-PL"/>
        </w:rPr>
        <w:t>w</w:t>
      </w:r>
      <w:r w:rsidR="00E61A5E">
        <w:rPr>
          <w:lang w:eastAsia="pl-PL"/>
        </w:rPr>
        <w:t>ychowawcze</w:t>
      </w:r>
      <w:r w:rsidRPr="0086329E">
        <w:rPr>
          <w:lang w:eastAsia="pl-PL"/>
        </w:rPr>
        <w:t xml:space="preserve"> na wyposażenie lub doposażenie </w:t>
      </w:r>
      <w:r w:rsidR="00E61A5E">
        <w:rPr>
          <w:lang w:eastAsia="pl-PL"/>
        </w:rPr>
        <w:t xml:space="preserve">szkół </w:t>
      </w:r>
      <w:r w:rsidR="00367F5A">
        <w:rPr>
          <w:lang w:eastAsia="pl-PL"/>
        </w:rPr>
        <w:t xml:space="preserve">i ośrodków </w:t>
      </w:r>
      <w:r w:rsidRPr="0086329E">
        <w:rPr>
          <w:lang w:eastAsia="pl-PL"/>
        </w:rPr>
        <w:t xml:space="preserve">w nowoczesne pomoce dydaktyczne uwzględniający potrzeby uczniów w zakresie rozwijania kompetencji kluczowych, w szczególności kompetencji cyfrowych, co będzie prowadzić do poszerzenia wiedzy </w:t>
      </w:r>
      <w:r w:rsidR="009E6DB6">
        <w:rPr>
          <w:lang w:eastAsia="pl-PL"/>
        </w:rPr>
        <w:t>i </w:t>
      </w:r>
      <w:r w:rsidRPr="0086329E">
        <w:rPr>
          <w:lang w:eastAsia="pl-PL"/>
        </w:rPr>
        <w:t xml:space="preserve">umiejętności tych uczniów, dając im jednocześnie lepsze perspektywy związane </w:t>
      </w:r>
      <w:r w:rsidR="009E6DB6">
        <w:rPr>
          <w:lang w:eastAsia="pl-PL"/>
        </w:rPr>
        <w:t>z </w:t>
      </w:r>
      <w:r w:rsidRPr="0086329E">
        <w:rPr>
          <w:lang w:eastAsia="pl-PL"/>
        </w:rPr>
        <w:t xml:space="preserve">możliwością wyboru form kształcenia w przyszłości i lepszego przygotowania do życia w społeczeństwie informacyjnym. </w:t>
      </w:r>
    </w:p>
    <w:p w14:paraId="019BBAD3" w14:textId="77777777" w:rsidR="00E760AA" w:rsidRPr="00DB74C3" w:rsidRDefault="00E760AA" w:rsidP="00834ED6">
      <w:pPr>
        <w:widowControl w:val="0"/>
        <w:spacing w:line="360" w:lineRule="auto"/>
        <w:ind w:right="40"/>
        <w:jc w:val="both"/>
        <w:rPr>
          <w:lang w:eastAsia="pl-PL"/>
        </w:rPr>
      </w:pPr>
    </w:p>
    <w:p w14:paraId="2045BEF9" w14:textId="6AD4185B" w:rsidR="00834ED6" w:rsidRDefault="00834ED6" w:rsidP="00834ED6">
      <w:pPr>
        <w:widowControl w:val="0"/>
        <w:spacing w:line="360" w:lineRule="auto"/>
        <w:ind w:left="20"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 ramach działań zmierzających do rozszerzenia obowiązujących metod kształcenia</w:t>
      </w:r>
      <w:r w:rsidR="000B5E40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0B5E40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>, przy zidentyfikowanym zapotrzebowaniu na takie działan</w:t>
      </w:r>
      <w:r w:rsidR="00B67C32">
        <w:rPr>
          <w:rFonts w:eastAsia="Arial"/>
          <w:lang w:eastAsia="en-US"/>
        </w:rPr>
        <w:t>ia, konieczn</w:t>
      </w:r>
      <w:r w:rsidR="00706373">
        <w:rPr>
          <w:rFonts w:eastAsia="Arial"/>
          <w:lang w:eastAsia="en-US"/>
        </w:rPr>
        <w:t>e</w:t>
      </w:r>
      <w:r w:rsidR="00B67C32">
        <w:rPr>
          <w:rFonts w:eastAsia="Arial"/>
          <w:lang w:eastAsia="en-US"/>
        </w:rPr>
        <w:t xml:space="preserve"> jest wspieranie </w:t>
      </w:r>
      <w:r w:rsidRPr="0004347D">
        <w:rPr>
          <w:rFonts w:eastAsia="Arial"/>
          <w:lang w:eastAsia="en-US"/>
        </w:rPr>
        <w:t>rozwoju</w:t>
      </w:r>
      <w:r>
        <w:rPr>
          <w:rFonts w:eastAsia="Arial"/>
          <w:lang w:eastAsia="en-US"/>
        </w:rPr>
        <w:t xml:space="preserve"> </w:t>
      </w:r>
      <w:r w:rsidR="00E31383">
        <w:rPr>
          <w:rFonts w:eastAsia="Arial"/>
          <w:lang w:eastAsia="en-US"/>
        </w:rPr>
        <w:t>kompetencji, w tym</w:t>
      </w:r>
      <w:r w:rsidRPr="0004347D">
        <w:rPr>
          <w:rFonts w:eastAsia="Arial"/>
          <w:lang w:eastAsia="en-US"/>
        </w:rPr>
        <w:t xml:space="preserve"> kreatywności uczniów</w:t>
      </w:r>
      <w:r>
        <w:rPr>
          <w:rFonts w:eastAsia="Arial"/>
          <w:lang w:eastAsia="en-US"/>
        </w:rPr>
        <w:t xml:space="preserve"> oraz ich nauczycieli</w:t>
      </w:r>
      <w:r w:rsidRPr="0004347D">
        <w:rPr>
          <w:rFonts w:eastAsia="Arial"/>
          <w:lang w:eastAsia="en-US"/>
        </w:rPr>
        <w:t xml:space="preserve">, a także doskonalenie umiejętności sprawnego posługiwania się </w:t>
      </w:r>
      <w:r w:rsidR="00505017">
        <w:rPr>
          <w:rFonts w:eastAsia="Arial"/>
          <w:lang w:eastAsia="en-US"/>
        </w:rPr>
        <w:t>TIK</w:t>
      </w:r>
      <w:r w:rsidR="008D2805">
        <w:rPr>
          <w:rFonts w:eastAsia="Arial"/>
          <w:lang w:eastAsia="en-US"/>
        </w:rPr>
        <w:t xml:space="preserve">, czemu ma służyć </w:t>
      </w:r>
      <w:r w:rsidRPr="0004347D">
        <w:rPr>
          <w:rFonts w:eastAsia="Arial"/>
          <w:lang w:eastAsia="en-US"/>
        </w:rPr>
        <w:t xml:space="preserve">realizacja </w:t>
      </w:r>
      <w:r w:rsidR="009E6DB6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0564CA">
        <w:rPr>
          <w:rFonts w:eastAsia="Arial"/>
          <w:lang w:eastAsia="en-US"/>
        </w:rPr>
        <w:t>.</w:t>
      </w:r>
    </w:p>
    <w:p w14:paraId="6E64C239" w14:textId="77777777" w:rsidR="00F50F68" w:rsidRDefault="00F50F68" w:rsidP="00834ED6">
      <w:pPr>
        <w:widowControl w:val="0"/>
        <w:spacing w:line="360" w:lineRule="auto"/>
        <w:ind w:left="20" w:right="40"/>
        <w:jc w:val="both"/>
        <w:rPr>
          <w:rFonts w:eastAsia="Arial"/>
          <w:lang w:eastAsia="en-US"/>
        </w:rPr>
      </w:pPr>
    </w:p>
    <w:p w14:paraId="4BB5DE7F" w14:textId="441A4C4A" w:rsidR="00110D68" w:rsidRPr="004D2249" w:rsidRDefault="004D2249" w:rsidP="004D2249">
      <w:pPr>
        <w:widowControl w:val="0"/>
        <w:spacing w:line="360" w:lineRule="auto"/>
        <w:jc w:val="both"/>
        <w:rPr>
          <w:rFonts w:eastAsia="Arial"/>
          <w:lang w:eastAsia="en-US"/>
        </w:rPr>
      </w:pPr>
      <w:r w:rsidRPr="004D2249">
        <w:rPr>
          <w:rFonts w:eastAsia="Arial"/>
          <w:lang w:eastAsia="en-US"/>
        </w:rPr>
        <w:t xml:space="preserve">Zapewnienie </w:t>
      </w:r>
      <w:r>
        <w:rPr>
          <w:rFonts w:eastAsia="Arial"/>
          <w:lang w:eastAsia="en-US"/>
        </w:rPr>
        <w:t xml:space="preserve">zakupu sprzętu, </w:t>
      </w:r>
      <w:r w:rsidRPr="004D2249">
        <w:rPr>
          <w:rFonts w:eastAsia="Arial"/>
          <w:lang w:eastAsia="en-US"/>
        </w:rPr>
        <w:t xml:space="preserve">nowoczesnych pomocy dydaktycznych </w:t>
      </w:r>
      <w:r>
        <w:rPr>
          <w:rFonts w:eastAsia="Arial"/>
          <w:lang w:eastAsia="en-US"/>
        </w:rPr>
        <w:t xml:space="preserve">oraz narzędzi do terapii będzie wspierane przez </w:t>
      </w:r>
      <w:r w:rsidRPr="004D2249">
        <w:rPr>
          <w:rFonts w:eastAsia="Arial"/>
          <w:lang w:eastAsia="en-US"/>
        </w:rPr>
        <w:t xml:space="preserve">szkolenia i inne formy doskonalenia zawodowego nauczycieli. Z punktu widzenia realizacji celów </w:t>
      </w:r>
      <w:r w:rsidR="009E6DB6">
        <w:rPr>
          <w:rFonts w:eastAsia="Arial"/>
          <w:lang w:eastAsia="en-US"/>
        </w:rPr>
        <w:t>p</w:t>
      </w:r>
      <w:r w:rsidRPr="004D2249">
        <w:rPr>
          <w:rFonts w:eastAsia="Arial"/>
          <w:lang w:eastAsia="en-US"/>
        </w:rPr>
        <w:t xml:space="preserve">rogramu </w:t>
      </w:r>
      <w:r>
        <w:rPr>
          <w:rFonts w:eastAsia="Arial"/>
          <w:lang w:eastAsia="en-US"/>
        </w:rPr>
        <w:t>konieczn</w:t>
      </w:r>
      <w:r w:rsidR="00706373">
        <w:rPr>
          <w:rFonts w:eastAsia="Arial"/>
          <w:lang w:eastAsia="en-US"/>
        </w:rPr>
        <w:t>e</w:t>
      </w:r>
      <w:r>
        <w:rPr>
          <w:rFonts w:eastAsia="Arial"/>
          <w:lang w:eastAsia="en-US"/>
        </w:rPr>
        <w:t xml:space="preserve"> jest</w:t>
      </w:r>
      <w:r w:rsidR="009E6DB6">
        <w:rPr>
          <w:rFonts w:eastAsia="Arial"/>
          <w:lang w:eastAsia="en-US"/>
        </w:rPr>
        <w:t>,</w:t>
      </w:r>
      <w:r w:rsidRPr="004D2249">
        <w:rPr>
          <w:rFonts w:eastAsia="Arial"/>
          <w:lang w:eastAsia="en-US"/>
        </w:rPr>
        <w:t xml:space="preserve"> </w:t>
      </w:r>
      <w:r w:rsidR="00E61A5E">
        <w:rPr>
          <w:rFonts w:eastAsia="Arial"/>
          <w:lang w:eastAsia="en-US"/>
        </w:rPr>
        <w:t xml:space="preserve">aby organy prowadzące </w:t>
      </w:r>
      <w:r>
        <w:rPr>
          <w:rFonts w:eastAsia="Arial"/>
          <w:lang w:eastAsia="en-US"/>
        </w:rPr>
        <w:t>szkoły</w:t>
      </w:r>
      <w:r w:rsidR="00E61A5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zapewniały w ramach </w:t>
      </w:r>
      <w:r w:rsidR="00367F5A">
        <w:rPr>
          <w:rFonts w:eastAsia="Arial"/>
          <w:lang w:eastAsia="en-US"/>
        </w:rPr>
        <w:t xml:space="preserve">jego </w:t>
      </w:r>
      <w:r w:rsidR="00110D68">
        <w:rPr>
          <w:rFonts w:eastAsia="Arial"/>
          <w:lang w:eastAsia="en-US"/>
        </w:rPr>
        <w:t>realizacji szkolenia, które będą</w:t>
      </w:r>
      <w:r w:rsidRPr="004D2249">
        <w:rPr>
          <w:rFonts w:eastAsia="Arial"/>
          <w:lang w:eastAsia="en-US"/>
        </w:rPr>
        <w:t xml:space="preserve"> </w:t>
      </w:r>
      <w:r w:rsidRPr="00110D68">
        <w:rPr>
          <w:rFonts w:eastAsia="Arial"/>
          <w:lang w:eastAsia="en-US"/>
        </w:rPr>
        <w:t xml:space="preserve">obejmowały także kwestie </w:t>
      </w:r>
      <w:r w:rsidR="0016641F">
        <w:rPr>
          <w:rFonts w:eastAsia="Arial"/>
          <w:lang w:eastAsia="en-US"/>
        </w:rPr>
        <w:t>metodyczne</w:t>
      </w:r>
      <w:r w:rsidR="0016641F" w:rsidRPr="004D2249">
        <w:rPr>
          <w:rFonts w:eastAsia="Arial"/>
          <w:lang w:eastAsia="en-US"/>
        </w:rPr>
        <w:t xml:space="preserve"> </w:t>
      </w:r>
      <w:r w:rsidR="00110D68">
        <w:rPr>
          <w:rFonts w:eastAsia="Arial"/>
          <w:lang w:eastAsia="en-US"/>
        </w:rPr>
        <w:t>lub</w:t>
      </w:r>
      <w:r w:rsidRPr="004D2249">
        <w:rPr>
          <w:rFonts w:eastAsia="Arial"/>
          <w:lang w:eastAsia="en-US"/>
        </w:rPr>
        <w:t xml:space="preserve"> zawierały </w:t>
      </w:r>
      <w:r w:rsidRPr="00110D68">
        <w:rPr>
          <w:rFonts w:eastAsia="Arial"/>
          <w:lang w:eastAsia="en-US"/>
        </w:rPr>
        <w:t xml:space="preserve">prezentację praktycznych przykładów zastosowania dofinansowanej technologii na </w:t>
      </w:r>
      <w:r w:rsidR="009E6DB6">
        <w:rPr>
          <w:rFonts w:eastAsia="Arial"/>
          <w:lang w:eastAsia="en-US"/>
        </w:rPr>
        <w:t xml:space="preserve">zajęciach </w:t>
      </w:r>
      <w:r w:rsidR="00D20667">
        <w:rPr>
          <w:rFonts w:eastAsia="Arial"/>
          <w:lang w:eastAsia="en-US"/>
        </w:rPr>
        <w:t xml:space="preserve">edukacyjnych </w:t>
      </w:r>
      <w:r w:rsidR="009E6DB6">
        <w:rPr>
          <w:rFonts w:eastAsia="Arial"/>
          <w:lang w:eastAsia="en-US"/>
        </w:rPr>
        <w:t>z</w:t>
      </w:r>
      <w:r w:rsidR="009E6DB6" w:rsidRPr="00110D68">
        <w:rPr>
          <w:rFonts w:eastAsia="Arial"/>
          <w:lang w:eastAsia="en-US"/>
        </w:rPr>
        <w:t xml:space="preserve"> </w:t>
      </w:r>
      <w:r w:rsidRPr="00110D68">
        <w:rPr>
          <w:rFonts w:eastAsia="Arial"/>
          <w:lang w:eastAsia="en-US"/>
        </w:rPr>
        <w:t xml:space="preserve">konkretnego przedmiotu. </w:t>
      </w:r>
      <w:r w:rsidR="0016641F">
        <w:rPr>
          <w:rFonts w:eastAsia="Arial"/>
          <w:lang w:eastAsia="en-US"/>
        </w:rPr>
        <w:t>Za spełnienie tego warunku będzie też uznawany udział nauczycieli z danej szkoły w szkoleniach obejmujących wykorzystanie cyfrowych narzędzi i</w:t>
      </w:r>
      <w:r w:rsidR="006E1917">
        <w:rPr>
          <w:rFonts w:eastAsia="Arial"/>
          <w:lang w:eastAsia="en-US"/>
        </w:rPr>
        <w:t> </w:t>
      </w:r>
      <w:r w:rsidR="0016641F">
        <w:rPr>
          <w:rFonts w:eastAsia="Arial"/>
          <w:lang w:eastAsia="en-US"/>
        </w:rPr>
        <w:t>materiałów w procesie kształcenia, realizowanych na</w:t>
      </w:r>
      <w:r w:rsidR="009E6DB6">
        <w:rPr>
          <w:rFonts w:eastAsia="Arial"/>
          <w:lang w:eastAsia="en-US"/>
        </w:rPr>
        <w:t> </w:t>
      </w:r>
      <w:r w:rsidR="0016641F">
        <w:rPr>
          <w:rFonts w:eastAsia="Arial"/>
          <w:lang w:eastAsia="en-US"/>
        </w:rPr>
        <w:t>poziomie centralnym w ramach P</w:t>
      </w:r>
      <w:r w:rsidR="009E6DB6">
        <w:rPr>
          <w:rFonts w:eastAsia="Arial"/>
          <w:lang w:eastAsia="en-US"/>
        </w:rPr>
        <w:t xml:space="preserve">rogramu </w:t>
      </w:r>
      <w:r w:rsidR="0016641F">
        <w:rPr>
          <w:rFonts w:eastAsia="Arial"/>
          <w:lang w:eastAsia="en-US"/>
        </w:rPr>
        <w:t>O</w:t>
      </w:r>
      <w:r w:rsidR="009E6DB6">
        <w:rPr>
          <w:rFonts w:eastAsia="Arial"/>
          <w:lang w:eastAsia="en-US"/>
        </w:rPr>
        <w:t xml:space="preserve">peracyjnego </w:t>
      </w:r>
      <w:r w:rsidR="0016641F">
        <w:rPr>
          <w:rFonts w:eastAsia="Arial"/>
          <w:lang w:eastAsia="en-US"/>
        </w:rPr>
        <w:t>W</w:t>
      </w:r>
      <w:r w:rsidR="009E6DB6">
        <w:rPr>
          <w:rFonts w:eastAsia="Arial"/>
          <w:lang w:eastAsia="en-US"/>
        </w:rPr>
        <w:t xml:space="preserve">iedza </w:t>
      </w:r>
      <w:r w:rsidR="0016641F">
        <w:rPr>
          <w:rFonts w:eastAsia="Arial"/>
          <w:lang w:eastAsia="en-US"/>
        </w:rPr>
        <w:t>E</w:t>
      </w:r>
      <w:r w:rsidR="009E6DB6">
        <w:rPr>
          <w:rFonts w:eastAsia="Arial"/>
          <w:lang w:eastAsia="en-US"/>
        </w:rPr>
        <w:t xml:space="preserve">dukacja </w:t>
      </w:r>
      <w:r w:rsidR="0016641F">
        <w:rPr>
          <w:rFonts w:eastAsia="Arial"/>
          <w:lang w:eastAsia="en-US"/>
        </w:rPr>
        <w:t>R</w:t>
      </w:r>
      <w:r w:rsidR="009E6DB6">
        <w:rPr>
          <w:rFonts w:eastAsia="Arial"/>
          <w:lang w:eastAsia="en-US"/>
        </w:rPr>
        <w:t>ozwój</w:t>
      </w:r>
      <w:r w:rsidR="0016641F">
        <w:rPr>
          <w:rFonts w:eastAsia="Arial"/>
          <w:lang w:eastAsia="en-US"/>
        </w:rPr>
        <w:t xml:space="preserve"> i P</w:t>
      </w:r>
      <w:r w:rsidR="009E6DB6">
        <w:rPr>
          <w:rFonts w:eastAsia="Arial"/>
          <w:lang w:eastAsia="en-US"/>
        </w:rPr>
        <w:t xml:space="preserve">rogramu </w:t>
      </w:r>
      <w:r w:rsidR="0016641F">
        <w:rPr>
          <w:rFonts w:eastAsia="Arial"/>
          <w:lang w:eastAsia="en-US"/>
        </w:rPr>
        <w:t>O</w:t>
      </w:r>
      <w:r w:rsidR="009E6DB6">
        <w:rPr>
          <w:rFonts w:eastAsia="Arial"/>
          <w:lang w:eastAsia="en-US"/>
        </w:rPr>
        <w:t xml:space="preserve">peracyjnego </w:t>
      </w:r>
      <w:r w:rsidR="0016641F">
        <w:rPr>
          <w:rFonts w:eastAsia="Arial"/>
          <w:lang w:eastAsia="en-US"/>
        </w:rPr>
        <w:t>P</w:t>
      </w:r>
      <w:r w:rsidR="009E6DB6">
        <w:rPr>
          <w:rFonts w:eastAsia="Arial"/>
          <w:lang w:eastAsia="en-US"/>
        </w:rPr>
        <w:t xml:space="preserve">olska </w:t>
      </w:r>
      <w:r w:rsidR="0016641F">
        <w:rPr>
          <w:rFonts w:eastAsia="Arial"/>
          <w:lang w:eastAsia="en-US"/>
        </w:rPr>
        <w:t>C</w:t>
      </w:r>
      <w:r w:rsidR="009E6DB6">
        <w:rPr>
          <w:rFonts w:eastAsia="Arial"/>
          <w:lang w:eastAsia="en-US"/>
        </w:rPr>
        <w:t>yfrowa</w:t>
      </w:r>
      <w:r w:rsidR="0016641F">
        <w:rPr>
          <w:rFonts w:eastAsia="Arial"/>
          <w:lang w:eastAsia="en-US"/>
        </w:rPr>
        <w:t xml:space="preserve">. </w:t>
      </w:r>
    </w:p>
    <w:p w14:paraId="036D929B" w14:textId="0DF6E535" w:rsidR="00834ED6" w:rsidRPr="0004347D" w:rsidRDefault="00834ED6" w:rsidP="00834ED6">
      <w:pPr>
        <w:widowControl w:val="0"/>
        <w:spacing w:line="360" w:lineRule="auto"/>
        <w:ind w:lef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Cel </w:t>
      </w:r>
      <w:r w:rsidR="00F500B2">
        <w:rPr>
          <w:rFonts w:eastAsia="Arial"/>
          <w:lang w:eastAsia="en-US"/>
        </w:rPr>
        <w:t xml:space="preserve">główny </w:t>
      </w:r>
      <w:r w:rsidR="009E6DB6">
        <w:rPr>
          <w:rFonts w:eastAsia="Arial"/>
          <w:lang w:eastAsia="en-US"/>
        </w:rPr>
        <w:t>p</w:t>
      </w:r>
      <w:r w:rsidR="00F500B2">
        <w:rPr>
          <w:rFonts w:eastAsia="Arial"/>
          <w:lang w:eastAsia="en-US"/>
        </w:rPr>
        <w:t xml:space="preserve">rogramu </w:t>
      </w:r>
      <w:r>
        <w:rPr>
          <w:rFonts w:eastAsia="Arial"/>
          <w:lang w:eastAsia="en-US"/>
        </w:rPr>
        <w:t>będzie realizowany przez ce</w:t>
      </w:r>
      <w:r w:rsidRPr="0004347D">
        <w:rPr>
          <w:rFonts w:eastAsia="Arial"/>
          <w:lang w:eastAsia="en-US"/>
        </w:rPr>
        <w:t>le szczegółowe:</w:t>
      </w:r>
    </w:p>
    <w:p w14:paraId="1D9DF9CF" w14:textId="77777777" w:rsidR="00834ED6" w:rsidRPr="0004347D" w:rsidRDefault="0018244A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18244A">
        <w:rPr>
          <w:rFonts w:eastAsia="Calibri"/>
          <w:lang w:eastAsia="en-US"/>
        </w:rPr>
        <w:t>rozwijanie kompetencji cyfrowych uczniów i nauczycieli</w:t>
      </w:r>
      <w:r>
        <w:rPr>
          <w:rFonts w:eastAsia="Calibri"/>
          <w:lang w:eastAsia="en-US"/>
        </w:rPr>
        <w:t xml:space="preserve">, w szczególności </w:t>
      </w:r>
      <w:r w:rsidR="00834ED6" w:rsidRPr="0004347D">
        <w:rPr>
          <w:rFonts w:eastAsia="Calibri"/>
          <w:lang w:eastAsia="en-US"/>
        </w:rPr>
        <w:t>w</w:t>
      </w:r>
      <w:r w:rsidR="008A30B2">
        <w:rPr>
          <w:rFonts w:eastAsia="Calibri"/>
          <w:lang w:eastAsia="en-US"/>
        </w:rPr>
        <w:t xml:space="preserve"> zakresie posługiwania się TIK </w:t>
      </w:r>
      <w:r w:rsidR="00834ED6" w:rsidRPr="0004347D">
        <w:rPr>
          <w:rFonts w:eastAsia="Calibri"/>
          <w:lang w:eastAsia="en-US"/>
        </w:rPr>
        <w:t xml:space="preserve">w </w:t>
      </w:r>
      <w:r w:rsidR="008F3E03">
        <w:rPr>
          <w:rFonts w:eastAsia="Calibri"/>
          <w:lang w:eastAsia="en-US"/>
        </w:rPr>
        <w:t xml:space="preserve">procesie </w:t>
      </w:r>
      <w:r w:rsidR="00DA2790">
        <w:rPr>
          <w:rFonts w:eastAsia="Calibri"/>
          <w:lang w:eastAsia="en-US"/>
        </w:rPr>
        <w:t>kształceni</w:t>
      </w:r>
      <w:r w:rsidR="008F3E03">
        <w:rPr>
          <w:rFonts w:eastAsia="Calibri"/>
          <w:lang w:eastAsia="en-US"/>
        </w:rPr>
        <w:t>a</w:t>
      </w:r>
      <w:r w:rsidR="00DA2790">
        <w:rPr>
          <w:rFonts w:eastAsia="Calibri"/>
          <w:lang w:eastAsia="en-US"/>
        </w:rPr>
        <w:t xml:space="preserve"> lub </w:t>
      </w:r>
      <w:r w:rsidR="00834ED6" w:rsidRPr="0004347D">
        <w:rPr>
          <w:rFonts w:eastAsia="Calibri"/>
          <w:lang w:eastAsia="en-US"/>
        </w:rPr>
        <w:t>uczeni</w:t>
      </w:r>
      <w:r w:rsidR="008F3E03">
        <w:rPr>
          <w:rFonts w:eastAsia="Calibri"/>
          <w:lang w:eastAsia="en-US"/>
        </w:rPr>
        <w:t>a</w:t>
      </w:r>
      <w:r w:rsidR="00834ED6" w:rsidRPr="0004347D">
        <w:rPr>
          <w:rFonts w:eastAsia="Calibri"/>
          <w:lang w:eastAsia="en-US"/>
        </w:rPr>
        <w:t xml:space="preserve"> się;</w:t>
      </w:r>
    </w:p>
    <w:p w14:paraId="50854833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kształtowanie kompetencji społecznych i twórczych uczniów, w tym umiejętności pracy zespołowej;</w:t>
      </w:r>
    </w:p>
    <w:p w14:paraId="242FA9BD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rozwój postaw</w:t>
      </w:r>
      <w:r w:rsidR="00FB33AA">
        <w:rPr>
          <w:rFonts w:eastAsia="Calibri"/>
          <w:lang w:eastAsia="en-US"/>
        </w:rPr>
        <w:t xml:space="preserve"> </w:t>
      </w:r>
      <w:r w:rsidRPr="0004347D">
        <w:rPr>
          <w:rFonts w:eastAsia="Calibri"/>
          <w:lang w:eastAsia="en-US"/>
        </w:rPr>
        <w:t>kreatywności, przedsiębiorczości uczniów i nauczycieli;</w:t>
      </w:r>
    </w:p>
    <w:p w14:paraId="538F9000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wspieranie innowacyjnych metod pracy;</w:t>
      </w:r>
    </w:p>
    <w:p w14:paraId="4A8C4590" w14:textId="77777777" w:rsidR="005753FE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wykorzystanie w praktyce szkolnej zastosowań w różnych konfiguracjach pomocy dydaktycznych do realizacji programów nauczania z wykorzystaniem TIK</w:t>
      </w:r>
      <w:r w:rsidR="005753FE">
        <w:rPr>
          <w:rFonts w:eastAsia="Calibri"/>
          <w:lang w:eastAsia="en-US"/>
        </w:rPr>
        <w:t>;</w:t>
      </w:r>
    </w:p>
    <w:p w14:paraId="7643EE9E" w14:textId="77777777" w:rsidR="00C94A47" w:rsidRDefault="005753FE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wspieranie procesu kształcenia uczniów ze specjalnymi potrzebami</w:t>
      </w:r>
      <w:r w:rsidR="00C94A47">
        <w:rPr>
          <w:rFonts w:eastAsia="Calibri"/>
          <w:lang w:eastAsia="en-US"/>
        </w:rPr>
        <w:t>;</w:t>
      </w:r>
    </w:p>
    <w:p w14:paraId="45942FC2" w14:textId="4485CA21" w:rsidR="00834ED6" w:rsidRPr="00AD51FD" w:rsidRDefault="00C94A47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AD51FD">
        <w:rPr>
          <w:rFonts w:eastAsia="Calibri"/>
          <w:lang w:eastAsia="en-US"/>
        </w:rPr>
        <w:t xml:space="preserve">wspieranie uczniów i nauczycieli w procesie kształcenia </w:t>
      </w:r>
      <w:r w:rsidR="002E2926">
        <w:rPr>
          <w:rFonts w:eastAsia="Calibri"/>
          <w:lang w:eastAsia="en-US"/>
        </w:rPr>
        <w:t xml:space="preserve">z wykorzystaniem metod i technik kształcenia </w:t>
      </w:r>
      <w:r w:rsidRPr="00AD51FD">
        <w:rPr>
          <w:rFonts w:eastAsia="Calibri"/>
          <w:lang w:eastAsia="en-US"/>
        </w:rPr>
        <w:t>na odległość.</w:t>
      </w:r>
    </w:p>
    <w:p w14:paraId="60F9048F" w14:textId="77777777" w:rsidR="00834ED6" w:rsidRPr="0004347D" w:rsidRDefault="00834ED6" w:rsidP="00834ED6">
      <w:pPr>
        <w:spacing w:line="360" w:lineRule="auto"/>
        <w:ind w:left="714"/>
        <w:jc w:val="both"/>
        <w:rPr>
          <w:rFonts w:eastAsia="Calibri"/>
          <w:lang w:eastAsia="en-US"/>
        </w:rPr>
      </w:pPr>
    </w:p>
    <w:p w14:paraId="4C30CF0B" w14:textId="77777777" w:rsidR="00834ED6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V. ZAŁOŻENIA PROGRAMU RZĄDOWEGO</w:t>
      </w:r>
    </w:p>
    <w:p w14:paraId="0783C4D2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5F1D8FFB" w14:textId="3CDFD0C9" w:rsidR="00204057" w:rsidRPr="00204057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 xml:space="preserve">Programem obejmuje się </w:t>
      </w:r>
      <w:r w:rsidR="00E61A5E" w:rsidRPr="00204057">
        <w:rPr>
          <w:rFonts w:eastAsia="Arial"/>
          <w:lang w:eastAsia="en-US"/>
        </w:rPr>
        <w:t xml:space="preserve">szkoły podstawowe i </w:t>
      </w:r>
      <w:r w:rsidR="00A030CA">
        <w:rPr>
          <w:rFonts w:eastAsia="Arial"/>
          <w:lang w:eastAsia="en-US"/>
        </w:rPr>
        <w:t xml:space="preserve">szkoły </w:t>
      </w:r>
      <w:r w:rsidR="00E61A5E" w:rsidRPr="00204057">
        <w:rPr>
          <w:rFonts w:eastAsia="Arial"/>
          <w:lang w:eastAsia="en-US"/>
        </w:rPr>
        <w:t>ponadpodstawowe</w:t>
      </w:r>
      <w:r w:rsidR="00A030CA">
        <w:rPr>
          <w:rFonts w:eastAsia="Arial"/>
          <w:lang w:eastAsia="en-US"/>
        </w:rPr>
        <w:t xml:space="preserve"> dla dzieci i młodzieży</w:t>
      </w:r>
      <w:r w:rsidR="00355C90">
        <w:rPr>
          <w:rFonts w:eastAsia="Arial"/>
          <w:lang w:eastAsia="en-US"/>
        </w:rPr>
        <w:t xml:space="preserve"> zakwalifikowane do udziału w p</w:t>
      </w:r>
      <w:r w:rsidR="00382CA5" w:rsidRPr="00204057">
        <w:rPr>
          <w:rFonts w:eastAsia="Arial"/>
          <w:lang w:eastAsia="en-US"/>
        </w:rPr>
        <w:t>rogramie przez właściwych ministrów będących ich organami prowadzącymi</w:t>
      </w:r>
      <w:r w:rsidR="004F62C2" w:rsidRPr="00204057">
        <w:rPr>
          <w:rFonts w:eastAsia="Arial"/>
          <w:lang w:eastAsia="en-US"/>
        </w:rPr>
        <w:t>, a także szkoły podstawowe</w:t>
      </w:r>
      <w:r w:rsidR="00367F5A">
        <w:rPr>
          <w:rFonts w:eastAsia="Arial"/>
          <w:lang w:eastAsia="en-US"/>
        </w:rPr>
        <w:t>, które nie otrzymały wsparcia finansowego w latach 2017</w:t>
      </w:r>
      <w:r w:rsidR="00132EF2">
        <w:rPr>
          <w:rFonts w:eastAsia="Arial"/>
          <w:lang w:eastAsia="en-US"/>
        </w:rPr>
        <w:t>-</w:t>
      </w:r>
      <w:r w:rsidR="00367F5A">
        <w:rPr>
          <w:rFonts w:eastAsia="Arial"/>
          <w:lang w:eastAsia="en-US"/>
        </w:rPr>
        <w:t>2019,</w:t>
      </w:r>
      <w:r w:rsidR="00E61A5E" w:rsidRPr="00204057">
        <w:rPr>
          <w:rFonts w:eastAsia="Arial"/>
          <w:lang w:eastAsia="en-US"/>
        </w:rPr>
        <w:t xml:space="preserve"> szkoły podstawowe, w kt</w:t>
      </w:r>
      <w:r w:rsidR="00132EF2">
        <w:rPr>
          <w:rFonts w:eastAsia="Arial"/>
          <w:lang w:eastAsia="en-US"/>
        </w:rPr>
        <w:t xml:space="preserve">órych </w:t>
      </w:r>
      <w:r w:rsidR="00414122">
        <w:rPr>
          <w:rFonts w:eastAsia="Arial"/>
          <w:lang w:eastAsia="en-US"/>
        </w:rPr>
        <w:t>uczą</w:t>
      </w:r>
      <w:r w:rsidR="00132EF2">
        <w:rPr>
          <w:rFonts w:eastAsia="Arial"/>
          <w:lang w:eastAsia="en-US"/>
        </w:rPr>
        <w:t xml:space="preserve"> się uczniowie ze </w:t>
      </w:r>
      <w:r w:rsidR="00E61A5E" w:rsidRPr="00204057">
        <w:rPr>
          <w:rFonts w:eastAsia="Arial"/>
          <w:lang w:eastAsia="en-US"/>
        </w:rPr>
        <w:t>specjalnymi potrzebami edukacyjnymi</w:t>
      </w:r>
      <w:r w:rsidR="00414122">
        <w:rPr>
          <w:rFonts w:eastAsia="Arial"/>
          <w:lang w:eastAsia="en-US"/>
        </w:rPr>
        <w:t>,</w:t>
      </w:r>
      <w:r w:rsidR="00A030CA">
        <w:rPr>
          <w:rFonts w:eastAsia="Arial"/>
          <w:lang w:eastAsia="en-US"/>
        </w:rPr>
        <w:t xml:space="preserve"> </w:t>
      </w:r>
      <w:r w:rsidR="0009614E">
        <w:rPr>
          <w:rFonts w:eastAsia="Arial"/>
          <w:lang w:eastAsia="en-US"/>
        </w:rPr>
        <w:t xml:space="preserve">szkoły ponadpodstawowe dla dzieci i młodzieży </w:t>
      </w:r>
      <w:r w:rsidR="00E61A5E" w:rsidRPr="00204057">
        <w:rPr>
          <w:rFonts w:eastAsia="Arial"/>
          <w:lang w:eastAsia="en-US"/>
        </w:rPr>
        <w:t xml:space="preserve">oraz </w:t>
      </w:r>
      <w:r w:rsidR="005753FE" w:rsidRPr="00204057">
        <w:rPr>
          <w:rFonts w:eastAsia="Arial"/>
          <w:lang w:eastAsia="en-US"/>
        </w:rPr>
        <w:t>specjalne ośrodki szkolno</w:t>
      </w:r>
      <w:r w:rsidR="00F341A9">
        <w:rPr>
          <w:rFonts w:eastAsia="Arial"/>
          <w:lang w:eastAsia="en-US"/>
        </w:rPr>
        <w:t>-</w:t>
      </w:r>
      <w:r w:rsidR="005753FE" w:rsidRPr="00204057">
        <w:rPr>
          <w:rFonts w:eastAsia="Arial"/>
          <w:lang w:eastAsia="en-US"/>
        </w:rPr>
        <w:t>wychowawcze</w:t>
      </w:r>
      <w:r w:rsidR="00BA7FE2" w:rsidRPr="00204057">
        <w:rPr>
          <w:rFonts w:eastAsia="Arial"/>
          <w:lang w:eastAsia="en-US"/>
        </w:rPr>
        <w:t>,</w:t>
      </w:r>
      <w:r w:rsidR="00E61A5E" w:rsidRPr="00204057">
        <w:rPr>
          <w:rFonts w:eastAsia="Arial"/>
          <w:lang w:eastAsia="en-US"/>
        </w:rPr>
        <w:t xml:space="preserve"> </w:t>
      </w:r>
      <w:r w:rsidR="00F6139C" w:rsidRPr="00204057">
        <w:rPr>
          <w:rFonts w:eastAsia="Arial"/>
          <w:lang w:eastAsia="en-US"/>
        </w:rPr>
        <w:t>zakwalifikowane do udziału w </w:t>
      </w:r>
      <w:r w:rsidR="004F62C2" w:rsidRPr="00204057">
        <w:rPr>
          <w:rFonts w:eastAsia="Arial"/>
          <w:lang w:eastAsia="en-US"/>
        </w:rPr>
        <w:t>p</w:t>
      </w:r>
      <w:r w:rsidR="007B5378" w:rsidRPr="00204057">
        <w:rPr>
          <w:rFonts w:eastAsia="Arial"/>
          <w:lang w:eastAsia="en-US"/>
        </w:rPr>
        <w:t xml:space="preserve">rogramie przez </w:t>
      </w:r>
      <w:r w:rsidRPr="00204057">
        <w:rPr>
          <w:rFonts w:eastAsia="Arial"/>
          <w:lang w:eastAsia="en-US"/>
        </w:rPr>
        <w:t>wojewodę, w</w:t>
      </w:r>
      <w:r w:rsidR="00DA2790" w:rsidRPr="00204057">
        <w:rPr>
          <w:rFonts w:eastAsia="Arial"/>
          <w:lang w:eastAsia="en-US"/>
        </w:rPr>
        <w:t> </w:t>
      </w:r>
      <w:r w:rsidRPr="00204057">
        <w:rPr>
          <w:rFonts w:eastAsia="Arial"/>
          <w:lang w:eastAsia="en-US"/>
        </w:rPr>
        <w:t>odniesieniu do któryc</w:t>
      </w:r>
      <w:r w:rsidR="00F6139C" w:rsidRPr="00204057">
        <w:rPr>
          <w:rFonts w:eastAsia="Arial"/>
          <w:lang w:eastAsia="en-US"/>
        </w:rPr>
        <w:t>h organy prowadzące wystąpiły z </w:t>
      </w:r>
      <w:r w:rsidR="007450E3">
        <w:rPr>
          <w:rFonts w:eastAsia="Arial"/>
          <w:lang w:eastAsia="en-US"/>
        </w:rPr>
        <w:t>wnioskiem o </w:t>
      </w:r>
      <w:r w:rsidRPr="00204057">
        <w:rPr>
          <w:rFonts w:eastAsia="Arial"/>
          <w:lang w:eastAsia="en-US"/>
        </w:rPr>
        <w:t xml:space="preserve">udzielenie wsparcia finansowego na zakup </w:t>
      </w:r>
      <w:r w:rsidR="006143B9" w:rsidRPr="00204057">
        <w:rPr>
          <w:rFonts w:eastAsia="Arial"/>
          <w:lang w:eastAsia="en-US"/>
        </w:rPr>
        <w:t xml:space="preserve">sprzętu, </w:t>
      </w:r>
      <w:r w:rsidRPr="00204057">
        <w:rPr>
          <w:rFonts w:eastAsia="Arial"/>
          <w:lang w:eastAsia="en-US"/>
        </w:rPr>
        <w:t>pomocy dydaktycznych</w:t>
      </w:r>
      <w:r w:rsidR="00F500B2" w:rsidRPr="00F500B2">
        <w:t xml:space="preserve"> </w:t>
      </w:r>
      <w:r w:rsidR="00F341A9">
        <w:t>i </w:t>
      </w:r>
      <w:r w:rsidR="007450E3">
        <w:t>narzędzi do </w:t>
      </w:r>
      <w:r w:rsidR="006143B9">
        <w:t xml:space="preserve">terapii </w:t>
      </w:r>
      <w:r w:rsidR="00F6139C" w:rsidRPr="00204057">
        <w:rPr>
          <w:rFonts w:eastAsia="Arial"/>
          <w:lang w:eastAsia="en-US"/>
        </w:rPr>
        <w:t>określonych w </w:t>
      </w:r>
      <w:r w:rsidR="00355C90">
        <w:rPr>
          <w:rFonts w:eastAsia="Arial"/>
          <w:lang w:eastAsia="en-US"/>
        </w:rPr>
        <w:t>p</w:t>
      </w:r>
      <w:r w:rsidR="00F500B2" w:rsidRPr="00204057">
        <w:rPr>
          <w:rFonts w:eastAsia="Arial"/>
          <w:lang w:eastAsia="en-US"/>
        </w:rPr>
        <w:t>rogramie</w:t>
      </w:r>
      <w:r w:rsidRPr="00204057">
        <w:rPr>
          <w:rFonts w:eastAsia="Arial"/>
          <w:lang w:eastAsia="en-US"/>
        </w:rPr>
        <w:t xml:space="preserve">. </w:t>
      </w:r>
    </w:p>
    <w:p w14:paraId="65226E60" w14:textId="7321DB92" w:rsidR="00834ED6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 xml:space="preserve">Wsparcia finansowego ze środków budżetu państwa </w:t>
      </w:r>
      <w:r w:rsidR="00657959" w:rsidRPr="00204057">
        <w:rPr>
          <w:rFonts w:eastAsia="Arial"/>
          <w:lang w:eastAsia="en-US"/>
        </w:rPr>
        <w:t xml:space="preserve">na realizację </w:t>
      </w:r>
      <w:r w:rsidR="004F62C2" w:rsidRPr="00204057">
        <w:rPr>
          <w:rFonts w:eastAsia="Arial"/>
          <w:lang w:eastAsia="en-US"/>
        </w:rPr>
        <w:t>p</w:t>
      </w:r>
      <w:r w:rsidR="00657959" w:rsidRPr="00204057">
        <w:rPr>
          <w:rFonts w:eastAsia="Arial"/>
          <w:lang w:eastAsia="en-US"/>
        </w:rPr>
        <w:t xml:space="preserve">rogramu </w:t>
      </w:r>
      <w:r w:rsidRPr="00204057">
        <w:rPr>
          <w:rFonts w:eastAsia="Arial"/>
          <w:lang w:eastAsia="en-US"/>
        </w:rPr>
        <w:t xml:space="preserve">udziela się </w:t>
      </w:r>
      <w:r w:rsidR="00367F5A">
        <w:rPr>
          <w:rFonts w:eastAsia="Arial"/>
          <w:lang w:eastAsia="en-US"/>
        </w:rPr>
        <w:t>w </w:t>
      </w:r>
      <w:r w:rsidRPr="00204057">
        <w:rPr>
          <w:rFonts w:eastAsia="Arial"/>
          <w:lang w:eastAsia="en-US"/>
        </w:rPr>
        <w:t xml:space="preserve">formie dofinansowania dla </w:t>
      </w:r>
      <w:r w:rsidR="005753FE" w:rsidRPr="00204057">
        <w:rPr>
          <w:rFonts w:eastAsia="Arial"/>
          <w:lang w:eastAsia="en-US"/>
        </w:rPr>
        <w:t xml:space="preserve">ministra właściwego do spraw oświaty i wychowania, </w:t>
      </w:r>
      <w:r w:rsidR="004F62C2" w:rsidRPr="00204057">
        <w:rPr>
          <w:rFonts w:eastAsia="Arial"/>
          <w:lang w:eastAsia="en-US"/>
        </w:rPr>
        <w:t xml:space="preserve">ministra właściwego do spraw kultury i ochrony dziedzictwa narodowego, </w:t>
      </w:r>
      <w:r w:rsidR="005753FE" w:rsidRPr="00204057">
        <w:rPr>
          <w:rFonts w:eastAsia="Arial"/>
          <w:lang w:eastAsia="en-US"/>
        </w:rPr>
        <w:t>Ministra Obrony Narodowej, Ministra Sprawiedliwości, ministra właściwego do spraw gospodarki morskiej</w:t>
      </w:r>
      <w:r w:rsidR="00E05B96" w:rsidRPr="00204057">
        <w:rPr>
          <w:rFonts w:eastAsia="Arial"/>
          <w:lang w:eastAsia="en-US"/>
        </w:rPr>
        <w:t>,</w:t>
      </w:r>
      <w:r w:rsidR="004F62C2" w:rsidRPr="00204057">
        <w:rPr>
          <w:rFonts w:eastAsia="Arial"/>
          <w:lang w:eastAsia="en-US"/>
        </w:rPr>
        <w:t xml:space="preserve"> ministra właściwego do spraw rybołówstwa,</w:t>
      </w:r>
      <w:r w:rsidR="00E05B96" w:rsidRPr="00204057">
        <w:rPr>
          <w:rFonts w:eastAsia="Arial"/>
          <w:lang w:eastAsia="en-US"/>
        </w:rPr>
        <w:t xml:space="preserve"> ministra właściwego do spraw żeglugi śródlądowej</w:t>
      </w:r>
      <w:r w:rsidR="005753FE" w:rsidRPr="00204057">
        <w:rPr>
          <w:rFonts w:eastAsia="Arial"/>
          <w:lang w:eastAsia="en-US"/>
        </w:rPr>
        <w:t xml:space="preserve">, ministra właściwego do spraw rolnictwa, </w:t>
      </w:r>
      <w:r w:rsidR="006143B9" w:rsidRPr="00204057">
        <w:rPr>
          <w:rFonts w:eastAsia="Arial"/>
          <w:lang w:eastAsia="en-US"/>
        </w:rPr>
        <w:t>ministra właściwego do spraw środowiska</w:t>
      </w:r>
      <w:r w:rsidR="005753FE" w:rsidRPr="00204057">
        <w:rPr>
          <w:rFonts w:eastAsia="Arial"/>
          <w:lang w:eastAsia="en-US"/>
        </w:rPr>
        <w:t>, ministra właściwego do spraw wewnętrznych</w:t>
      </w:r>
      <w:r w:rsidR="004F62C2" w:rsidRPr="00204057">
        <w:rPr>
          <w:rFonts w:eastAsia="Arial"/>
          <w:lang w:eastAsia="en-US"/>
        </w:rPr>
        <w:t xml:space="preserve"> oraz</w:t>
      </w:r>
      <w:r w:rsidR="005753FE" w:rsidRPr="00204057">
        <w:rPr>
          <w:rFonts w:eastAsia="Arial"/>
          <w:lang w:eastAsia="en-US"/>
        </w:rPr>
        <w:t xml:space="preserve"> </w:t>
      </w:r>
      <w:r w:rsidR="00E61B9F" w:rsidRPr="00204057">
        <w:rPr>
          <w:rFonts w:eastAsia="Arial"/>
          <w:lang w:eastAsia="en-US"/>
        </w:rPr>
        <w:t xml:space="preserve">innych </w:t>
      </w:r>
      <w:r w:rsidR="006143B9" w:rsidRPr="00204057">
        <w:rPr>
          <w:rFonts w:eastAsia="Arial"/>
          <w:lang w:eastAsia="en-US"/>
        </w:rPr>
        <w:t>ministr</w:t>
      </w:r>
      <w:r w:rsidR="00E05B96" w:rsidRPr="00204057">
        <w:rPr>
          <w:rFonts w:eastAsia="Arial"/>
          <w:lang w:eastAsia="en-US"/>
        </w:rPr>
        <w:t>ów</w:t>
      </w:r>
      <w:r w:rsidR="006143B9" w:rsidRPr="00204057">
        <w:rPr>
          <w:rFonts w:eastAsia="Arial"/>
          <w:lang w:eastAsia="en-US"/>
        </w:rPr>
        <w:t xml:space="preserve"> właściw</w:t>
      </w:r>
      <w:r w:rsidR="00E61B9F" w:rsidRPr="00204057">
        <w:rPr>
          <w:rFonts w:eastAsia="Arial"/>
          <w:lang w:eastAsia="en-US"/>
        </w:rPr>
        <w:t>ych</w:t>
      </w:r>
      <w:r w:rsidR="00E05B96" w:rsidRPr="00204057">
        <w:rPr>
          <w:rFonts w:eastAsia="Arial"/>
          <w:lang w:eastAsia="en-US"/>
        </w:rPr>
        <w:t xml:space="preserve"> do spraw zawodów określonych </w:t>
      </w:r>
      <w:r w:rsidR="006143B9" w:rsidRPr="00204057">
        <w:rPr>
          <w:rFonts w:eastAsia="Arial"/>
          <w:lang w:eastAsia="en-US"/>
        </w:rPr>
        <w:t xml:space="preserve">w klasyfikacji zawodów szkolnictwa branżowego, o których mowa w art. 8 ust. 14a ustawy z dnia 14 grudnia 2016 r. – Prawo oświatowe </w:t>
      </w:r>
      <w:r w:rsidR="00E85397" w:rsidRPr="00204057">
        <w:rPr>
          <w:rFonts w:eastAsia="Arial"/>
          <w:lang w:eastAsia="en-US"/>
        </w:rPr>
        <w:t>(</w:t>
      </w:r>
      <w:r w:rsidR="00F500B2" w:rsidRPr="00204057">
        <w:rPr>
          <w:rFonts w:eastAsia="Arial"/>
          <w:lang w:eastAsia="en-US"/>
        </w:rPr>
        <w:t>zwiększeni</w:t>
      </w:r>
      <w:r w:rsidR="000171CE" w:rsidRPr="00204057">
        <w:rPr>
          <w:rFonts w:eastAsia="Arial"/>
          <w:lang w:eastAsia="en-US"/>
        </w:rPr>
        <w:t>e</w:t>
      </w:r>
      <w:r w:rsidR="00F500B2" w:rsidRPr="00204057">
        <w:rPr>
          <w:rFonts w:eastAsia="Arial"/>
          <w:lang w:eastAsia="en-US"/>
        </w:rPr>
        <w:t xml:space="preserve"> wydatków części budżetu państwa, której </w:t>
      </w:r>
      <w:r w:rsidR="00706373">
        <w:rPr>
          <w:rFonts w:eastAsia="Arial"/>
          <w:lang w:eastAsia="en-US"/>
        </w:rPr>
        <w:t>dany</w:t>
      </w:r>
      <w:r w:rsidR="00E85397" w:rsidRPr="00204057">
        <w:rPr>
          <w:rFonts w:eastAsia="Arial"/>
          <w:lang w:eastAsia="en-US"/>
        </w:rPr>
        <w:t xml:space="preserve"> minister </w:t>
      </w:r>
      <w:r w:rsidR="00F500B2" w:rsidRPr="00204057">
        <w:rPr>
          <w:rFonts w:eastAsia="Arial"/>
          <w:lang w:eastAsia="en-US"/>
        </w:rPr>
        <w:t>jest dysponentem</w:t>
      </w:r>
      <w:r w:rsidR="00E85397" w:rsidRPr="00204057">
        <w:rPr>
          <w:rFonts w:eastAsia="Arial"/>
          <w:lang w:eastAsia="en-US"/>
        </w:rPr>
        <w:t>)</w:t>
      </w:r>
      <w:r w:rsidR="00F500B2" w:rsidRPr="00204057">
        <w:rPr>
          <w:rFonts w:eastAsia="Arial"/>
          <w:lang w:eastAsia="en-US"/>
        </w:rPr>
        <w:t xml:space="preserve"> </w:t>
      </w:r>
      <w:r w:rsidRPr="00204057">
        <w:rPr>
          <w:rFonts w:eastAsia="Arial"/>
          <w:lang w:eastAsia="en-US"/>
        </w:rPr>
        <w:t xml:space="preserve">oraz </w:t>
      </w:r>
      <w:r w:rsidR="00657959" w:rsidRPr="00204057">
        <w:rPr>
          <w:rFonts w:eastAsia="Arial"/>
          <w:lang w:eastAsia="en-US"/>
        </w:rPr>
        <w:t xml:space="preserve">w postaci dotacji celowej dla </w:t>
      </w:r>
      <w:r w:rsidRPr="00204057">
        <w:rPr>
          <w:rFonts w:eastAsia="Arial"/>
          <w:lang w:eastAsia="en-US"/>
        </w:rPr>
        <w:t>organ</w:t>
      </w:r>
      <w:r w:rsidR="00657959" w:rsidRPr="00204057">
        <w:rPr>
          <w:rFonts w:eastAsia="Arial"/>
          <w:lang w:eastAsia="en-US"/>
        </w:rPr>
        <w:t>ów</w:t>
      </w:r>
      <w:r w:rsidRPr="00204057">
        <w:rPr>
          <w:rFonts w:eastAsia="Arial"/>
          <w:lang w:eastAsia="en-US"/>
        </w:rPr>
        <w:t xml:space="preserve"> prowadzący</w:t>
      </w:r>
      <w:r w:rsidR="00657959" w:rsidRPr="00204057">
        <w:rPr>
          <w:rFonts w:eastAsia="Arial"/>
          <w:lang w:eastAsia="en-US"/>
        </w:rPr>
        <w:t>ch szkoły</w:t>
      </w:r>
      <w:r w:rsidR="00383051" w:rsidRPr="00204057">
        <w:rPr>
          <w:rFonts w:eastAsia="Arial"/>
          <w:lang w:eastAsia="en-US"/>
        </w:rPr>
        <w:t xml:space="preserve"> </w:t>
      </w:r>
      <w:r w:rsidR="00A030CA">
        <w:rPr>
          <w:rFonts w:eastAsia="Arial"/>
          <w:lang w:eastAsia="en-US"/>
        </w:rPr>
        <w:t>podstaw</w:t>
      </w:r>
      <w:r w:rsidR="007450E3">
        <w:rPr>
          <w:rFonts w:eastAsia="Arial"/>
          <w:lang w:eastAsia="en-US"/>
        </w:rPr>
        <w:t>owe, szkoły ponadpodstawowe dla </w:t>
      </w:r>
      <w:r w:rsidR="00A030CA">
        <w:rPr>
          <w:rFonts w:eastAsia="Arial"/>
          <w:lang w:eastAsia="en-US"/>
        </w:rPr>
        <w:t xml:space="preserve">dzieci i młodzieży </w:t>
      </w:r>
      <w:r w:rsidR="00383051" w:rsidRPr="00204057">
        <w:rPr>
          <w:rFonts w:eastAsia="Arial"/>
          <w:lang w:eastAsia="en-US"/>
        </w:rPr>
        <w:t>oraz specjalne ośrodki szkolno</w:t>
      </w:r>
      <w:r w:rsidR="004F62C2" w:rsidRPr="00204057">
        <w:rPr>
          <w:rFonts w:eastAsia="Arial"/>
          <w:lang w:eastAsia="en-US"/>
        </w:rPr>
        <w:t>-</w:t>
      </w:r>
      <w:r w:rsidR="00383051" w:rsidRPr="00204057">
        <w:rPr>
          <w:rFonts w:eastAsia="Arial"/>
          <w:lang w:eastAsia="en-US"/>
        </w:rPr>
        <w:t>wychowawcze</w:t>
      </w:r>
      <w:r w:rsidR="00706373">
        <w:rPr>
          <w:rFonts w:eastAsia="Arial"/>
          <w:lang w:eastAsia="en-US"/>
        </w:rPr>
        <w:t>,</w:t>
      </w:r>
      <w:r w:rsidR="004F62C2" w:rsidRPr="00204057">
        <w:rPr>
          <w:rFonts w:eastAsia="Arial"/>
          <w:lang w:eastAsia="en-US"/>
        </w:rPr>
        <w:t xml:space="preserve"> będących jednostkami samorządu terytorialnego, osobami prawnymi innymi niż jednostki samorządu terytorialnego i osobami fizycznymi</w:t>
      </w:r>
      <w:r w:rsidR="00657959" w:rsidRPr="00204057">
        <w:rPr>
          <w:rFonts w:eastAsia="Arial"/>
          <w:lang w:eastAsia="en-US"/>
        </w:rPr>
        <w:t>.</w:t>
      </w:r>
      <w:r w:rsidRPr="00204057">
        <w:rPr>
          <w:rFonts w:eastAsia="Arial"/>
          <w:lang w:eastAsia="en-US"/>
        </w:rPr>
        <w:t xml:space="preserve"> </w:t>
      </w:r>
    </w:p>
    <w:p w14:paraId="74F13AA7" w14:textId="7400CDFA" w:rsidR="00834ED6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>Środki budżet</w:t>
      </w:r>
      <w:r w:rsidR="00706373">
        <w:rPr>
          <w:rFonts w:eastAsia="Arial"/>
          <w:lang w:eastAsia="en-US"/>
        </w:rPr>
        <w:t>u państwa na wsparcie finansowe</w:t>
      </w:r>
      <w:r w:rsidRPr="00204057">
        <w:rPr>
          <w:rFonts w:eastAsia="Arial"/>
          <w:lang w:eastAsia="en-US"/>
        </w:rPr>
        <w:t xml:space="preserve"> mini</w:t>
      </w:r>
      <w:r w:rsidR="00CE4D43" w:rsidRPr="00204057">
        <w:rPr>
          <w:rFonts w:eastAsia="Arial"/>
          <w:lang w:eastAsia="en-US"/>
        </w:rPr>
        <w:t>ster właściwy do spraw oświaty i </w:t>
      </w:r>
      <w:r w:rsidRPr="00204057">
        <w:rPr>
          <w:rFonts w:eastAsia="Arial"/>
          <w:lang w:eastAsia="en-US"/>
        </w:rPr>
        <w:t>wychowania dzieli pomiędzy wojewodów</w:t>
      </w:r>
      <w:r w:rsidR="005753FE" w:rsidRPr="00204057">
        <w:rPr>
          <w:rFonts w:eastAsia="Arial"/>
          <w:lang w:eastAsia="en-US"/>
        </w:rPr>
        <w:t xml:space="preserve">, </w:t>
      </w:r>
      <w:r w:rsidR="006143B9" w:rsidRPr="00204057">
        <w:rPr>
          <w:rFonts w:eastAsia="Arial"/>
          <w:lang w:eastAsia="en-US"/>
        </w:rPr>
        <w:t>Ministra Obrony Narodowej, Ministra Sprawiedliwości, ministra właściwego do spraw gospodarki morskiej</w:t>
      </w:r>
      <w:r w:rsidR="00E05B96" w:rsidRPr="00204057">
        <w:rPr>
          <w:rFonts w:eastAsia="Arial"/>
          <w:lang w:eastAsia="en-US"/>
        </w:rPr>
        <w:t>,</w:t>
      </w:r>
      <w:r w:rsidR="006143B9" w:rsidRPr="00204057">
        <w:rPr>
          <w:rFonts w:eastAsia="Arial"/>
          <w:lang w:eastAsia="en-US"/>
        </w:rPr>
        <w:t xml:space="preserve"> </w:t>
      </w:r>
      <w:r w:rsidR="004F62C2" w:rsidRPr="00204057">
        <w:rPr>
          <w:rFonts w:eastAsia="Arial"/>
          <w:lang w:eastAsia="en-US"/>
        </w:rPr>
        <w:t xml:space="preserve">ministra właściwego do spraw rybołówstwa, </w:t>
      </w:r>
      <w:r w:rsidR="00E05B96" w:rsidRPr="00204057">
        <w:rPr>
          <w:rFonts w:eastAsia="Arial"/>
          <w:lang w:eastAsia="en-US"/>
        </w:rPr>
        <w:t>ministra właściwego do spraw żeglugi śródlądowej</w:t>
      </w:r>
      <w:r w:rsidR="006143B9" w:rsidRPr="00204057">
        <w:rPr>
          <w:rFonts w:eastAsia="Arial"/>
          <w:lang w:eastAsia="en-US"/>
        </w:rPr>
        <w:t>, ministra właściwego do spraw kultury i ochrony dziedzictwa narodowego, ministra właściwego do spraw rolnictwa, ministra właściwego do spraw środowiska, ministra właściwego do spraw wewnętrznych</w:t>
      </w:r>
      <w:r w:rsidR="00E61B9F" w:rsidRPr="00204057">
        <w:rPr>
          <w:rFonts w:eastAsia="Arial"/>
          <w:lang w:eastAsia="en-US"/>
        </w:rPr>
        <w:t xml:space="preserve"> oraz innych</w:t>
      </w:r>
      <w:r w:rsidR="006143B9" w:rsidRPr="00204057">
        <w:rPr>
          <w:rFonts w:eastAsia="Arial"/>
          <w:lang w:eastAsia="en-US"/>
        </w:rPr>
        <w:t xml:space="preserve"> ministr</w:t>
      </w:r>
      <w:r w:rsidR="00E61B9F" w:rsidRPr="00204057">
        <w:rPr>
          <w:rFonts w:eastAsia="Arial"/>
          <w:lang w:eastAsia="en-US"/>
        </w:rPr>
        <w:t>ów</w:t>
      </w:r>
      <w:r w:rsidR="006143B9" w:rsidRPr="00204057">
        <w:rPr>
          <w:rFonts w:eastAsia="Arial"/>
          <w:lang w:eastAsia="en-US"/>
        </w:rPr>
        <w:t xml:space="preserve"> właściw</w:t>
      </w:r>
      <w:r w:rsidR="00E61B9F" w:rsidRPr="00204057">
        <w:rPr>
          <w:rFonts w:eastAsia="Arial"/>
          <w:lang w:eastAsia="en-US"/>
        </w:rPr>
        <w:t>ych</w:t>
      </w:r>
      <w:r w:rsidR="006143B9" w:rsidRPr="00204057">
        <w:rPr>
          <w:rFonts w:eastAsia="Arial"/>
          <w:lang w:eastAsia="en-US"/>
        </w:rPr>
        <w:t xml:space="preserve"> do spraw zawodów określonych w klasyfikacji zawodów szkolnictwa branżowego, o których mowa w art. 8 ust. 14a ustawy z dnia 14 grudnia 2016 r. – Prawo oświatowe</w:t>
      </w:r>
      <w:r w:rsidR="005753FE" w:rsidRPr="00204057">
        <w:rPr>
          <w:rFonts w:eastAsia="Arial"/>
          <w:lang w:eastAsia="en-US"/>
        </w:rPr>
        <w:t xml:space="preserve">, </w:t>
      </w:r>
      <w:r w:rsidR="00334A74" w:rsidRPr="00204057">
        <w:rPr>
          <w:rFonts w:eastAsia="Arial"/>
          <w:lang w:eastAsia="en-US"/>
        </w:rPr>
        <w:t xml:space="preserve">biorąc pod uwagę wysokość środków </w:t>
      </w:r>
      <w:r w:rsidR="00985EB5" w:rsidRPr="00204057">
        <w:rPr>
          <w:rFonts w:eastAsia="Arial"/>
          <w:lang w:eastAsia="en-US"/>
        </w:rPr>
        <w:t>zagwarantowanych</w:t>
      </w:r>
      <w:r w:rsidR="00334A74" w:rsidRPr="00204057">
        <w:rPr>
          <w:rFonts w:eastAsia="Arial"/>
          <w:lang w:eastAsia="en-US"/>
        </w:rPr>
        <w:t xml:space="preserve"> </w:t>
      </w:r>
      <w:r w:rsidR="009C6147" w:rsidRPr="00204057">
        <w:rPr>
          <w:rFonts w:eastAsia="Arial"/>
          <w:lang w:eastAsia="en-US"/>
        </w:rPr>
        <w:t>w </w:t>
      </w:r>
      <w:r w:rsidR="004F62C2" w:rsidRPr="00204057">
        <w:rPr>
          <w:rFonts w:eastAsia="Arial"/>
          <w:lang w:eastAsia="en-US"/>
        </w:rPr>
        <w:t>p</w:t>
      </w:r>
      <w:r w:rsidR="00334A74" w:rsidRPr="00204057">
        <w:rPr>
          <w:rFonts w:eastAsia="Arial"/>
          <w:lang w:eastAsia="en-US"/>
        </w:rPr>
        <w:t>rogramie na dany rok budżetowy</w:t>
      </w:r>
      <w:r w:rsidR="005753FE" w:rsidRPr="00204057">
        <w:rPr>
          <w:rFonts w:eastAsia="Arial"/>
          <w:lang w:eastAsia="en-US"/>
        </w:rPr>
        <w:t>.</w:t>
      </w:r>
    </w:p>
    <w:p w14:paraId="65641A71" w14:textId="6ECC6265" w:rsidR="00834ED6" w:rsidRPr="00204057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 w:bidi="pl-PL"/>
        </w:rPr>
        <w:t>Wsparcia finansowego udziela się organom prowadzącym szkoły</w:t>
      </w:r>
      <w:r w:rsidR="00F341A9">
        <w:rPr>
          <w:rFonts w:eastAsia="Arial"/>
          <w:lang w:eastAsia="en-US" w:bidi="pl-PL"/>
        </w:rPr>
        <w:t xml:space="preserve"> podstawowe</w:t>
      </w:r>
      <w:r w:rsidR="006143B9" w:rsidRPr="00204057">
        <w:rPr>
          <w:rFonts w:eastAsia="Arial"/>
          <w:lang w:eastAsia="en-US" w:bidi="pl-PL"/>
        </w:rPr>
        <w:t xml:space="preserve">, </w:t>
      </w:r>
      <w:r w:rsidR="00F341A9">
        <w:rPr>
          <w:rFonts w:eastAsia="Arial"/>
          <w:lang w:eastAsia="en-US" w:bidi="pl-PL"/>
        </w:rPr>
        <w:t>szkoły ponadpodstawowe</w:t>
      </w:r>
      <w:r w:rsidR="00A030CA">
        <w:rPr>
          <w:rFonts w:eastAsia="Arial"/>
          <w:lang w:eastAsia="en-US" w:bidi="pl-PL"/>
        </w:rPr>
        <w:t xml:space="preserve"> dla dzieci i młodzieży</w:t>
      </w:r>
      <w:r w:rsidR="00F341A9">
        <w:rPr>
          <w:rFonts w:eastAsia="Arial"/>
          <w:lang w:eastAsia="en-US" w:bidi="pl-PL"/>
        </w:rPr>
        <w:t xml:space="preserve">, </w:t>
      </w:r>
      <w:r w:rsidR="006031E9" w:rsidRPr="00204057">
        <w:rPr>
          <w:rFonts w:eastAsia="Arial"/>
          <w:lang w:eastAsia="en-US" w:bidi="pl-PL"/>
        </w:rPr>
        <w:t xml:space="preserve">szkoły za granicą i </w:t>
      </w:r>
      <w:r w:rsidR="006143B9" w:rsidRPr="00204057">
        <w:rPr>
          <w:rFonts w:eastAsia="Arial"/>
          <w:lang w:eastAsia="en-US" w:bidi="pl-PL"/>
        </w:rPr>
        <w:t>specjalne ośrodki szkolno</w:t>
      </w:r>
      <w:r w:rsidR="00A030CA">
        <w:rPr>
          <w:rFonts w:eastAsia="Arial"/>
          <w:lang w:eastAsia="en-US" w:bidi="pl-PL"/>
        </w:rPr>
        <w:t>-</w:t>
      </w:r>
      <w:r w:rsidR="006143B9" w:rsidRPr="00204057">
        <w:rPr>
          <w:rFonts w:eastAsia="Arial"/>
          <w:lang w:eastAsia="en-US" w:bidi="pl-PL"/>
        </w:rPr>
        <w:t>wychowawcze:</w:t>
      </w:r>
    </w:p>
    <w:p w14:paraId="4C5751F8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jednostkom samorządu terytorialnego;</w:t>
      </w:r>
    </w:p>
    <w:p w14:paraId="4CF066AB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osobom prawnym innym niż jednostki samorządu terytorialnego;</w:t>
      </w:r>
    </w:p>
    <w:p w14:paraId="3D9F8437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osobom fizycznym;</w:t>
      </w:r>
    </w:p>
    <w:p w14:paraId="2BA00082" w14:textId="77777777" w:rsidR="00834ED6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ministrowi właściwemu do spraw kultury i</w:t>
      </w:r>
      <w:r>
        <w:rPr>
          <w:rFonts w:eastAsia="Calibri"/>
          <w:lang w:eastAsia="en-US"/>
        </w:rPr>
        <w:t xml:space="preserve"> ochrony dziedzictwa narodowego</w:t>
      </w:r>
      <w:r w:rsidR="003C4126">
        <w:rPr>
          <w:rFonts w:eastAsia="Calibri"/>
          <w:lang w:eastAsia="en-US"/>
        </w:rPr>
        <w:t>;</w:t>
      </w:r>
    </w:p>
    <w:p w14:paraId="1902066C" w14:textId="1BF11B1C" w:rsidR="00383051" w:rsidRDefault="003C412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 do spraw oświaty i wychowania</w:t>
      </w:r>
      <w:r w:rsidR="00383051">
        <w:rPr>
          <w:rFonts w:eastAsia="Calibri"/>
          <w:lang w:eastAsia="en-US"/>
        </w:rPr>
        <w:t>;</w:t>
      </w:r>
    </w:p>
    <w:p w14:paraId="34403C7D" w14:textId="586DB0D7" w:rsidR="003C4126" w:rsidRDefault="00383051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383051">
        <w:rPr>
          <w:rFonts w:eastAsia="Calibri"/>
          <w:lang w:eastAsia="en-US"/>
        </w:rPr>
        <w:t>Ministrowi Obrony Narodowej</w:t>
      </w:r>
      <w:r w:rsidR="00B562D0">
        <w:rPr>
          <w:rFonts w:eastAsia="Calibri"/>
          <w:lang w:eastAsia="en-US"/>
        </w:rPr>
        <w:t>;</w:t>
      </w:r>
    </w:p>
    <w:p w14:paraId="5A9B5866" w14:textId="3AD912DE" w:rsidR="00F60278" w:rsidRDefault="008D0207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Sprawiedliwości</w:t>
      </w:r>
      <w:r w:rsidR="00F60278">
        <w:rPr>
          <w:rFonts w:eastAsia="Calibri"/>
          <w:lang w:eastAsia="en-US"/>
        </w:rPr>
        <w:t>;</w:t>
      </w:r>
    </w:p>
    <w:p w14:paraId="00D70BAC" w14:textId="11995B29" w:rsidR="00CC5978" w:rsidRDefault="00CC59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</w:t>
      </w:r>
      <w:r w:rsidRPr="00CC5978">
        <w:rPr>
          <w:rFonts w:eastAsia="Calibri"/>
          <w:lang w:eastAsia="en-US"/>
        </w:rPr>
        <w:t xml:space="preserve"> do spraw rybołówstwa</w:t>
      </w:r>
      <w:r>
        <w:rPr>
          <w:rFonts w:eastAsia="Calibri"/>
          <w:lang w:eastAsia="en-US"/>
        </w:rPr>
        <w:t>;</w:t>
      </w:r>
    </w:p>
    <w:p w14:paraId="15B208F2" w14:textId="43789A48" w:rsidR="00E05B96" w:rsidRDefault="00383051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</w:t>
      </w:r>
      <w:r w:rsidRPr="00383051">
        <w:rPr>
          <w:rFonts w:eastAsia="Calibri"/>
          <w:lang w:eastAsia="en-US"/>
        </w:rPr>
        <w:t xml:space="preserve"> do spraw gospodarki morskiej</w:t>
      </w:r>
      <w:r w:rsidR="00E05B96">
        <w:rPr>
          <w:rFonts w:eastAsia="Calibri"/>
          <w:lang w:eastAsia="en-US"/>
        </w:rPr>
        <w:t>;</w:t>
      </w:r>
      <w:r w:rsidRPr="00383051">
        <w:rPr>
          <w:rFonts w:eastAsia="Calibri"/>
          <w:lang w:eastAsia="en-US"/>
        </w:rPr>
        <w:t xml:space="preserve"> </w:t>
      </w:r>
    </w:p>
    <w:p w14:paraId="2A40816B" w14:textId="59708B48" w:rsidR="00383051" w:rsidRPr="00383051" w:rsidRDefault="00E05B9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E05B96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inistrowi właściwemu</w:t>
      </w:r>
      <w:r w:rsidRPr="00E05B96">
        <w:rPr>
          <w:rFonts w:eastAsia="Calibri"/>
          <w:lang w:eastAsia="en-US"/>
        </w:rPr>
        <w:t xml:space="preserve"> do spraw żeglugi śródlądowej</w:t>
      </w:r>
      <w:r w:rsidR="00383051">
        <w:rPr>
          <w:rFonts w:eastAsia="Calibri"/>
          <w:lang w:eastAsia="en-US"/>
        </w:rPr>
        <w:t>;</w:t>
      </w:r>
    </w:p>
    <w:p w14:paraId="4B661B8F" w14:textId="5D403919" w:rsidR="00F60278" w:rsidRDefault="00F602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F60278">
        <w:rPr>
          <w:rFonts w:eastAsia="Calibri"/>
          <w:lang w:eastAsia="en-US"/>
        </w:rPr>
        <w:t>ministr</w:t>
      </w:r>
      <w:r>
        <w:rPr>
          <w:rFonts w:eastAsia="Calibri"/>
          <w:lang w:eastAsia="en-US"/>
        </w:rPr>
        <w:t xml:space="preserve">owi właściwemu </w:t>
      </w:r>
      <w:r w:rsidRPr="00F60278">
        <w:rPr>
          <w:rFonts w:eastAsia="Calibri"/>
          <w:lang w:eastAsia="en-US"/>
        </w:rPr>
        <w:t>do spraw rolnictwa</w:t>
      </w:r>
      <w:r>
        <w:rPr>
          <w:rFonts w:eastAsia="Calibri"/>
          <w:lang w:eastAsia="en-US"/>
        </w:rPr>
        <w:t>;</w:t>
      </w:r>
    </w:p>
    <w:p w14:paraId="7E19A2B2" w14:textId="299AEA41" w:rsidR="00F60278" w:rsidRDefault="006143B9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 do spraw środowiska</w:t>
      </w:r>
      <w:r w:rsidR="00F60278">
        <w:rPr>
          <w:rFonts w:eastAsia="Calibri"/>
          <w:lang w:eastAsia="en-US"/>
        </w:rPr>
        <w:t>;</w:t>
      </w:r>
    </w:p>
    <w:p w14:paraId="7DD29F2F" w14:textId="2E5D9DC1" w:rsidR="00F60278" w:rsidRDefault="00F602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F60278">
        <w:rPr>
          <w:rFonts w:eastAsia="Calibri"/>
          <w:lang w:eastAsia="en-US"/>
        </w:rPr>
        <w:t>ministr</w:t>
      </w:r>
      <w:r>
        <w:rPr>
          <w:rFonts w:eastAsia="Calibri"/>
          <w:lang w:eastAsia="en-US"/>
        </w:rPr>
        <w:t>owi</w:t>
      </w:r>
      <w:r w:rsidRPr="00F60278">
        <w:rPr>
          <w:rFonts w:eastAsia="Calibri"/>
          <w:lang w:eastAsia="en-US"/>
        </w:rPr>
        <w:t xml:space="preserve"> właściwemu do spraw wewnętrznych</w:t>
      </w:r>
      <w:r>
        <w:rPr>
          <w:rFonts w:eastAsia="Calibri"/>
          <w:lang w:eastAsia="en-US"/>
        </w:rPr>
        <w:t>;</w:t>
      </w:r>
    </w:p>
    <w:p w14:paraId="1BB1A601" w14:textId="14E237BA" w:rsidR="006143B9" w:rsidRPr="00383051" w:rsidRDefault="00367F5A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innym </w:t>
      </w:r>
      <w:r w:rsidR="006143B9">
        <w:rPr>
          <w:rFonts w:eastAsia="Calibri"/>
          <w:lang w:eastAsia="en-US"/>
        </w:rPr>
        <w:t>ministro</w:t>
      </w:r>
      <w:r>
        <w:rPr>
          <w:rFonts w:eastAsia="Calibri"/>
          <w:lang w:eastAsia="en-US"/>
        </w:rPr>
        <w:t>m</w:t>
      </w:r>
      <w:r w:rsidR="006143B9" w:rsidRPr="006143B9">
        <w:rPr>
          <w:rFonts w:eastAsia="Calibri"/>
          <w:lang w:eastAsia="en-US"/>
        </w:rPr>
        <w:t xml:space="preserve"> </w:t>
      </w:r>
      <w:r w:rsidR="002F554C">
        <w:rPr>
          <w:rFonts w:eastAsia="Calibri"/>
          <w:lang w:eastAsia="en-US"/>
        </w:rPr>
        <w:t>właściw</w:t>
      </w:r>
      <w:r>
        <w:rPr>
          <w:rFonts w:eastAsia="Calibri"/>
          <w:lang w:eastAsia="en-US"/>
        </w:rPr>
        <w:t>ym</w:t>
      </w:r>
      <w:r w:rsidR="006143B9" w:rsidRPr="006143B9">
        <w:rPr>
          <w:rFonts w:eastAsia="Calibri"/>
          <w:lang w:eastAsia="en-US"/>
        </w:rPr>
        <w:t xml:space="preserve"> do spraw zawodów określonych w klasyfikacji zawodów szkolnictwa branżowego, o których mowa w a</w:t>
      </w:r>
      <w:r>
        <w:rPr>
          <w:rFonts w:eastAsia="Calibri"/>
          <w:lang w:eastAsia="en-US"/>
        </w:rPr>
        <w:t>rt. 8 ust. 14a ustawy z dnia 14 </w:t>
      </w:r>
      <w:r w:rsidR="006143B9" w:rsidRPr="006143B9">
        <w:rPr>
          <w:rFonts w:eastAsia="Calibri"/>
          <w:lang w:eastAsia="en-US"/>
        </w:rPr>
        <w:t>grudnia 2016</w:t>
      </w:r>
      <w:r w:rsidR="00706373">
        <w:rPr>
          <w:rFonts w:eastAsia="Calibri"/>
          <w:lang w:eastAsia="en-US"/>
        </w:rPr>
        <w:t> </w:t>
      </w:r>
      <w:r w:rsidR="006143B9" w:rsidRPr="006143B9">
        <w:rPr>
          <w:rFonts w:eastAsia="Calibri"/>
          <w:lang w:eastAsia="en-US"/>
        </w:rPr>
        <w:t>r.</w:t>
      </w:r>
      <w:r w:rsidR="00190D34">
        <w:rPr>
          <w:rFonts w:eastAsia="Calibri"/>
          <w:lang w:eastAsia="en-US"/>
        </w:rPr>
        <w:t xml:space="preserve"> – Prawo oświatowe</w:t>
      </w:r>
    </w:p>
    <w:p w14:paraId="5D9C3815" w14:textId="3FED81C8" w:rsidR="00834ED6" w:rsidRDefault="00F16FCC" w:rsidP="00367F5A">
      <w:pPr>
        <w:spacing w:line="360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834ED6">
        <w:rPr>
          <w:rFonts w:eastAsia="Calibri"/>
          <w:lang w:eastAsia="en-US"/>
        </w:rPr>
        <w:t>zwany</w:t>
      </w:r>
      <w:r w:rsidR="006E1917">
        <w:rPr>
          <w:rFonts w:eastAsia="Calibri"/>
          <w:lang w:eastAsia="en-US"/>
        </w:rPr>
        <w:t>m</w:t>
      </w:r>
      <w:r w:rsidR="00834ED6">
        <w:rPr>
          <w:rFonts w:eastAsia="Calibri"/>
          <w:lang w:eastAsia="en-US"/>
        </w:rPr>
        <w:t xml:space="preserve"> dalej „organami prowadzącymi”.</w:t>
      </w:r>
    </w:p>
    <w:p w14:paraId="4D206A6D" w14:textId="77777777" w:rsidR="00834ED6" w:rsidRPr="00AE6BE1" w:rsidRDefault="00834ED6" w:rsidP="00834ED6">
      <w:pPr>
        <w:spacing w:line="360" w:lineRule="auto"/>
        <w:jc w:val="both"/>
        <w:rPr>
          <w:rFonts w:eastAsia="Calibri"/>
          <w:lang w:eastAsia="en-US"/>
        </w:rPr>
      </w:pPr>
    </w:p>
    <w:p w14:paraId="6F9FA78B" w14:textId="712C2765" w:rsidR="00834ED6" w:rsidRPr="0004347D" w:rsidRDefault="00834ED6" w:rsidP="00834ED6">
      <w:pPr>
        <w:widowControl w:val="0"/>
        <w:spacing w:after="180" w:line="360" w:lineRule="auto"/>
        <w:ind w:left="20" w:right="20"/>
        <w:jc w:val="both"/>
        <w:rPr>
          <w:rFonts w:eastAsia="Arial"/>
          <w:lang w:eastAsia="en-US"/>
        </w:rPr>
      </w:pPr>
      <w:r w:rsidRPr="0004347D">
        <w:rPr>
          <w:rFonts w:eastAsia="Arial"/>
          <w:b/>
          <w:lang w:eastAsia="en-US"/>
        </w:rPr>
        <w:t>V.</w:t>
      </w:r>
      <w:r w:rsidR="007450E3">
        <w:rPr>
          <w:rFonts w:eastAsia="Arial"/>
          <w:b/>
          <w:lang w:eastAsia="en-US"/>
        </w:rPr>
        <w:t xml:space="preserve"> </w:t>
      </w:r>
      <w:r w:rsidRPr="0004347D">
        <w:rPr>
          <w:rFonts w:eastAsia="Arial"/>
          <w:b/>
          <w:lang w:eastAsia="en-US"/>
        </w:rPr>
        <w:t>1</w:t>
      </w:r>
      <w:r w:rsidRPr="0004347D">
        <w:rPr>
          <w:rFonts w:eastAsia="Arial"/>
          <w:lang w:eastAsia="en-US"/>
        </w:rPr>
        <w:t>.</w:t>
      </w:r>
      <w:r w:rsidRPr="0004347D">
        <w:rPr>
          <w:rFonts w:eastAsia="Arial"/>
          <w:b/>
          <w:lang w:eastAsia="en-US"/>
        </w:rPr>
        <w:t xml:space="preserve"> Lista pomocy dydaktycznych</w:t>
      </w:r>
    </w:p>
    <w:p w14:paraId="5AEB786E" w14:textId="6AB99B64" w:rsidR="00834ED6" w:rsidRPr="002F554C" w:rsidRDefault="00834ED6" w:rsidP="002F554C">
      <w:pPr>
        <w:pStyle w:val="Akapitzlist"/>
        <w:widowControl w:val="0"/>
        <w:numPr>
          <w:ilvl w:val="0"/>
          <w:numId w:val="40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2F554C">
        <w:rPr>
          <w:rFonts w:eastAsia="Arial"/>
          <w:lang w:eastAsia="en-US"/>
        </w:rPr>
        <w:t>Organy prowadzące</w:t>
      </w:r>
      <w:r w:rsidR="00307F2D" w:rsidRPr="002F554C">
        <w:rPr>
          <w:rFonts w:eastAsia="Arial"/>
          <w:lang w:eastAsia="en-US"/>
        </w:rPr>
        <w:t xml:space="preserve"> szkoły</w:t>
      </w:r>
      <w:r w:rsidR="00334C4A" w:rsidRPr="002F554C">
        <w:rPr>
          <w:rFonts w:eastAsia="Arial"/>
          <w:lang w:eastAsia="en-US"/>
        </w:rPr>
        <w:t xml:space="preserve"> podstawowe oraz </w:t>
      </w:r>
      <w:r w:rsidR="00F27761" w:rsidRPr="002F554C">
        <w:rPr>
          <w:rFonts w:eastAsia="Arial"/>
          <w:lang w:eastAsia="en-US"/>
        </w:rPr>
        <w:t xml:space="preserve">dyrektorzy szkół, dla których organem prowadzącym jest </w:t>
      </w:r>
      <w:r w:rsidR="00334C4A" w:rsidRPr="002F554C">
        <w:rPr>
          <w:rFonts w:eastAsia="Arial"/>
          <w:lang w:eastAsia="en-US"/>
        </w:rPr>
        <w:t xml:space="preserve">właściwy </w:t>
      </w:r>
      <w:r w:rsidR="00F27761" w:rsidRPr="002F554C">
        <w:rPr>
          <w:rFonts w:eastAsia="Arial"/>
          <w:lang w:eastAsia="en-US"/>
        </w:rPr>
        <w:t>minister</w:t>
      </w:r>
      <w:r w:rsidR="00334C4A" w:rsidRPr="002F554C">
        <w:rPr>
          <w:rFonts w:eastAsia="Arial"/>
          <w:lang w:eastAsia="en-US"/>
        </w:rPr>
        <w:t>,</w:t>
      </w:r>
      <w:r w:rsidR="00F27761" w:rsidRPr="002F554C">
        <w:rPr>
          <w:rFonts w:eastAsia="Arial"/>
          <w:lang w:eastAsia="en-US"/>
        </w:rPr>
        <w:t xml:space="preserve"> </w:t>
      </w:r>
      <w:r w:rsidR="00433C65" w:rsidRPr="002F554C">
        <w:rPr>
          <w:rFonts w:eastAsia="Arial"/>
          <w:lang w:eastAsia="en-US"/>
        </w:rPr>
        <w:t>w </w:t>
      </w:r>
      <w:r w:rsidRPr="002F554C">
        <w:rPr>
          <w:rFonts w:eastAsia="Arial"/>
          <w:lang w:eastAsia="en-US"/>
        </w:rPr>
        <w:t xml:space="preserve">ramach udzielonego wsparcia finansowego mogą zakupić </w:t>
      </w:r>
      <w:r w:rsidR="00A030CA">
        <w:rPr>
          <w:rFonts w:eastAsia="Arial"/>
          <w:lang w:eastAsia="en-US"/>
        </w:rPr>
        <w:t xml:space="preserve">sprzęt i </w:t>
      </w:r>
      <w:r w:rsidR="00334C4A" w:rsidRPr="002F554C">
        <w:rPr>
          <w:rFonts w:eastAsia="Arial"/>
          <w:lang w:eastAsia="en-US"/>
        </w:rPr>
        <w:t>następujące rodzaje pomocy dydaktycznych</w:t>
      </w:r>
      <w:r w:rsidRPr="002F554C">
        <w:rPr>
          <w:rFonts w:eastAsia="Arial"/>
          <w:lang w:eastAsia="en-US"/>
        </w:rPr>
        <w:t>:</w:t>
      </w:r>
    </w:p>
    <w:p w14:paraId="241EFD6A" w14:textId="77777777" w:rsidR="00DC408E" w:rsidRDefault="00DC408E" w:rsidP="0047624F">
      <w:pPr>
        <w:pStyle w:val="PKTpunkt"/>
        <w:ind w:left="709" w:hanging="283"/>
      </w:pPr>
      <w:r>
        <w:t>1)</w:t>
      </w:r>
      <w:r>
        <w:tab/>
        <w:t>w 2020 r.:</w:t>
      </w:r>
    </w:p>
    <w:p w14:paraId="53EC8BF2" w14:textId="7435831A" w:rsidR="00DC408E" w:rsidRDefault="00DC408E" w:rsidP="00DC408E">
      <w:pPr>
        <w:pStyle w:val="LITlitera"/>
        <w:ind w:left="1134" w:hanging="425"/>
      </w:pPr>
      <w:r>
        <w:t>a)</w:t>
      </w:r>
      <w:r>
        <w:tab/>
      </w:r>
      <w:r w:rsidR="0047624F">
        <w:t>laptop</w:t>
      </w:r>
      <w:r w:rsidR="00323A3F">
        <w:t>y</w:t>
      </w:r>
      <w:r>
        <w:t xml:space="preserve"> wraz ze sprzętem </w:t>
      </w:r>
      <w:r w:rsidRPr="00FC56EC">
        <w:t>umożliwiającym</w:t>
      </w:r>
      <w:r>
        <w:t xml:space="preserve"> </w:t>
      </w:r>
      <w:r w:rsidRPr="00FC56EC">
        <w:t>przetwarzanie wizerunku i głosu udostępnianego przez ucznia</w:t>
      </w:r>
      <w:r>
        <w:t xml:space="preserve"> </w:t>
      </w:r>
      <w:r w:rsidRPr="003859EB">
        <w:t>lub</w:t>
      </w:r>
      <w:r>
        <w:t> </w:t>
      </w:r>
      <w:r w:rsidRPr="003859EB">
        <w:t>nauczyciela</w:t>
      </w:r>
      <w:r w:rsidR="0047624F">
        <w:t xml:space="preserve"> w czasie rzeczywistym za </w:t>
      </w:r>
      <w:r w:rsidRPr="00FC56EC">
        <w:t>pośrednictwem transmisji audiowizualnej</w:t>
      </w:r>
      <w:r>
        <w:t>,</w:t>
      </w:r>
    </w:p>
    <w:p w14:paraId="34C1A4D9" w14:textId="4520E4CA" w:rsidR="00DC408E" w:rsidRPr="00CC4DF1" w:rsidRDefault="00DC408E" w:rsidP="00DC408E">
      <w:pPr>
        <w:pStyle w:val="LITlitera"/>
        <w:ind w:left="1134" w:hanging="425"/>
      </w:pPr>
      <w:r>
        <w:t>b)</w:t>
      </w:r>
      <w:r>
        <w:tab/>
      </w:r>
      <w:r w:rsidRPr="00CC4DF1">
        <w:t>tablic</w:t>
      </w:r>
      <w:r w:rsidR="00323A3F">
        <w:t>e</w:t>
      </w:r>
      <w:r w:rsidRPr="00CC4DF1">
        <w:t xml:space="preserve"> interaktywne:</w:t>
      </w:r>
    </w:p>
    <w:p w14:paraId="03DDDBD2" w14:textId="76ED4F2F" w:rsidR="00DC408E" w:rsidRDefault="00DC408E" w:rsidP="0047624F">
      <w:pPr>
        <w:pStyle w:val="TIRtiret"/>
        <w:ind w:left="1560" w:hanging="425"/>
      </w:pPr>
      <w:r>
        <w:t>–</w:t>
      </w:r>
      <w:r>
        <w:tab/>
      </w:r>
      <w:r w:rsidRPr="003A2609">
        <w:t>tablic</w:t>
      </w:r>
      <w:r w:rsidR="00323A3F">
        <w:t>e</w:t>
      </w:r>
      <w:r w:rsidRPr="003A2609">
        <w:t xml:space="preserve"> interaktywne</w:t>
      </w:r>
      <w:r>
        <w:t xml:space="preserve"> z projektorem ultraogniskowym,</w:t>
      </w:r>
    </w:p>
    <w:p w14:paraId="7146C999" w14:textId="3CE19460" w:rsidR="00DC408E" w:rsidRDefault="00DC408E" w:rsidP="0047624F">
      <w:pPr>
        <w:pStyle w:val="TIRtiret"/>
        <w:ind w:left="1560" w:hanging="425"/>
      </w:pPr>
      <w:r>
        <w:t>–</w:t>
      </w:r>
      <w:r>
        <w:tab/>
      </w:r>
      <w:r w:rsidRPr="003A2609">
        <w:t>tablic</w:t>
      </w:r>
      <w:r w:rsidR="00323A3F">
        <w:t>e</w:t>
      </w:r>
      <w:r w:rsidRPr="003A2609">
        <w:t xml:space="preserve"> interaktywne</w:t>
      </w:r>
      <w:r>
        <w:t xml:space="preserve"> bez projektora ultraogniskowego,</w:t>
      </w:r>
    </w:p>
    <w:p w14:paraId="43B0E945" w14:textId="78F8A65B" w:rsidR="00DC408E" w:rsidRPr="00CC4DF1" w:rsidRDefault="00DC408E" w:rsidP="0047624F">
      <w:pPr>
        <w:pStyle w:val="LITlitera"/>
        <w:ind w:left="1134" w:hanging="425"/>
      </w:pPr>
      <w:r>
        <w:t>c)</w:t>
      </w:r>
      <w:r w:rsidRPr="00CC4DF1">
        <w:tab/>
        <w:t>projektor</w:t>
      </w:r>
      <w:r w:rsidR="00323A3F">
        <w:t>y</w:t>
      </w:r>
      <w:r w:rsidRPr="00CC4DF1">
        <w:t xml:space="preserve"> lub projektor</w:t>
      </w:r>
      <w:r w:rsidR="00323A3F">
        <w:t>y</w:t>
      </w:r>
      <w:r w:rsidRPr="00CC4DF1">
        <w:t xml:space="preserve"> ultrakrótkoogniskow</w:t>
      </w:r>
      <w:r w:rsidR="00323A3F">
        <w:t>e</w:t>
      </w:r>
      <w:r w:rsidRPr="00CC4DF1">
        <w:t>,</w:t>
      </w:r>
    </w:p>
    <w:p w14:paraId="74F1CB1D" w14:textId="75983CD6" w:rsidR="00DC408E" w:rsidRPr="00CC4DF1" w:rsidRDefault="00DC408E" w:rsidP="0047624F">
      <w:pPr>
        <w:pStyle w:val="LITlitera"/>
        <w:ind w:left="1134" w:hanging="425"/>
      </w:pPr>
      <w:r>
        <w:t>d)</w:t>
      </w:r>
      <w:r w:rsidRPr="00CC4DF1">
        <w:tab/>
        <w:t>głośnik</w:t>
      </w:r>
      <w:r w:rsidR="00323A3F">
        <w:t>i</w:t>
      </w:r>
      <w:r w:rsidRPr="00CC4DF1">
        <w:t xml:space="preserve"> lub inn</w:t>
      </w:r>
      <w:r w:rsidR="00323A3F">
        <w:t>e</w:t>
      </w:r>
      <w:r w:rsidRPr="00CC4DF1">
        <w:t xml:space="preserve"> urządze</w:t>
      </w:r>
      <w:r w:rsidR="00323A3F">
        <w:t>nia</w:t>
      </w:r>
      <w:r w:rsidRPr="00CC4DF1">
        <w:t xml:space="preserve"> pozwalając</w:t>
      </w:r>
      <w:r w:rsidR="00323A3F">
        <w:t>e</w:t>
      </w:r>
      <w:r w:rsidRPr="00CC4DF1">
        <w:t xml:space="preserve"> na przekaz dźwięku, lub</w:t>
      </w:r>
    </w:p>
    <w:p w14:paraId="7B0A0993" w14:textId="39AE5086" w:rsidR="00DC408E" w:rsidRPr="00CC4DF1" w:rsidRDefault="00DC408E" w:rsidP="0047624F">
      <w:pPr>
        <w:pStyle w:val="LITlitera"/>
        <w:ind w:left="1134" w:hanging="425"/>
      </w:pPr>
      <w:r>
        <w:t>e)</w:t>
      </w:r>
      <w:r w:rsidRPr="00CC4DF1">
        <w:tab/>
        <w:t>interaktywne monitor</w:t>
      </w:r>
      <w:r w:rsidR="00323A3F">
        <w:t>y</w:t>
      </w:r>
      <w:r w:rsidRPr="00CC4DF1">
        <w:t xml:space="preserve"> dotykowe o przekątnej ekranu co najmniej 55 cali</w:t>
      </w:r>
      <w:r w:rsidR="0047624F">
        <w:t>;</w:t>
      </w:r>
    </w:p>
    <w:p w14:paraId="4B1E37ED" w14:textId="44CA095E" w:rsidR="00DC408E" w:rsidRDefault="00DC408E" w:rsidP="0047624F">
      <w:pPr>
        <w:pStyle w:val="PKTpunkt"/>
        <w:ind w:left="709" w:hanging="368"/>
      </w:pPr>
      <w:r>
        <w:t>2)</w:t>
      </w:r>
      <w:r>
        <w:tab/>
        <w:t>w latach 2021-2024 – sprzęt lub pomoc</w:t>
      </w:r>
      <w:r w:rsidR="00323A3F">
        <w:t>e</w:t>
      </w:r>
      <w:r>
        <w:t xml:space="preserve"> dydaktyczn</w:t>
      </w:r>
      <w:r w:rsidR="00323A3F">
        <w:t>e</w:t>
      </w:r>
      <w:r>
        <w:t xml:space="preserve">, </w:t>
      </w:r>
      <w:r w:rsidR="00323A3F">
        <w:t>o których mowa w pkt 1 lit. b-e.</w:t>
      </w:r>
    </w:p>
    <w:p w14:paraId="44B6FE97" w14:textId="4F152900" w:rsidR="001518AF" w:rsidRDefault="001F48AB" w:rsidP="00ED115C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F48AB">
        <w:rPr>
          <w:rFonts w:eastAsia="Calibri"/>
          <w:lang w:eastAsia="en-US"/>
        </w:rPr>
        <w:t xml:space="preserve">Organy prowadzące szkoły ponadpodstawowe </w:t>
      </w:r>
      <w:r w:rsidR="00A030CA">
        <w:rPr>
          <w:rFonts w:eastAsia="Calibri"/>
          <w:lang w:eastAsia="en-US"/>
        </w:rPr>
        <w:t xml:space="preserve">dla dzieci i młodzieży </w:t>
      </w:r>
      <w:r w:rsidRPr="001F48AB">
        <w:rPr>
          <w:rFonts w:eastAsia="Calibri"/>
          <w:lang w:eastAsia="en-US"/>
        </w:rPr>
        <w:t xml:space="preserve">oraz dyrektorzy szkół ponadpodstawowych, dla których organem prowadzącym jest właściwy minister, w ramach udzielonego wsparcia finansowego mogą zakupić </w:t>
      </w:r>
      <w:r w:rsidR="00A030CA">
        <w:rPr>
          <w:rFonts w:eastAsia="Calibri"/>
          <w:lang w:eastAsia="en-US"/>
        </w:rPr>
        <w:t xml:space="preserve">sprzęt i </w:t>
      </w:r>
      <w:r w:rsidRPr="001F48AB">
        <w:rPr>
          <w:rFonts w:eastAsia="Calibri"/>
          <w:lang w:eastAsia="en-US"/>
        </w:rPr>
        <w:t>następujące rodzaje pomocy dydaktycznych:</w:t>
      </w:r>
    </w:p>
    <w:p w14:paraId="00172ADB" w14:textId="77777777" w:rsidR="0047624F" w:rsidRDefault="0047624F" w:rsidP="0047624F">
      <w:pPr>
        <w:pStyle w:val="PKTpunkt"/>
        <w:ind w:left="851"/>
      </w:pPr>
      <w:r w:rsidRPr="00DB2C4B">
        <w:t>1)</w:t>
      </w:r>
      <w:r w:rsidRPr="00DB2C4B">
        <w:tab/>
        <w:t>w 2020 r.</w:t>
      </w:r>
      <w:r>
        <w:t>:</w:t>
      </w:r>
    </w:p>
    <w:p w14:paraId="13D3D653" w14:textId="2F8C6BDD" w:rsidR="0047624F" w:rsidRDefault="0047624F" w:rsidP="0047624F">
      <w:pPr>
        <w:pStyle w:val="LITlitera"/>
        <w:ind w:left="1276" w:hanging="425"/>
      </w:pPr>
      <w:r>
        <w:t>a)</w:t>
      </w:r>
      <w:r>
        <w:tab/>
        <w:t>laptop</w:t>
      </w:r>
      <w:r w:rsidR="00323A3F">
        <w:t>y</w:t>
      </w:r>
      <w:r w:rsidRPr="00D01AB0">
        <w:t xml:space="preserve"> wraz ze sprzętem </w:t>
      </w:r>
      <w:r w:rsidRPr="00FC56EC">
        <w:t>umożliwiającym przetwarzanie wizerunku i głosu udostępnianego przez ucznia lub naucz</w:t>
      </w:r>
      <w:r>
        <w:t>yciela w czasie rzeczywistym za </w:t>
      </w:r>
      <w:r w:rsidRPr="00FC56EC">
        <w:t>pośrednictwem transmisji audiowizualnej</w:t>
      </w:r>
      <w:r>
        <w:t>,</w:t>
      </w:r>
    </w:p>
    <w:p w14:paraId="40D1DB90" w14:textId="56F060AA" w:rsidR="0047624F" w:rsidRPr="005F4328" w:rsidRDefault="0047624F" w:rsidP="0047624F">
      <w:pPr>
        <w:pStyle w:val="LITlitera"/>
        <w:ind w:left="1276" w:hanging="425"/>
      </w:pPr>
      <w:r>
        <w:t>b)</w:t>
      </w:r>
      <w:r>
        <w:tab/>
      </w:r>
      <w:r w:rsidRPr="005F4328">
        <w:t>tablic</w:t>
      </w:r>
      <w:r w:rsidR="00323A3F">
        <w:t>e</w:t>
      </w:r>
      <w:r w:rsidRPr="005F4328">
        <w:t xml:space="preserve"> interaktywne:</w:t>
      </w:r>
    </w:p>
    <w:p w14:paraId="4DE0E74A" w14:textId="37F23710" w:rsidR="0047624F" w:rsidRPr="005F4328" w:rsidRDefault="0047624F" w:rsidP="0047624F">
      <w:pPr>
        <w:pStyle w:val="TIRtiret"/>
        <w:ind w:left="1701"/>
      </w:pPr>
      <w:r w:rsidRPr="005F4328">
        <w:t>–</w:t>
      </w:r>
      <w:r w:rsidRPr="005F4328">
        <w:tab/>
        <w:t>tablic</w:t>
      </w:r>
      <w:r w:rsidR="00323A3F">
        <w:t>e interaktywne</w:t>
      </w:r>
      <w:r w:rsidRPr="005F4328">
        <w:t xml:space="preserve"> z projektorem ultraogniskowym,</w:t>
      </w:r>
    </w:p>
    <w:p w14:paraId="4815F08D" w14:textId="701987DF" w:rsidR="0047624F" w:rsidRPr="005F4328" w:rsidRDefault="0047624F" w:rsidP="0047624F">
      <w:pPr>
        <w:pStyle w:val="TIRtiret"/>
        <w:ind w:left="1701"/>
      </w:pPr>
      <w:r w:rsidRPr="005F4328">
        <w:t>–</w:t>
      </w:r>
      <w:r w:rsidRPr="005F4328">
        <w:tab/>
        <w:t>tablic</w:t>
      </w:r>
      <w:r w:rsidR="00323A3F">
        <w:t>e</w:t>
      </w:r>
      <w:r w:rsidRPr="005F4328">
        <w:t xml:space="preserve"> interaktywne bez projektora ultraogniskowego,</w:t>
      </w:r>
    </w:p>
    <w:p w14:paraId="0CBA35EE" w14:textId="23E84157" w:rsidR="0047624F" w:rsidRPr="005F4328" w:rsidRDefault="0047624F" w:rsidP="0047624F">
      <w:pPr>
        <w:pStyle w:val="LITlitera"/>
        <w:ind w:left="1276" w:hanging="425"/>
      </w:pPr>
      <w:r>
        <w:t>c</w:t>
      </w:r>
      <w:r w:rsidRPr="005F4328">
        <w:t>)</w:t>
      </w:r>
      <w:r w:rsidRPr="005F4328">
        <w:tab/>
        <w:t>projektor</w:t>
      </w:r>
      <w:r w:rsidR="00323A3F">
        <w:t>y</w:t>
      </w:r>
      <w:r w:rsidRPr="005F4328">
        <w:t xml:space="preserve"> lub projektor</w:t>
      </w:r>
      <w:r w:rsidR="00323A3F">
        <w:t>y</w:t>
      </w:r>
      <w:r w:rsidRPr="005F4328">
        <w:t xml:space="preserve"> ultrakrótkoogniskowe,</w:t>
      </w:r>
    </w:p>
    <w:p w14:paraId="5EB3A3BB" w14:textId="2A0B1257" w:rsidR="0047624F" w:rsidRPr="005F4328" w:rsidRDefault="0047624F" w:rsidP="0047624F">
      <w:pPr>
        <w:pStyle w:val="LITlitera"/>
        <w:ind w:left="1276" w:hanging="425"/>
      </w:pPr>
      <w:r>
        <w:t>d</w:t>
      </w:r>
      <w:r w:rsidRPr="005F4328">
        <w:t>)</w:t>
      </w:r>
      <w:r w:rsidRPr="005F4328">
        <w:tab/>
        <w:t>głośnik</w:t>
      </w:r>
      <w:r w:rsidR="00323A3F">
        <w:t>i</w:t>
      </w:r>
      <w:r w:rsidRPr="005F4328">
        <w:t xml:space="preserve"> lub inn</w:t>
      </w:r>
      <w:r w:rsidR="00323A3F">
        <w:t>e</w:t>
      </w:r>
      <w:r w:rsidRPr="005F4328">
        <w:t xml:space="preserve"> urządze</w:t>
      </w:r>
      <w:r w:rsidR="00323A3F">
        <w:t>nia</w:t>
      </w:r>
      <w:r w:rsidRPr="005F4328">
        <w:t xml:space="preserve"> pozwalając</w:t>
      </w:r>
      <w:r w:rsidR="00323A3F">
        <w:t>e</w:t>
      </w:r>
      <w:r w:rsidRPr="005F4328">
        <w:t xml:space="preserve"> na przekaz dźwięku,</w:t>
      </w:r>
    </w:p>
    <w:p w14:paraId="2C9D2696" w14:textId="0EBD37C3" w:rsidR="0047624F" w:rsidRPr="005F4328" w:rsidRDefault="0047624F" w:rsidP="0047624F">
      <w:pPr>
        <w:pStyle w:val="LITlitera"/>
        <w:ind w:left="1276" w:hanging="425"/>
      </w:pPr>
      <w:r>
        <w:t>e</w:t>
      </w:r>
      <w:r w:rsidRPr="005F4328">
        <w:t>)</w:t>
      </w:r>
      <w:r w:rsidRPr="005F4328">
        <w:tab/>
        <w:t>interaktywne monitor</w:t>
      </w:r>
      <w:r w:rsidR="00323A3F">
        <w:t>y</w:t>
      </w:r>
      <w:r w:rsidRPr="005F4328">
        <w:t xml:space="preserve"> dotykowe o przekątnej ekranu co najmniej 55 cali,</w:t>
      </w:r>
      <w:r>
        <w:t xml:space="preserve"> lub</w:t>
      </w:r>
    </w:p>
    <w:p w14:paraId="23DE0051" w14:textId="673CB9C0" w:rsidR="0047624F" w:rsidRDefault="0047624F" w:rsidP="0047624F">
      <w:pPr>
        <w:pStyle w:val="LITlitera"/>
        <w:ind w:left="1276" w:hanging="425"/>
      </w:pPr>
      <w:r>
        <w:t>f</w:t>
      </w:r>
      <w:r w:rsidRPr="005F4328">
        <w:t>)</w:t>
      </w:r>
      <w:r w:rsidRPr="005F4328">
        <w:tab/>
        <w:t>specjalistyczne oprogramowani</w:t>
      </w:r>
      <w:r w:rsidR="00323A3F">
        <w:t>e</w:t>
      </w:r>
      <w:r w:rsidRPr="005F4328">
        <w:t xml:space="preserve"> lub materiał</w:t>
      </w:r>
      <w:r w:rsidR="00323A3F">
        <w:t>y edukacyjne</w:t>
      </w:r>
      <w:r w:rsidRPr="005F4328">
        <w:t xml:space="preserve"> wykorzystując</w:t>
      </w:r>
      <w:r w:rsidR="00323A3F">
        <w:t>e</w:t>
      </w:r>
      <w:r w:rsidRPr="005F4328">
        <w:t xml:space="preserve"> TIK, takie jak: wirtualne laboratoria, materiały do nauczania kodowania i roboty</w:t>
      </w:r>
      <w:r>
        <w:t>ki;</w:t>
      </w:r>
    </w:p>
    <w:p w14:paraId="16BEE344" w14:textId="70617431" w:rsidR="0047624F" w:rsidRDefault="0047624F" w:rsidP="0047624F">
      <w:pPr>
        <w:pStyle w:val="PKTpunkt"/>
        <w:ind w:left="993"/>
      </w:pPr>
      <w:r w:rsidRPr="00DB2C4B">
        <w:t>2)</w:t>
      </w:r>
      <w:r w:rsidRPr="00DB2C4B">
        <w:tab/>
        <w:t>w latach 2021-2024</w:t>
      </w:r>
      <w:r>
        <w:t xml:space="preserve"> – sprzęt</w:t>
      </w:r>
      <w:r w:rsidRPr="00F031C8">
        <w:t xml:space="preserve"> lub pomoc</w:t>
      </w:r>
      <w:r w:rsidR="00323A3F">
        <w:t>e</w:t>
      </w:r>
      <w:r w:rsidRPr="00F031C8">
        <w:t xml:space="preserve"> dydaktyczn</w:t>
      </w:r>
      <w:r w:rsidR="00323A3F">
        <w:t>e</w:t>
      </w:r>
      <w:r>
        <w:t>, o których mowa w pkt 1 lit. b-f.</w:t>
      </w:r>
    </w:p>
    <w:p w14:paraId="4A53CA82" w14:textId="753703DF" w:rsidR="00C64C87" w:rsidRPr="001F48AB" w:rsidRDefault="001F48AB" w:rsidP="001F48AB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F48AB">
        <w:rPr>
          <w:rFonts w:eastAsia="Calibri"/>
          <w:lang w:eastAsia="en-US"/>
        </w:rPr>
        <w:t>Organy prowadzące szkoły podstawowe kształcące uczniów niewidomych w ramach udzielonego wsparcia finansowego mogą zakupić sprzęt oraz następujące rodzaje pomocy dydaktycznych</w:t>
      </w:r>
      <w:r>
        <w:rPr>
          <w:rFonts w:eastAsia="Calibri"/>
          <w:lang w:eastAsia="en-US"/>
        </w:rPr>
        <w:t>:</w:t>
      </w:r>
    </w:p>
    <w:p w14:paraId="045F5440" w14:textId="1770BCB6" w:rsidR="00976770" w:rsidRPr="00976770" w:rsidRDefault="001D40CB" w:rsidP="00976770">
      <w:pPr>
        <w:pStyle w:val="Akapitzlist"/>
        <w:numPr>
          <w:ilvl w:val="0"/>
          <w:numId w:val="45"/>
        </w:numPr>
        <w:suppressAutoHyphens/>
        <w:spacing w:line="360" w:lineRule="auto"/>
        <w:ind w:left="8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2020 r.</w:t>
      </w:r>
      <w:r w:rsidR="00976770" w:rsidRPr="00976770">
        <w:rPr>
          <w:rFonts w:eastAsia="Calibri"/>
          <w:lang w:eastAsia="en-US"/>
        </w:rPr>
        <w:t xml:space="preserve"> </w:t>
      </w:r>
      <w:r w:rsidR="001518AF">
        <w:rPr>
          <w:rFonts w:eastAsia="Calibri"/>
          <w:lang w:eastAsia="en-US"/>
        </w:rPr>
        <w:t xml:space="preserve">– </w:t>
      </w:r>
      <w:r w:rsidR="00976770" w:rsidRPr="00976770">
        <w:rPr>
          <w:rFonts w:eastAsia="Calibri"/>
          <w:lang w:eastAsia="en-US"/>
        </w:rPr>
        <w:t xml:space="preserve">laptopy wraz ze sprzętem </w:t>
      </w:r>
      <w:r w:rsidR="002C2E9C" w:rsidRPr="002C2E9C">
        <w:rPr>
          <w:rFonts w:eastAsia="Calibri"/>
          <w:lang w:eastAsia="en-US"/>
        </w:rPr>
        <w:t>umożliwiającym przetwarzanie wizerunku i głosu udostępnianego przez ucznia lub nauczyciela w czasie rzeczywistym za pośrednictwem transmisji audiowizualnej</w:t>
      </w:r>
      <w:r w:rsidR="00976770" w:rsidRPr="00976770">
        <w:rPr>
          <w:rFonts w:eastAsia="Calibri"/>
          <w:lang w:eastAsia="en-US"/>
        </w:rPr>
        <w:t>;</w:t>
      </w:r>
    </w:p>
    <w:p w14:paraId="6F24302D" w14:textId="77777777" w:rsidR="001D40CB" w:rsidRDefault="001D40CB" w:rsidP="00204057">
      <w:pPr>
        <w:pStyle w:val="Akapitzlist"/>
        <w:numPr>
          <w:ilvl w:val="0"/>
          <w:numId w:val="45"/>
        </w:numPr>
        <w:suppressAutoHyphens/>
        <w:spacing w:line="360" w:lineRule="auto"/>
        <w:ind w:left="8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latach 2021-2024:</w:t>
      </w:r>
    </w:p>
    <w:p w14:paraId="2E7AAE51" w14:textId="63B08FA4" w:rsidR="00C64C87" w:rsidRPr="00172FAE" w:rsidRDefault="00C64C87" w:rsidP="00976770">
      <w:pPr>
        <w:pStyle w:val="Akapitzlist"/>
        <w:numPr>
          <w:ilvl w:val="0"/>
          <w:numId w:val="64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72FAE">
        <w:rPr>
          <w:rFonts w:eastAsia="Calibri"/>
          <w:lang w:eastAsia="en-US"/>
        </w:rPr>
        <w:t>pomoce dydaktyczne:</w:t>
      </w:r>
    </w:p>
    <w:p w14:paraId="7E0F9757" w14:textId="6E129500" w:rsidR="00614937" w:rsidRDefault="001D40CB" w:rsidP="001518AF">
      <w:pPr>
        <w:suppressAutoHyphens/>
        <w:spacing w:line="360" w:lineRule="auto"/>
        <w:ind w:left="1418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 xml:space="preserve">notatniki brajlowskie, </w:t>
      </w:r>
    </w:p>
    <w:p w14:paraId="337E2C5F" w14:textId="59EB0926" w:rsidR="00C64C87" w:rsidRPr="00C64C87" w:rsidRDefault="001D40CB" w:rsidP="001518AF">
      <w:pPr>
        <w:suppressAutoHyphens/>
        <w:spacing w:line="360" w:lineRule="auto"/>
        <w:ind w:left="1418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>linijki brajlowskie</w:t>
      </w:r>
      <w:r w:rsidR="00614937">
        <w:rPr>
          <w:rFonts w:eastAsia="Calibri"/>
          <w:lang w:eastAsia="en-US"/>
        </w:rPr>
        <w:t>,</w:t>
      </w:r>
    </w:p>
    <w:p w14:paraId="7FC6E4B1" w14:textId="2E7A0B8C" w:rsidR="00343291" w:rsidRDefault="001D40CB" w:rsidP="0047624F">
      <w:pPr>
        <w:pStyle w:val="Akapitzlist"/>
        <w:suppressAutoHyphens/>
        <w:spacing w:line="360" w:lineRule="auto"/>
        <w:ind w:left="1415" w:hanging="3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>inne urządzenia brajlowskie stanowiące połączenie funkcji notatnika</w:t>
      </w:r>
      <w:r w:rsidR="00614937">
        <w:rPr>
          <w:rFonts w:eastAsia="Calibri"/>
          <w:lang w:eastAsia="en-US"/>
        </w:rPr>
        <w:t xml:space="preserve"> i</w:t>
      </w:r>
      <w:r w:rsidR="00C64C87" w:rsidRPr="00C64C87">
        <w:rPr>
          <w:rFonts w:eastAsia="Calibri"/>
          <w:lang w:eastAsia="en-US"/>
        </w:rPr>
        <w:t xml:space="preserve"> linijki brajlowskiej</w:t>
      </w:r>
      <w:r w:rsidR="0047624F">
        <w:rPr>
          <w:rFonts w:eastAsia="Calibri"/>
          <w:lang w:eastAsia="en-US"/>
        </w:rPr>
        <w:t>,</w:t>
      </w:r>
    </w:p>
    <w:p w14:paraId="5E7410FB" w14:textId="0885CAEF" w:rsidR="00AB59A5" w:rsidRPr="00172FAE" w:rsidRDefault="00AB59A5" w:rsidP="00343291">
      <w:pPr>
        <w:pStyle w:val="Akapitzlist"/>
        <w:numPr>
          <w:ilvl w:val="0"/>
          <w:numId w:val="64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72FAE">
        <w:rPr>
          <w:rFonts w:eastAsia="Calibri"/>
          <w:lang w:eastAsia="en-US"/>
        </w:rPr>
        <w:t>komputer stacjonarny</w:t>
      </w:r>
      <w:r>
        <w:rPr>
          <w:rFonts w:eastAsia="Calibri"/>
          <w:lang w:eastAsia="en-US"/>
        </w:rPr>
        <w:t xml:space="preserve"> lub laptop</w:t>
      </w:r>
      <w:r w:rsidRPr="00172FAE">
        <w:rPr>
          <w:rFonts w:eastAsia="Calibri"/>
          <w:lang w:eastAsia="en-US"/>
        </w:rPr>
        <w:t xml:space="preserve"> </w:t>
      </w:r>
      <w:r w:rsidR="009E2669">
        <w:rPr>
          <w:rFonts w:eastAsia="Calibri"/>
          <w:lang w:eastAsia="en-US"/>
        </w:rPr>
        <w:t>dla uczniów niewidomych</w:t>
      </w:r>
      <w:r w:rsidR="0047624F">
        <w:rPr>
          <w:rFonts w:eastAsia="Calibri"/>
          <w:lang w:eastAsia="en-US"/>
        </w:rPr>
        <w:t>,</w:t>
      </w:r>
      <w:r w:rsidR="009E2669">
        <w:rPr>
          <w:rFonts w:eastAsia="Calibri"/>
          <w:lang w:eastAsia="en-US"/>
        </w:rPr>
        <w:t xml:space="preserve"> jeżeli jest on </w:t>
      </w:r>
      <w:r>
        <w:rPr>
          <w:rFonts w:eastAsia="Calibri"/>
          <w:lang w:eastAsia="en-US"/>
        </w:rPr>
        <w:t xml:space="preserve">niezbędny </w:t>
      </w:r>
      <w:r w:rsidR="00343291">
        <w:rPr>
          <w:rFonts w:eastAsia="Calibri"/>
          <w:lang w:eastAsia="en-US"/>
        </w:rPr>
        <w:t>do</w:t>
      </w:r>
      <w:r>
        <w:rPr>
          <w:rFonts w:eastAsia="Calibri"/>
          <w:lang w:eastAsia="en-US"/>
        </w:rPr>
        <w:t xml:space="preserve"> prawidłowego </w:t>
      </w:r>
      <w:r w:rsidR="00B217A3">
        <w:rPr>
          <w:rFonts w:eastAsia="Calibri"/>
          <w:lang w:eastAsia="en-US"/>
        </w:rPr>
        <w:t>funkcjonowania</w:t>
      </w:r>
      <w:r>
        <w:rPr>
          <w:rFonts w:eastAsia="Calibri"/>
          <w:lang w:eastAsia="en-US"/>
        </w:rPr>
        <w:t xml:space="preserve"> pomocy</w:t>
      </w:r>
      <w:r w:rsidR="00343291">
        <w:rPr>
          <w:rFonts w:eastAsia="Calibri"/>
          <w:lang w:eastAsia="en-US"/>
        </w:rPr>
        <w:t xml:space="preserve"> dydaktycznych</w:t>
      </w:r>
      <w:r>
        <w:rPr>
          <w:rFonts w:eastAsia="Calibri"/>
          <w:lang w:eastAsia="en-US"/>
        </w:rPr>
        <w:t xml:space="preserve">, o których mowa w </w:t>
      </w:r>
      <w:r w:rsidR="007450E3">
        <w:rPr>
          <w:rFonts w:eastAsia="Calibri"/>
          <w:lang w:eastAsia="en-US"/>
        </w:rPr>
        <w:t xml:space="preserve">pkt 2 </w:t>
      </w:r>
      <w:r w:rsidR="008677F2">
        <w:rPr>
          <w:rFonts w:eastAsia="Calibri"/>
          <w:lang w:eastAsia="en-US"/>
        </w:rPr>
        <w:t>li</w:t>
      </w:r>
      <w:r>
        <w:rPr>
          <w:rFonts w:eastAsia="Calibri"/>
          <w:lang w:eastAsia="en-US"/>
        </w:rPr>
        <w:t>t. a</w:t>
      </w:r>
      <w:r w:rsidR="00343291">
        <w:rPr>
          <w:rFonts w:eastAsia="Calibri"/>
          <w:lang w:eastAsia="en-US"/>
        </w:rPr>
        <w:t>.</w:t>
      </w:r>
    </w:p>
    <w:p w14:paraId="2081ED2E" w14:textId="65B36812" w:rsidR="00372AC5" w:rsidRPr="00ED260A" w:rsidRDefault="00372AC5" w:rsidP="00172FA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ED260A">
        <w:rPr>
          <w:rFonts w:eastAsia="Calibri"/>
          <w:lang w:eastAsia="en-US"/>
        </w:rPr>
        <w:t>Organy prowadzące szkoły</w:t>
      </w:r>
      <w:r w:rsidR="006031E9">
        <w:rPr>
          <w:rFonts w:eastAsia="Calibri"/>
          <w:lang w:eastAsia="en-US"/>
        </w:rPr>
        <w:t xml:space="preserve"> podstawowe</w:t>
      </w:r>
      <w:r w:rsidRPr="00ED260A">
        <w:rPr>
          <w:rFonts w:eastAsia="Calibri"/>
          <w:lang w:eastAsia="en-US"/>
        </w:rPr>
        <w:t>, w których kształcą się uczniowie posiadający różnorodne zaburzenia rozwojowe, utrudniające lub uniemożliwiające prawidłowy proces kształcenia</w:t>
      </w:r>
      <w:r w:rsidR="00323A3F">
        <w:rPr>
          <w:rFonts w:eastAsia="Calibri"/>
          <w:lang w:eastAsia="en-US"/>
        </w:rPr>
        <w:t>,</w:t>
      </w:r>
      <w:r w:rsidRPr="00ED260A">
        <w:rPr>
          <w:rFonts w:eastAsia="Calibri"/>
          <w:lang w:eastAsia="en-US"/>
        </w:rPr>
        <w:t xml:space="preserve"> w ramach udzielonego wsparcia finansowego mogą zakupić</w:t>
      </w:r>
      <w:r w:rsidR="00A030CA">
        <w:rPr>
          <w:rFonts w:eastAsia="Calibri"/>
          <w:lang w:eastAsia="en-US"/>
        </w:rPr>
        <w:t xml:space="preserve"> sprzęt, pomoce dydaktyczne i narzędzia do terapii</w:t>
      </w:r>
      <w:r w:rsidRPr="00ED260A">
        <w:rPr>
          <w:rFonts w:eastAsia="Calibri"/>
          <w:lang w:eastAsia="en-US"/>
        </w:rPr>
        <w:t>:</w:t>
      </w:r>
    </w:p>
    <w:p w14:paraId="2BEC92C8" w14:textId="775FA708" w:rsidR="00172FAE" w:rsidRPr="00976770" w:rsidRDefault="001D40CB" w:rsidP="0047624F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w 2020 r. </w:t>
      </w:r>
      <w:r w:rsidR="002C2E9C">
        <w:rPr>
          <w:rFonts w:eastAsia="Calibri"/>
          <w:lang w:eastAsia="en-US" w:bidi="pl-PL"/>
        </w:rPr>
        <w:t xml:space="preserve">– </w:t>
      </w:r>
      <w:r w:rsidR="00976770" w:rsidRPr="00976770">
        <w:rPr>
          <w:rFonts w:eastAsia="Calibri"/>
          <w:lang w:eastAsia="en-US" w:bidi="pl-PL"/>
        </w:rPr>
        <w:t xml:space="preserve">laptopy wraz ze sprzętem </w:t>
      </w:r>
      <w:r w:rsidR="002C2E9C" w:rsidRPr="002C2E9C">
        <w:rPr>
          <w:rFonts w:eastAsia="Calibri"/>
          <w:lang w:eastAsia="en-US" w:bidi="pl-PL"/>
        </w:rPr>
        <w:t>umożliwiającym przetwarzanie wizerunku i głosu udostępnianego przez ucznia lub nauczyciela w czasie rzeczywistym za pośrednictwem transmisji audiowizualnej</w:t>
      </w:r>
      <w:r w:rsidR="00976770" w:rsidRPr="00976770">
        <w:rPr>
          <w:rFonts w:eastAsia="Calibri"/>
          <w:lang w:eastAsia="en-US" w:bidi="pl-PL"/>
        </w:rPr>
        <w:t>;</w:t>
      </w:r>
    </w:p>
    <w:p w14:paraId="20AF7E98" w14:textId="4F974968" w:rsidR="001D40CB" w:rsidRPr="001518AF" w:rsidRDefault="001D40CB" w:rsidP="0047624F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lang w:eastAsia="en-US" w:bidi="pl-PL"/>
        </w:rPr>
      </w:pPr>
      <w:r w:rsidRPr="001518AF">
        <w:rPr>
          <w:rFonts w:eastAsia="Calibri"/>
          <w:lang w:eastAsia="en-US" w:bidi="pl-PL"/>
        </w:rPr>
        <w:t>w latach 2021-2024:</w:t>
      </w:r>
    </w:p>
    <w:p w14:paraId="1349887D" w14:textId="03A615EA" w:rsidR="001F48AB" w:rsidRPr="001D40CB" w:rsidRDefault="001F48AB" w:rsidP="0047624F">
      <w:pPr>
        <w:pStyle w:val="Akapitzlist"/>
        <w:numPr>
          <w:ilvl w:val="1"/>
          <w:numId w:val="40"/>
        </w:numPr>
        <w:spacing w:line="360" w:lineRule="auto"/>
        <w:jc w:val="both"/>
        <w:rPr>
          <w:rFonts w:eastAsia="Calibri"/>
          <w:lang w:eastAsia="en-US" w:bidi="pl-PL"/>
        </w:rPr>
      </w:pPr>
      <w:r w:rsidRPr="001D40CB">
        <w:rPr>
          <w:rFonts w:eastAsia="Calibri"/>
          <w:lang w:eastAsia="en-US" w:bidi="pl-PL"/>
        </w:rPr>
        <w:t xml:space="preserve">pomoce dydaktyczne </w:t>
      </w:r>
      <w:r w:rsidR="00343291">
        <w:rPr>
          <w:rFonts w:eastAsia="Calibri"/>
          <w:lang w:eastAsia="en-US" w:bidi="pl-PL"/>
        </w:rPr>
        <w:t>lub</w:t>
      </w:r>
      <w:r w:rsidR="003E1584">
        <w:rPr>
          <w:rFonts w:eastAsia="Calibri"/>
          <w:lang w:eastAsia="en-US" w:bidi="pl-PL"/>
        </w:rPr>
        <w:t xml:space="preserve"> narzędzia </w:t>
      </w:r>
      <w:r w:rsidRPr="001D40CB">
        <w:rPr>
          <w:rFonts w:eastAsia="Calibri"/>
          <w:lang w:eastAsia="en-US" w:bidi="pl-PL"/>
        </w:rPr>
        <w:t>do terapii:</w:t>
      </w:r>
    </w:p>
    <w:p w14:paraId="0705F037" w14:textId="1598B9C3" w:rsidR="001F48AB" w:rsidRPr="001F48AB" w:rsidRDefault="001D40CB" w:rsidP="00856A75">
      <w:pPr>
        <w:suppressAutoHyphens/>
        <w:spacing w:line="360" w:lineRule="auto"/>
        <w:ind w:left="1701" w:hanging="283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–</w:t>
      </w:r>
      <w:r w:rsidR="00856A75">
        <w:rPr>
          <w:rFonts w:eastAsia="Calibri"/>
          <w:lang w:eastAsia="en-US" w:bidi="pl-PL"/>
        </w:rPr>
        <w:tab/>
      </w:r>
      <w:r w:rsidR="001F48AB" w:rsidRPr="001F48AB">
        <w:rPr>
          <w:rFonts w:eastAsia="Calibri"/>
          <w:lang w:eastAsia="en-US" w:bidi="pl-PL"/>
        </w:rPr>
        <w:t>psychoneurologicznej dla uczniów z zaburzeniami uwagi i koncentracji (</w:t>
      </w:r>
      <w:r w:rsidR="006031E9" w:rsidRPr="006031E9">
        <w:rPr>
          <w:rFonts w:eastAsia="Calibri"/>
          <w:lang w:eastAsia="en-US" w:bidi="pl-PL"/>
        </w:rPr>
        <w:t xml:space="preserve">Attention Deficit Hyperactivity Disorder </w:t>
      </w:r>
      <w:r w:rsidR="00323A3F">
        <w:rPr>
          <w:rFonts w:eastAsia="Calibri"/>
          <w:lang w:eastAsia="en-US" w:bidi="pl-PL"/>
        </w:rPr>
        <w:t>–</w:t>
      </w:r>
      <w:r w:rsidR="006031E9" w:rsidRPr="006031E9">
        <w:rPr>
          <w:rFonts w:eastAsia="Calibri"/>
          <w:lang w:eastAsia="en-US" w:bidi="pl-PL"/>
        </w:rPr>
        <w:t xml:space="preserve"> ADHD, Attention Deficit Disorder </w:t>
      </w:r>
      <w:r w:rsidR="00323A3F">
        <w:rPr>
          <w:rFonts w:eastAsia="Calibri"/>
          <w:lang w:eastAsia="en-US" w:bidi="pl-PL"/>
        </w:rPr>
        <w:t>–</w:t>
      </w:r>
      <w:r w:rsidR="006031E9" w:rsidRPr="006031E9">
        <w:rPr>
          <w:rFonts w:eastAsia="Calibri"/>
          <w:lang w:eastAsia="en-US" w:bidi="pl-PL"/>
        </w:rPr>
        <w:t xml:space="preserve"> ADD</w:t>
      </w:r>
      <w:r w:rsidR="001F48AB">
        <w:rPr>
          <w:rFonts w:eastAsia="Calibri"/>
          <w:lang w:eastAsia="en-US" w:bidi="pl-PL"/>
        </w:rPr>
        <w:t>),</w:t>
      </w:r>
      <w:r>
        <w:rPr>
          <w:rFonts w:eastAsia="Calibri"/>
          <w:lang w:eastAsia="en-US" w:bidi="pl-PL"/>
        </w:rPr>
        <w:t xml:space="preserve"> </w:t>
      </w:r>
      <w:r w:rsidR="001F48AB">
        <w:rPr>
          <w:rFonts w:eastAsia="Calibri"/>
          <w:lang w:eastAsia="en-US" w:bidi="pl-PL"/>
        </w:rPr>
        <w:t xml:space="preserve">z niepełnosprawnością </w:t>
      </w:r>
      <w:r w:rsidR="001F48AB" w:rsidRPr="001F48AB">
        <w:rPr>
          <w:rFonts w:eastAsia="Calibri"/>
          <w:lang w:eastAsia="en-US" w:bidi="pl-PL"/>
        </w:rPr>
        <w:t>intelektualną oraz dla uczniów z zaburzeniami procesów ucznia się (w</w:t>
      </w:r>
      <w:r w:rsidR="00ED260A">
        <w:rPr>
          <w:rFonts w:eastAsia="Calibri"/>
          <w:lang w:eastAsia="en-US" w:bidi="pl-PL"/>
        </w:rPr>
        <w:t xml:space="preserve"> tym z dysleksją, dyskalkulią)</w:t>
      </w:r>
      <w:r w:rsidR="00D82F95">
        <w:rPr>
          <w:rFonts w:eastAsia="Calibri"/>
          <w:lang w:eastAsia="en-US" w:bidi="pl-PL"/>
        </w:rPr>
        <w:t>,</w:t>
      </w:r>
    </w:p>
    <w:p w14:paraId="09DD286E" w14:textId="1F1B3B18" w:rsidR="001F48AB" w:rsidRPr="001F48AB" w:rsidRDefault="001D40CB" w:rsidP="00856A75">
      <w:pPr>
        <w:suppressAutoHyphens/>
        <w:spacing w:line="360" w:lineRule="auto"/>
        <w:ind w:left="1701" w:hanging="283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–</w:t>
      </w:r>
      <w:r w:rsidR="00856A75">
        <w:rPr>
          <w:rFonts w:eastAsia="Calibri"/>
          <w:lang w:eastAsia="en-US" w:bidi="pl-PL"/>
        </w:rPr>
        <w:tab/>
      </w:r>
      <w:r w:rsidR="001F48AB" w:rsidRPr="001F48AB">
        <w:rPr>
          <w:rFonts w:eastAsia="Calibri"/>
          <w:lang w:eastAsia="en-US" w:bidi="pl-PL"/>
        </w:rPr>
        <w:t>procesów komunikacji, w tym zaburzeń przetwarzania słuchowego obejmujących m.in. uczniów z centralnymi zaburzeni</w:t>
      </w:r>
      <w:r w:rsidR="001F48AB">
        <w:rPr>
          <w:rFonts w:eastAsia="Calibri"/>
          <w:lang w:eastAsia="en-US" w:bidi="pl-PL"/>
        </w:rPr>
        <w:t xml:space="preserve">ami słuchu, słabosłyszących, z </w:t>
      </w:r>
      <w:r w:rsidR="001F48AB" w:rsidRPr="001F48AB">
        <w:rPr>
          <w:rFonts w:eastAsia="Calibri"/>
          <w:lang w:eastAsia="en-US" w:bidi="pl-PL"/>
        </w:rPr>
        <w:t xml:space="preserve">zaburzeniami koncentracji i </w:t>
      </w:r>
      <w:r>
        <w:rPr>
          <w:rFonts w:eastAsia="Calibri"/>
          <w:lang w:eastAsia="en-US" w:bidi="pl-PL"/>
        </w:rPr>
        <w:t xml:space="preserve">uwagi (w tym </w:t>
      </w:r>
      <w:r w:rsidR="001954D0">
        <w:rPr>
          <w:rFonts w:eastAsia="Calibri"/>
          <w:lang w:eastAsia="en-US" w:bidi="pl-PL"/>
        </w:rPr>
        <w:t xml:space="preserve">z </w:t>
      </w:r>
      <w:r>
        <w:rPr>
          <w:rFonts w:eastAsia="Calibri"/>
          <w:lang w:eastAsia="en-US" w:bidi="pl-PL"/>
        </w:rPr>
        <w:t>ADHD, ADD, autyzm</w:t>
      </w:r>
      <w:r w:rsidR="001954D0">
        <w:rPr>
          <w:rFonts w:eastAsia="Calibri"/>
          <w:lang w:eastAsia="en-US" w:bidi="pl-PL"/>
        </w:rPr>
        <w:t>em</w:t>
      </w:r>
      <w:r>
        <w:rPr>
          <w:rFonts w:eastAsia="Calibri"/>
          <w:lang w:eastAsia="en-US" w:bidi="pl-PL"/>
        </w:rPr>
        <w:t>),</w:t>
      </w:r>
    </w:p>
    <w:p w14:paraId="45713648" w14:textId="72B6C59B" w:rsidR="001D40CB" w:rsidRPr="001F48AB" w:rsidRDefault="001D40CB" w:rsidP="00856A75">
      <w:pPr>
        <w:suppressAutoHyphens/>
        <w:spacing w:line="360" w:lineRule="auto"/>
        <w:ind w:left="1701" w:hanging="283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–</w:t>
      </w:r>
      <w:r w:rsidR="00856A75">
        <w:rPr>
          <w:rFonts w:eastAsia="Calibri"/>
          <w:lang w:eastAsia="en-US" w:bidi="pl-PL"/>
        </w:rPr>
        <w:tab/>
      </w:r>
      <w:r w:rsidR="001F48AB" w:rsidRPr="001F48AB">
        <w:rPr>
          <w:rFonts w:eastAsia="Calibri"/>
          <w:lang w:eastAsia="en-US" w:bidi="pl-PL"/>
        </w:rPr>
        <w:t>dla uczniów posługujących się wspomagającymi i alternatywnymi metodami komunikacji (</w:t>
      </w:r>
      <w:r w:rsidR="006031E9" w:rsidRPr="006031E9">
        <w:rPr>
          <w:rFonts w:eastAsia="Calibri"/>
          <w:bCs/>
          <w:lang w:eastAsia="en-US" w:bidi="pl-PL"/>
        </w:rPr>
        <w:t>Augmentative and Alternative Communications</w:t>
      </w:r>
      <w:r w:rsidR="006031E9" w:rsidRPr="006031E9">
        <w:rPr>
          <w:rFonts w:eastAsia="Calibri"/>
          <w:lang w:eastAsia="en-US" w:bidi="pl-PL"/>
        </w:rPr>
        <w:t xml:space="preserve"> </w:t>
      </w:r>
      <w:r w:rsidR="00323A3F">
        <w:rPr>
          <w:rFonts w:eastAsia="Calibri"/>
          <w:lang w:eastAsia="en-US" w:bidi="pl-PL"/>
        </w:rPr>
        <w:t>–</w:t>
      </w:r>
      <w:r w:rsidR="006031E9" w:rsidRPr="006031E9">
        <w:rPr>
          <w:rFonts w:eastAsia="Calibri"/>
          <w:lang w:eastAsia="en-US" w:bidi="pl-PL"/>
        </w:rPr>
        <w:t xml:space="preserve"> </w:t>
      </w:r>
      <w:r w:rsidR="006031E9" w:rsidRPr="006031E9">
        <w:rPr>
          <w:rFonts w:eastAsia="Calibri"/>
          <w:bCs/>
          <w:lang w:eastAsia="en-US" w:bidi="pl-PL"/>
        </w:rPr>
        <w:t>ACC</w:t>
      </w:r>
      <w:r w:rsidR="006031E9" w:rsidRPr="006031E9">
        <w:rPr>
          <w:rFonts w:eastAsia="Calibri"/>
          <w:lang w:eastAsia="en-US" w:bidi="pl-PL"/>
        </w:rPr>
        <w:t>)</w:t>
      </w:r>
      <w:r w:rsidR="001F48AB" w:rsidRPr="001F48AB">
        <w:rPr>
          <w:rFonts w:eastAsia="Calibri"/>
          <w:lang w:eastAsia="en-US" w:bidi="pl-PL"/>
        </w:rPr>
        <w:t xml:space="preserve">, </w:t>
      </w:r>
      <w:r>
        <w:rPr>
          <w:rFonts w:eastAsia="Calibri"/>
          <w:lang w:eastAsia="en-US" w:bidi="pl-PL"/>
        </w:rPr>
        <w:t>w </w:t>
      </w:r>
      <w:r w:rsidR="001F48AB" w:rsidRPr="001F48AB">
        <w:rPr>
          <w:rFonts w:eastAsia="Calibri"/>
          <w:lang w:eastAsia="en-US" w:bidi="pl-PL"/>
        </w:rPr>
        <w:t>szczególności uczniów z uszkodzeniam</w:t>
      </w:r>
      <w:r w:rsidR="00ED260A">
        <w:rPr>
          <w:rFonts w:eastAsia="Calibri"/>
          <w:lang w:eastAsia="en-US" w:bidi="pl-PL"/>
        </w:rPr>
        <w:t>i neurologicznymi, porażeniami</w:t>
      </w:r>
      <w:r w:rsidR="00D82F95">
        <w:rPr>
          <w:rFonts w:eastAsia="Calibri"/>
          <w:lang w:eastAsia="en-US" w:bidi="pl-PL"/>
        </w:rPr>
        <w:t>,</w:t>
      </w:r>
    </w:p>
    <w:p w14:paraId="0BCA6DBF" w14:textId="68C7CCDC" w:rsidR="001F48AB" w:rsidRPr="001F48AB" w:rsidRDefault="001D40CB" w:rsidP="00856A75">
      <w:pPr>
        <w:suppressAutoHyphens/>
        <w:spacing w:line="360" w:lineRule="auto"/>
        <w:ind w:left="1701" w:hanging="283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–</w:t>
      </w:r>
      <w:r w:rsidR="00856A75">
        <w:rPr>
          <w:rFonts w:eastAsia="Calibri"/>
          <w:lang w:eastAsia="en-US" w:bidi="pl-PL"/>
        </w:rPr>
        <w:tab/>
      </w:r>
      <w:r w:rsidR="001F48AB" w:rsidRPr="001F48AB">
        <w:rPr>
          <w:rFonts w:eastAsia="Calibri"/>
          <w:lang w:eastAsia="en-US" w:bidi="pl-PL"/>
        </w:rPr>
        <w:t>dla uczniów z niepełnosprawnością intelektualną (w stopniu umiarkowanym, znacznym i</w:t>
      </w:r>
      <w:r w:rsidR="00ED260A">
        <w:rPr>
          <w:rFonts w:eastAsia="Calibri"/>
          <w:lang w:eastAsia="en-US" w:bidi="pl-PL"/>
        </w:rPr>
        <w:t xml:space="preserve"> głębokim)</w:t>
      </w:r>
      <w:r w:rsidR="00D82F95">
        <w:rPr>
          <w:rFonts w:eastAsia="Calibri"/>
          <w:lang w:eastAsia="en-US" w:bidi="pl-PL"/>
        </w:rPr>
        <w:t>,</w:t>
      </w:r>
    </w:p>
    <w:p w14:paraId="23DADE1B" w14:textId="03AF9AB4" w:rsidR="001D40CB" w:rsidRPr="001F48AB" w:rsidRDefault="001D40CB" w:rsidP="00856A75">
      <w:pPr>
        <w:suppressAutoHyphens/>
        <w:spacing w:line="360" w:lineRule="auto"/>
        <w:ind w:left="1701" w:hanging="283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–</w:t>
      </w:r>
      <w:r w:rsidR="00856A75">
        <w:rPr>
          <w:rFonts w:eastAsia="Calibri"/>
          <w:lang w:eastAsia="en-US" w:bidi="pl-PL"/>
        </w:rPr>
        <w:tab/>
      </w:r>
      <w:r w:rsidR="001F48AB" w:rsidRPr="001F48AB">
        <w:rPr>
          <w:rFonts w:eastAsia="Calibri"/>
          <w:lang w:eastAsia="en-US" w:bidi="pl-PL"/>
        </w:rPr>
        <w:t>dla uczniów mających problemy w edukacji szkolnej z przyczyn innych niż wymienione</w:t>
      </w:r>
      <w:r w:rsidR="00323A3F">
        <w:rPr>
          <w:rFonts w:eastAsia="Calibri"/>
          <w:lang w:eastAsia="en-US" w:bidi="pl-PL"/>
        </w:rPr>
        <w:t xml:space="preserve"> w</w:t>
      </w:r>
      <w:r w:rsidR="001F48AB" w:rsidRPr="001F48AB">
        <w:rPr>
          <w:rFonts w:eastAsia="Calibri"/>
          <w:lang w:eastAsia="en-US" w:bidi="pl-PL"/>
        </w:rPr>
        <w:t xml:space="preserve"> </w:t>
      </w:r>
      <w:r w:rsidR="006E1917">
        <w:rPr>
          <w:rFonts w:eastAsia="Calibri"/>
          <w:lang w:eastAsia="en-US" w:bidi="pl-PL"/>
        </w:rPr>
        <w:t xml:space="preserve">pkt 2 lit. a </w:t>
      </w:r>
      <w:r w:rsidR="001518AF">
        <w:rPr>
          <w:rFonts w:eastAsia="Calibri"/>
          <w:lang w:eastAsia="en-US" w:bidi="pl-PL"/>
        </w:rPr>
        <w:t>tiret jeden do cztery</w:t>
      </w:r>
      <w:r w:rsidR="001F48AB" w:rsidRPr="001F48AB">
        <w:rPr>
          <w:rFonts w:eastAsia="Calibri"/>
          <w:lang w:eastAsia="en-US" w:bidi="pl-PL"/>
        </w:rPr>
        <w:t xml:space="preserve"> </w:t>
      </w:r>
      <w:r w:rsidR="001954D0">
        <w:rPr>
          <w:rFonts w:eastAsia="Calibri"/>
          <w:lang w:eastAsia="en-US" w:bidi="pl-PL"/>
        </w:rPr>
        <w:t xml:space="preserve">z </w:t>
      </w:r>
      <w:r w:rsidR="001F48AB" w:rsidRPr="001F48AB">
        <w:rPr>
          <w:rFonts w:eastAsia="Calibri"/>
          <w:lang w:eastAsia="en-US" w:bidi="pl-PL"/>
        </w:rPr>
        <w:t>zaburzenia</w:t>
      </w:r>
      <w:r w:rsidR="001954D0">
        <w:rPr>
          <w:rFonts w:eastAsia="Calibri"/>
          <w:lang w:eastAsia="en-US" w:bidi="pl-PL"/>
        </w:rPr>
        <w:t>mi</w:t>
      </w:r>
      <w:r w:rsidR="001F48AB" w:rsidRPr="001F48AB">
        <w:rPr>
          <w:rFonts w:eastAsia="Calibri"/>
          <w:lang w:eastAsia="en-US" w:bidi="pl-PL"/>
        </w:rPr>
        <w:t xml:space="preserve"> wymagając</w:t>
      </w:r>
      <w:r w:rsidR="001954D0">
        <w:rPr>
          <w:rFonts w:eastAsia="Calibri"/>
          <w:lang w:eastAsia="en-US" w:bidi="pl-PL"/>
        </w:rPr>
        <w:t>ymi</w:t>
      </w:r>
      <w:r w:rsidR="001F48AB" w:rsidRPr="001F48AB">
        <w:rPr>
          <w:rFonts w:eastAsia="Calibri"/>
          <w:lang w:eastAsia="en-US" w:bidi="pl-PL"/>
        </w:rPr>
        <w:t xml:space="preserve"> terapii logopedycznej lub psychologicznej;</w:t>
      </w:r>
    </w:p>
    <w:p w14:paraId="05BFE6F0" w14:textId="0FC6D97E" w:rsidR="00AB59A5" w:rsidRDefault="00ED260A" w:rsidP="00FF1A96">
      <w:pPr>
        <w:pStyle w:val="Akapitzlist"/>
        <w:numPr>
          <w:ilvl w:val="1"/>
          <w:numId w:val="40"/>
        </w:numPr>
        <w:spacing w:line="360" w:lineRule="auto"/>
        <w:ind w:left="1276" w:hanging="536"/>
        <w:jc w:val="both"/>
        <w:rPr>
          <w:rFonts w:eastAsia="Calibri"/>
          <w:lang w:eastAsia="en-US" w:bidi="pl-PL"/>
        </w:rPr>
      </w:pPr>
      <w:r w:rsidRPr="00480BEA">
        <w:rPr>
          <w:rFonts w:eastAsia="Calibri"/>
          <w:lang w:eastAsia="en-US" w:bidi="pl-PL"/>
        </w:rPr>
        <w:t xml:space="preserve">specjalistyczne oprogramowanie </w:t>
      </w:r>
      <w:r w:rsidR="00480BEA" w:rsidRPr="00480BEA">
        <w:rPr>
          <w:rFonts w:eastAsia="Calibri"/>
          <w:lang w:eastAsia="en-US" w:bidi="pl-PL"/>
        </w:rPr>
        <w:t xml:space="preserve">do pomocy dydaktycznych </w:t>
      </w:r>
      <w:r w:rsidR="008A4DE0">
        <w:rPr>
          <w:rFonts w:eastAsia="Calibri"/>
          <w:lang w:eastAsia="en-US" w:bidi="pl-PL"/>
        </w:rPr>
        <w:t xml:space="preserve">i narzędzi do terapii, o których mowa </w:t>
      </w:r>
      <w:r w:rsidR="007450E3">
        <w:rPr>
          <w:rFonts w:eastAsia="Calibri"/>
          <w:lang w:eastAsia="en-US" w:bidi="pl-PL"/>
        </w:rPr>
        <w:t>w pkt 2 lit. a</w:t>
      </w:r>
      <w:r w:rsidR="008A4DE0">
        <w:rPr>
          <w:rFonts w:eastAsia="Calibri"/>
          <w:lang w:eastAsia="en-US" w:bidi="pl-PL"/>
        </w:rPr>
        <w:t>,</w:t>
      </w:r>
      <w:r w:rsidR="00480BEA" w:rsidRPr="00480BEA">
        <w:rPr>
          <w:rFonts w:eastAsia="Calibri"/>
          <w:lang w:eastAsia="en-US" w:bidi="pl-PL"/>
        </w:rPr>
        <w:t xml:space="preserve"> wykorzystywane w TIK.</w:t>
      </w:r>
    </w:p>
    <w:p w14:paraId="0BBDA717" w14:textId="5A9276C0" w:rsidR="00AB59A5" w:rsidRPr="00204057" w:rsidRDefault="00AB59A5" w:rsidP="00FF1A96">
      <w:pPr>
        <w:pStyle w:val="Akapitzlist"/>
        <w:numPr>
          <w:ilvl w:val="1"/>
          <w:numId w:val="40"/>
        </w:numPr>
        <w:spacing w:line="360" w:lineRule="auto"/>
        <w:ind w:left="1276" w:hanging="536"/>
        <w:jc w:val="both"/>
        <w:rPr>
          <w:rFonts w:eastAsia="Calibri"/>
          <w:lang w:eastAsia="en-US" w:bidi="pl-PL"/>
        </w:rPr>
      </w:pPr>
      <w:r w:rsidRPr="00204057">
        <w:rPr>
          <w:rFonts w:eastAsia="Calibri"/>
          <w:lang w:eastAsia="en-US" w:bidi="pl-PL"/>
        </w:rPr>
        <w:t>komputer</w:t>
      </w:r>
      <w:r>
        <w:rPr>
          <w:rFonts w:eastAsia="Calibri"/>
          <w:lang w:eastAsia="en-US" w:bidi="pl-PL"/>
        </w:rPr>
        <w:t xml:space="preserve"> stacjonarny lub laptop</w:t>
      </w:r>
      <w:r w:rsidR="00323A3F">
        <w:rPr>
          <w:rFonts w:eastAsia="Calibri"/>
          <w:lang w:eastAsia="en-US" w:bidi="pl-PL"/>
        </w:rPr>
        <w:t>,</w:t>
      </w:r>
      <w:r>
        <w:rPr>
          <w:rFonts w:eastAsia="Calibri"/>
          <w:lang w:eastAsia="en-US" w:bidi="pl-PL"/>
        </w:rPr>
        <w:t xml:space="preserve"> </w:t>
      </w:r>
      <w:r w:rsidR="00343291">
        <w:rPr>
          <w:rFonts w:eastAsia="Calibri"/>
          <w:lang w:eastAsia="en-US" w:bidi="pl-PL"/>
        </w:rPr>
        <w:t xml:space="preserve">jeżeli jest on niezbędny </w:t>
      </w:r>
      <w:r>
        <w:rPr>
          <w:rFonts w:eastAsia="Calibri"/>
          <w:lang w:eastAsia="en-US" w:bidi="pl-PL"/>
        </w:rPr>
        <w:t xml:space="preserve"> do prawidłowego funkcjonowania pomocy</w:t>
      </w:r>
      <w:r w:rsidR="00343291">
        <w:rPr>
          <w:rFonts w:eastAsia="Calibri"/>
          <w:lang w:eastAsia="en-US" w:bidi="pl-PL"/>
        </w:rPr>
        <w:t xml:space="preserve"> dydaktycznych</w:t>
      </w:r>
      <w:r>
        <w:rPr>
          <w:rFonts w:eastAsia="Calibri"/>
          <w:lang w:eastAsia="en-US" w:bidi="pl-PL"/>
        </w:rPr>
        <w:t xml:space="preserve">, narzędzi </w:t>
      </w:r>
      <w:r w:rsidR="00343291">
        <w:rPr>
          <w:rFonts w:eastAsia="Calibri"/>
          <w:lang w:eastAsia="en-US" w:bidi="pl-PL"/>
        </w:rPr>
        <w:t>do terapii lub</w:t>
      </w:r>
      <w:r>
        <w:rPr>
          <w:rFonts w:eastAsia="Calibri"/>
          <w:lang w:eastAsia="en-US" w:bidi="pl-PL"/>
        </w:rPr>
        <w:t xml:space="preserve"> oprogramowania</w:t>
      </w:r>
      <w:r w:rsidR="008677F2">
        <w:rPr>
          <w:rFonts w:eastAsia="Calibri"/>
          <w:lang w:eastAsia="en-US" w:bidi="pl-PL"/>
        </w:rPr>
        <w:t>,</w:t>
      </w:r>
      <w:r>
        <w:rPr>
          <w:rFonts w:eastAsia="Calibri"/>
          <w:lang w:eastAsia="en-US" w:bidi="pl-PL"/>
        </w:rPr>
        <w:t xml:space="preserve"> o</w:t>
      </w:r>
      <w:r w:rsidR="00343291">
        <w:rPr>
          <w:rFonts w:eastAsia="Calibri"/>
          <w:lang w:eastAsia="en-US" w:bidi="pl-PL"/>
        </w:rPr>
        <w:t> </w:t>
      </w:r>
      <w:r>
        <w:rPr>
          <w:rFonts w:eastAsia="Calibri"/>
          <w:lang w:eastAsia="en-US" w:bidi="pl-PL"/>
        </w:rPr>
        <w:t xml:space="preserve">których mowa </w:t>
      </w:r>
      <w:r w:rsidR="00343291">
        <w:rPr>
          <w:rFonts w:eastAsia="Calibri"/>
          <w:lang w:eastAsia="en-US" w:bidi="pl-PL"/>
        </w:rPr>
        <w:t xml:space="preserve">odpowiednio </w:t>
      </w:r>
      <w:r>
        <w:rPr>
          <w:rFonts w:eastAsia="Calibri"/>
          <w:lang w:eastAsia="en-US" w:bidi="pl-PL"/>
        </w:rPr>
        <w:t xml:space="preserve">w </w:t>
      </w:r>
      <w:r w:rsidR="007450E3">
        <w:rPr>
          <w:rFonts w:eastAsia="Calibri"/>
          <w:lang w:eastAsia="en-US" w:bidi="pl-PL"/>
        </w:rPr>
        <w:t xml:space="preserve">pkt 2 </w:t>
      </w:r>
      <w:r w:rsidR="008677F2">
        <w:rPr>
          <w:rFonts w:eastAsia="Calibri"/>
          <w:lang w:eastAsia="en-US" w:bidi="pl-PL"/>
        </w:rPr>
        <w:t>lit.</w:t>
      </w:r>
      <w:r>
        <w:rPr>
          <w:rFonts w:eastAsia="Calibri"/>
          <w:lang w:eastAsia="en-US" w:bidi="pl-PL"/>
        </w:rPr>
        <w:t xml:space="preserve"> a </w:t>
      </w:r>
      <w:r w:rsidR="008677F2">
        <w:rPr>
          <w:rFonts w:eastAsia="Calibri"/>
          <w:lang w:eastAsia="en-US" w:bidi="pl-PL"/>
        </w:rPr>
        <w:t>lub</w:t>
      </w:r>
      <w:r>
        <w:rPr>
          <w:rFonts w:eastAsia="Calibri"/>
          <w:lang w:eastAsia="en-US" w:bidi="pl-PL"/>
        </w:rPr>
        <w:t xml:space="preserve"> b.</w:t>
      </w:r>
    </w:p>
    <w:p w14:paraId="2352289F" w14:textId="0F0F2246" w:rsidR="001F48AB" w:rsidRPr="00480BEA" w:rsidRDefault="001F48AB" w:rsidP="00FF1A96">
      <w:pPr>
        <w:pStyle w:val="Akapitzlist"/>
        <w:suppressAutoHyphens/>
        <w:spacing w:line="360" w:lineRule="auto"/>
        <w:ind w:left="1418"/>
        <w:jc w:val="both"/>
        <w:rPr>
          <w:rFonts w:eastAsia="Calibri"/>
          <w:lang w:eastAsia="en-US" w:bidi="pl-PL"/>
        </w:rPr>
      </w:pPr>
    </w:p>
    <w:p w14:paraId="58AF0506" w14:textId="7E46BE23" w:rsidR="002F554C" w:rsidRPr="00ED260A" w:rsidRDefault="002F554C" w:rsidP="001518AF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 w:bidi="pl-PL"/>
        </w:rPr>
      </w:pPr>
      <w:r w:rsidRPr="00ED260A">
        <w:rPr>
          <w:rFonts w:eastAsia="Arial"/>
          <w:lang w:eastAsia="en-US"/>
        </w:rPr>
        <w:t>Organy prowadzące specjalne ośrodki szkolno</w:t>
      </w:r>
      <w:r w:rsidR="001518AF">
        <w:rPr>
          <w:rFonts w:eastAsia="Arial"/>
          <w:lang w:eastAsia="en-US"/>
        </w:rPr>
        <w:t>-</w:t>
      </w:r>
      <w:r w:rsidRPr="00ED260A">
        <w:rPr>
          <w:rFonts w:eastAsia="Arial"/>
          <w:lang w:eastAsia="en-US"/>
        </w:rPr>
        <w:t xml:space="preserve">wychowawcze </w:t>
      </w:r>
      <w:r w:rsidR="008F72E7">
        <w:rPr>
          <w:rFonts w:eastAsia="Arial"/>
          <w:lang w:eastAsia="en-US"/>
        </w:rPr>
        <w:t xml:space="preserve">dla uczniów niewidomych lub słabowidzących </w:t>
      </w:r>
      <w:r w:rsidRPr="00ED260A">
        <w:rPr>
          <w:rFonts w:eastAsia="Arial"/>
          <w:lang w:eastAsia="en-US"/>
        </w:rPr>
        <w:t>w ramach udzielonego wsparcia finansowego mogą zakupić:</w:t>
      </w:r>
    </w:p>
    <w:p w14:paraId="4D608C39" w14:textId="3CA8930E" w:rsidR="002F554C" w:rsidRPr="00ED260A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brajlowskie;</w:t>
      </w:r>
    </w:p>
    <w:p w14:paraId="0BF046C5" w14:textId="4A1A6D16" w:rsidR="002F554C" w:rsidRPr="00ED260A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druku wypukłego;</w:t>
      </w:r>
    </w:p>
    <w:p w14:paraId="028EDF1C" w14:textId="13D77658" w:rsidR="00372AC5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3D.</w:t>
      </w:r>
    </w:p>
    <w:p w14:paraId="3D0C6375" w14:textId="08D619CE" w:rsidR="00834ED6" w:rsidRPr="00ED260A" w:rsidRDefault="00834ED6" w:rsidP="001518AF">
      <w:pPr>
        <w:pStyle w:val="Akapitzlist"/>
        <w:widowControl w:val="0"/>
        <w:numPr>
          <w:ilvl w:val="0"/>
          <w:numId w:val="40"/>
        </w:numPr>
        <w:spacing w:line="360" w:lineRule="auto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Zakupion</w:t>
      </w:r>
      <w:r w:rsidR="00C64C87" w:rsidRPr="00ED260A">
        <w:rPr>
          <w:rFonts w:eastAsia="Arial"/>
          <w:lang w:eastAsia="en-US"/>
        </w:rPr>
        <w:t>y</w:t>
      </w:r>
      <w:r w:rsidRPr="00ED260A">
        <w:rPr>
          <w:rFonts w:eastAsia="Arial"/>
          <w:lang w:eastAsia="en-US"/>
        </w:rPr>
        <w:t xml:space="preserve"> w ramach </w:t>
      </w:r>
      <w:r w:rsidR="00355C90">
        <w:rPr>
          <w:rFonts w:eastAsia="Arial"/>
          <w:lang w:eastAsia="en-US"/>
        </w:rPr>
        <w:t>p</w:t>
      </w:r>
      <w:r w:rsidRPr="00ED260A">
        <w:rPr>
          <w:rFonts w:eastAsia="Arial"/>
          <w:lang w:eastAsia="en-US"/>
        </w:rPr>
        <w:t xml:space="preserve">rogramu </w:t>
      </w:r>
      <w:r w:rsidR="00C64C87" w:rsidRPr="00ED260A">
        <w:rPr>
          <w:rFonts w:eastAsia="Arial"/>
          <w:lang w:eastAsia="en-US"/>
        </w:rPr>
        <w:t xml:space="preserve">sprzęt, </w:t>
      </w:r>
      <w:r w:rsidRPr="00ED260A">
        <w:rPr>
          <w:rFonts w:eastAsia="Arial"/>
          <w:lang w:eastAsia="en-US"/>
        </w:rPr>
        <w:t>pomoc</w:t>
      </w:r>
      <w:r w:rsidR="002D6F06" w:rsidRPr="00ED260A">
        <w:rPr>
          <w:rFonts w:eastAsia="Arial"/>
          <w:lang w:eastAsia="en-US"/>
        </w:rPr>
        <w:t>e</w:t>
      </w:r>
      <w:r w:rsidRPr="00ED260A">
        <w:rPr>
          <w:rFonts w:eastAsia="Arial"/>
          <w:lang w:eastAsia="en-US"/>
        </w:rPr>
        <w:t xml:space="preserve"> dydaktyczn</w:t>
      </w:r>
      <w:r w:rsidR="002D6F06" w:rsidRPr="00ED260A">
        <w:rPr>
          <w:rFonts w:eastAsia="Arial"/>
          <w:lang w:eastAsia="en-US"/>
        </w:rPr>
        <w:t>e</w:t>
      </w:r>
      <w:r w:rsidRPr="00ED260A">
        <w:rPr>
          <w:rFonts w:eastAsia="Arial"/>
          <w:lang w:eastAsia="en-US"/>
        </w:rPr>
        <w:t xml:space="preserve"> </w:t>
      </w:r>
      <w:r w:rsidR="00C64C87" w:rsidRPr="00ED260A">
        <w:rPr>
          <w:rFonts w:eastAsia="Arial"/>
          <w:lang w:eastAsia="en-US"/>
        </w:rPr>
        <w:t xml:space="preserve">i narzędzia do terapii </w:t>
      </w:r>
      <w:r w:rsidRPr="00ED260A">
        <w:rPr>
          <w:rFonts w:eastAsia="Arial"/>
          <w:lang w:eastAsia="en-US"/>
        </w:rPr>
        <w:t>spełnia</w:t>
      </w:r>
      <w:r w:rsidR="002D6F06" w:rsidRPr="00ED260A">
        <w:rPr>
          <w:rFonts w:eastAsia="Arial"/>
          <w:lang w:eastAsia="en-US"/>
        </w:rPr>
        <w:t>ją</w:t>
      </w:r>
      <w:r w:rsidRPr="00ED260A">
        <w:rPr>
          <w:rFonts w:eastAsia="Arial"/>
          <w:lang w:eastAsia="en-US"/>
        </w:rPr>
        <w:t xml:space="preserve"> następujące warunki:</w:t>
      </w:r>
    </w:p>
    <w:p w14:paraId="1F504890" w14:textId="77777777" w:rsidR="00834ED6" w:rsidRPr="0004347D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04347D">
        <w:rPr>
          <w:rFonts w:eastAsia="Arial"/>
          <w:lang w:eastAsia="en-US"/>
        </w:rPr>
        <w:t xml:space="preserve"> deklarację CE;</w:t>
      </w:r>
    </w:p>
    <w:p w14:paraId="03A5207D" w14:textId="2614A59D" w:rsidR="00AB59A5" w:rsidRPr="00272D0A" w:rsidRDefault="003E1584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272D0A">
        <w:rPr>
          <w:rFonts w:eastAsia="Arial"/>
          <w:lang w:eastAsia="en-US"/>
        </w:rPr>
        <w:t>posiadają certyfikat ISO 9001 dla producenta</w:t>
      </w:r>
      <w:r w:rsidR="00272D0A">
        <w:rPr>
          <w:rFonts w:eastAsia="Arial"/>
          <w:lang w:eastAsia="en-US"/>
        </w:rPr>
        <w:t>;</w:t>
      </w:r>
    </w:p>
    <w:p w14:paraId="36DFDADF" w14:textId="320F6B17" w:rsidR="00AB59A5" w:rsidRPr="00272D0A" w:rsidRDefault="003E1584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272D0A">
        <w:rPr>
          <w:rFonts w:eastAsia="Arial"/>
          <w:lang w:eastAsia="en-US"/>
        </w:rPr>
        <w:t>zostały wytworzone zgodnie z normą medyczną PN-EN ISO 13485</w:t>
      </w:r>
      <w:r w:rsidR="00272D0A" w:rsidRPr="00272D0A">
        <w:rPr>
          <w:rFonts w:eastAsia="Arial"/>
          <w:lang w:eastAsia="en-US"/>
        </w:rPr>
        <w:t xml:space="preserve"> </w:t>
      </w:r>
      <w:r w:rsidR="00323A3F">
        <w:rPr>
          <w:rFonts w:eastAsia="Arial"/>
          <w:lang w:eastAsia="en-US"/>
        </w:rPr>
        <w:t>–</w:t>
      </w:r>
      <w:r w:rsidR="00272D0A" w:rsidRPr="00272D0A">
        <w:rPr>
          <w:rFonts w:eastAsia="Arial"/>
          <w:lang w:eastAsia="en-US"/>
        </w:rPr>
        <w:t xml:space="preserve"> w przypadku gdy sprzęt, pomoce dydaktyczne lub narzędzia do terapii stanowią wyroby medyczne</w:t>
      </w:r>
      <w:r w:rsidR="00272D0A">
        <w:rPr>
          <w:rFonts w:eastAsia="Arial"/>
          <w:lang w:eastAsia="en-US"/>
        </w:rPr>
        <w:t>;</w:t>
      </w:r>
      <w:r w:rsidRPr="00272D0A">
        <w:rPr>
          <w:rFonts w:eastAsia="Arial"/>
          <w:lang w:eastAsia="en-US"/>
        </w:rPr>
        <w:t xml:space="preserve"> </w:t>
      </w:r>
    </w:p>
    <w:p w14:paraId="4F2334E3" w14:textId="77777777" w:rsidR="00834ED6" w:rsidRDefault="002D6F0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są</w:t>
      </w:r>
      <w:r w:rsidRPr="00932FAD">
        <w:rPr>
          <w:rFonts w:eastAsia="Arial"/>
          <w:lang w:eastAsia="en-US"/>
        </w:rPr>
        <w:t xml:space="preserve"> </w:t>
      </w:r>
      <w:r w:rsidR="00834ED6" w:rsidRPr="00932FAD">
        <w:rPr>
          <w:rFonts w:eastAsia="Arial"/>
          <w:lang w:eastAsia="en-US"/>
        </w:rPr>
        <w:t>fabrycznie now</w:t>
      </w:r>
      <w:r>
        <w:rPr>
          <w:rFonts w:eastAsia="Arial"/>
          <w:lang w:eastAsia="en-US"/>
        </w:rPr>
        <w:t>e</w:t>
      </w:r>
      <w:r w:rsidR="00834ED6" w:rsidRPr="00932FAD">
        <w:rPr>
          <w:rFonts w:eastAsia="Arial"/>
          <w:lang w:eastAsia="en-US"/>
        </w:rPr>
        <w:t xml:space="preserve"> (</w:t>
      </w:r>
      <w:r w:rsidR="00834ED6">
        <w:rPr>
          <w:rFonts w:eastAsia="Arial"/>
          <w:lang w:eastAsia="en-US"/>
        </w:rPr>
        <w:t>wyprodukowan</w:t>
      </w:r>
      <w:r>
        <w:rPr>
          <w:rFonts w:eastAsia="Arial"/>
          <w:lang w:eastAsia="en-US"/>
        </w:rPr>
        <w:t>e</w:t>
      </w:r>
      <w:r w:rsidR="00834ED6">
        <w:rPr>
          <w:rFonts w:eastAsia="Arial"/>
          <w:lang w:eastAsia="en-US"/>
        </w:rPr>
        <w:t xml:space="preserve"> </w:t>
      </w:r>
      <w:r w:rsidR="00834ED6" w:rsidRPr="0017423C">
        <w:rPr>
          <w:rFonts w:eastAsia="Arial"/>
          <w:lang w:eastAsia="en-US"/>
        </w:rPr>
        <w:t xml:space="preserve">nie wcześniej niż </w:t>
      </w:r>
      <w:r w:rsidR="00F11239">
        <w:rPr>
          <w:rFonts w:eastAsia="Arial"/>
          <w:lang w:eastAsia="en-US"/>
        </w:rPr>
        <w:t>9</w:t>
      </w:r>
      <w:r w:rsidR="00B162E9">
        <w:rPr>
          <w:rFonts w:eastAsia="Arial"/>
          <w:lang w:eastAsia="en-US"/>
        </w:rPr>
        <w:t xml:space="preserve"> </w:t>
      </w:r>
      <w:r w:rsidR="00834ED6" w:rsidRPr="0017423C">
        <w:rPr>
          <w:rFonts w:eastAsia="Arial"/>
          <w:lang w:eastAsia="en-US"/>
        </w:rPr>
        <w:t>miesięcy przed dostawą</w:t>
      </w:r>
      <w:r w:rsidR="00834ED6" w:rsidRPr="00932FAD">
        <w:rPr>
          <w:rFonts w:eastAsia="Arial"/>
          <w:lang w:eastAsia="en-US"/>
        </w:rPr>
        <w:t>) i</w:t>
      </w:r>
      <w:r>
        <w:rPr>
          <w:rFonts w:eastAsia="Arial"/>
          <w:lang w:eastAsia="en-US"/>
        </w:rPr>
        <w:t> </w:t>
      </w:r>
      <w:r w:rsidR="00834ED6" w:rsidRPr="00932FAD">
        <w:rPr>
          <w:rFonts w:eastAsia="Arial"/>
          <w:lang w:eastAsia="en-US"/>
        </w:rPr>
        <w:t>woln</w:t>
      </w:r>
      <w:r>
        <w:rPr>
          <w:rFonts w:eastAsia="Arial"/>
          <w:lang w:eastAsia="en-US"/>
        </w:rPr>
        <w:t>e</w:t>
      </w:r>
      <w:r w:rsidR="00834ED6" w:rsidRPr="00932FAD">
        <w:rPr>
          <w:rFonts w:eastAsia="Arial"/>
          <w:lang w:eastAsia="en-US"/>
        </w:rPr>
        <w:t xml:space="preserve"> od obciążeń prawami osób trzecich;</w:t>
      </w:r>
    </w:p>
    <w:p w14:paraId="14B0C06F" w14:textId="77777777" w:rsidR="00834ED6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17423C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17423C">
        <w:rPr>
          <w:rFonts w:eastAsia="Arial"/>
          <w:lang w:eastAsia="en-US"/>
        </w:rPr>
        <w:t xml:space="preserve"> dołączone niezbędne instrukcje i materiały dotyczące użytkowania w języku polskim</w:t>
      </w:r>
      <w:r w:rsidR="007F3C3E">
        <w:rPr>
          <w:rFonts w:eastAsia="Arial"/>
          <w:lang w:eastAsia="en-US"/>
        </w:rPr>
        <w:t>, z tym, że w przypadku szkół za granicą te materiały i instrukcje nie muszą być sporządzone w języku polskim</w:t>
      </w:r>
      <w:r w:rsidRPr="0017423C">
        <w:rPr>
          <w:rFonts w:eastAsia="Arial"/>
          <w:lang w:eastAsia="en-US"/>
        </w:rPr>
        <w:t>;</w:t>
      </w:r>
    </w:p>
    <w:p w14:paraId="5BD31F3D" w14:textId="0FCB454D" w:rsidR="00834ED6" w:rsidRPr="0017423C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17423C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17423C">
        <w:rPr>
          <w:rFonts w:eastAsia="Arial"/>
          <w:lang w:eastAsia="en-US"/>
        </w:rPr>
        <w:t xml:space="preserve"> okres gwarancji udzielonej przez </w:t>
      </w:r>
      <w:r w:rsidR="007450E3">
        <w:rPr>
          <w:rFonts w:eastAsia="Arial"/>
          <w:lang w:eastAsia="en-US"/>
        </w:rPr>
        <w:t>producenta lub dostawcę</w:t>
      </w:r>
      <w:r w:rsidRPr="0017423C">
        <w:rPr>
          <w:rFonts w:eastAsia="Arial"/>
          <w:lang w:eastAsia="en-US"/>
        </w:rPr>
        <w:t xml:space="preserve"> nie krótszy niż </w:t>
      </w:r>
      <w:r w:rsidR="004C320D">
        <w:rPr>
          <w:rFonts w:eastAsia="Arial"/>
          <w:lang w:eastAsia="en-US"/>
        </w:rPr>
        <w:t>2</w:t>
      </w:r>
      <w:r w:rsidR="006A12E8">
        <w:rPr>
          <w:rFonts w:eastAsia="Arial"/>
          <w:lang w:eastAsia="en-US"/>
        </w:rPr>
        <w:t xml:space="preserve"> </w:t>
      </w:r>
      <w:r w:rsidRPr="0017423C">
        <w:rPr>
          <w:rFonts w:eastAsia="Arial"/>
          <w:lang w:eastAsia="en-US"/>
        </w:rPr>
        <w:t>lata.</w:t>
      </w:r>
    </w:p>
    <w:p w14:paraId="4227153F" w14:textId="77777777" w:rsidR="001954D0" w:rsidRDefault="001954D0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5144220E" w14:textId="77777777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>V. 2. Funkcjonalności szkoły</w:t>
      </w:r>
      <w:r>
        <w:rPr>
          <w:rFonts w:eastAsia="Arial"/>
          <w:b/>
          <w:lang w:eastAsia="en-US"/>
        </w:rPr>
        <w:t xml:space="preserve"> </w:t>
      </w:r>
    </w:p>
    <w:p w14:paraId="3DDB4A27" w14:textId="77777777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7F1052D9" w14:textId="4B9B1DBA" w:rsidR="00ED260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D060B8">
        <w:rPr>
          <w:rFonts w:eastAsia="Arial"/>
          <w:lang w:eastAsia="en-US"/>
        </w:rPr>
        <w:t>Wymaganiem podstawowym dla szkoły</w:t>
      </w:r>
      <w:r w:rsidR="001954D0">
        <w:rPr>
          <w:rFonts w:eastAsia="Arial"/>
          <w:lang w:eastAsia="en-US"/>
        </w:rPr>
        <w:t xml:space="preserve"> podstawowej, szkoł</w:t>
      </w:r>
      <w:r w:rsidR="00ED115C">
        <w:rPr>
          <w:rFonts w:eastAsia="Arial"/>
          <w:lang w:eastAsia="en-US"/>
        </w:rPr>
        <w:t>y ponadpodstawowej dla dzieci i </w:t>
      </w:r>
      <w:r w:rsidR="001954D0">
        <w:rPr>
          <w:rFonts w:eastAsia="Arial"/>
          <w:lang w:eastAsia="en-US"/>
        </w:rPr>
        <w:t>młodzieży oraz</w:t>
      </w:r>
      <w:r w:rsidR="00ED260A">
        <w:rPr>
          <w:rFonts w:eastAsia="Arial"/>
          <w:lang w:eastAsia="en-US"/>
        </w:rPr>
        <w:t xml:space="preserve"> szkoły za granicą </w:t>
      </w:r>
      <w:r>
        <w:rPr>
          <w:rFonts w:eastAsia="Arial"/>
          <w:lang w:eastAsia="en-US"/>
        </w:rPr>
        <w:t xml:space="preserve">przystępującej do </w:t>
      </w:r>
      <w:r w:rsidR="00480BEA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 xml:space="preserve">rogramu </w:t>
      </w:r>
      <w:r w:rsidRPr="00D060B8">
        <w:rPr>
          <w:rFonts w:eastAsia="Arial"/>
          <w:lang w:eastAsia="en-US"/>
        </w:rPr>
        <w:t>jest posiadanie</w:t>
      </w:r>
      <w:r w:rsidRPr="00932FAD">
        <w:rPr>
          <w:rFonts w:eastAsia="Arial"/>
          <w:lang w:eastAsia="en-US"/>
        </w:rPr>
        <w:t xml:space="preserve"> dostęp</w:t>
      </w:r>
      <w:r>
        <w:rPr>
          <w:rFonts w:eastAsia="Arial"/>
          <w:lang w:eastAsia="en-US"/>
        </w:rPr>
        <w:t>u</w:t>
      </w:r>
      <w:r w:rsidR="00ED115C">
        <w:rPr>
          <w:rFonts w:eastAsia="Arial"/>
          <w:lang w:eastAsia="en-US"/>
        </w:rPr>
        <w:t xml:space="preserve"> do </w:t>
      </w:r>
      <w:r w:rsidRPr="00932FAD">
        <w:rPr>
          <w:rFonts w:eastAsia="Arial"/>
          <w:lang w:eastAsia="en-US"/>
        </w:rPr>
        <w:t xml:space="preserve">Internetu na poziomie </w:t>
      </w:r>
      <w:r w:rsidR="00EB09B1">
        <w:rPr>
          <w:rFonts w:eastAsia="Arial"/>
          <w:lang w:eastAsia="en-US"/>
        </w:rPr>
        <w:t xml:space="preserve">co najmniej </w:t>
      </w:r>
      <w:r w:rsidRPr="00932FAD">
        <w:rPr>
          <w:rFonts w:eastAsia="Arial"/>
          <w:lang w:eastAsia="en-US"/>
        </w:rPr>
        <w:t>30 Mb/s</w:t>
      </w:r>
      <w:r w:rsidR="002C196F">
        <w:rPr>
          <w:rFonts w:eastAsia="Arial"/>
          <w:lang w:eastAsia="en-US"/>
        </w:rPr>
        <w:t xml:space="preserve">. </w:t>
      </w:r>
      <w:r w:rsidR="005D330D">
        <w:rPr>
          <w:rFonts w:eastAsia="Arial"/>
          <w:lang w:eastAsia="en-US"/>
        </w:rPr>
        <w:t>Z</w:t>
      </w:r>
      <w:r w:rsidR="005D330D" w:rsidRPr="00E760AA">
        <w:rPr>
          <w:rFonts w:eastAsia="Arial"/>
          <w:lang w:eastAsia="en-US"/>
        </w:rPr>
        <w:t xml:space="preserve"> tego warunku</w:t>
      </w:r>
      <w:r w:rsidR="005D330D">
        <w:rPr>
          <w:rFonts w:eastAsia="Arial"/>
          <w:lang w:eastAsia="en-US"/>
        </w:rPr>
        <w:t xml:space="preserve"> </w:t>
      </w:r>
      <w:r w:rsidR="005D330D" w:rsidRPr="00E760AA">
        <w:rPr>
          <w:rFonts w:eastAsia="Arial"/>
          <w:lang w:eastAsia="en-US"/>
        </w:rPr>
        <w:t>będą zwolnione</w:t>
      </w:r>
      <w:r w:rsidR="005D330D">
        <w:rPr>
          <w:rFonts w:eastAsia="Arial"/>
          <w:lang w:eastAsia="en-US"/>
        </w:rPr>
        <w:t xml:space="preserve"> s</w:t>
      </w:r>
      <w:r w:rsidR="00372AC5" w:rsidRPr="00372AC5">
        <w:rPr>
          <w:rFonts w:eastAsia="Arial"/>
          <w:lang w:eastAsia="en-US"/>
        </w:rPr>
        <w:t>zkoły</w:t>
      </w:r>
      <w:r w:rsidR="009C59A0">
        <w:rPr>
          <w:rFonts w:eastAsia="Arial"/>
          <w:lang w:eastAsia="en-US"/>
        </w:rPr>
        <w:t xml:space="preserve"> wnioskujące o </w:t>
      </w:r>
      <w:r w:rsidR="000610E5">
        <w:rPr>
          <w:rFonts w:eastAsia="Arial"/>
          <w:lang w:eastAsia="en-US"/>
        </w:rPr>
        <w:t>udzielenie wsparcia finansowego na zakup laptopów</w:t>
      </w:r>
      <w:r w:rsidR="00204057">
        <w:rPr>
          <w:rFonts w:eastAsia="Arial"/>
          <w:lang w:eastAsia="en-US"/>
        </w:rPr>
        <w:t xml:space="preserve"> </w:t>
      </w:r>
      <w:r w:rsidR="00F7506E" w:rsidRPr="00F7506E">
        <w:rPr>
          <w:rFonts w:eastAsia="Arial"/>
          <w:lang w:eastAsia="en-US"/>
        </w:rPr>
        <w:t>wraz ze sprzętem umożliwiającym przetwarzanie wizerunku i głosu udostępnianego przez ucznia lub nauczyciela w</w:t>
      </w:r>
      <w:r w:rsidR="00856A75">
        <w:rPr>
          <w:rFonts w:eastAsia="Arial"/>
          <w:lang w:eastAsia="en-US"/>
        </w:rPr>
        <w:t> </w:t>
      </w:r>
      <w:r w:rsidR="00F7506E" w:rsidRPr="00F7506E">
        <w:rPr>
          <w:rFonts w:eastAsia="Arial"/>
          <w:lang w:eastAsia="en-US"/>
        </w:rPr>
        <w:t xml:space="preserve">czasie rzeczywistym za pośrednictwem transmisji audiowizualnej </w:t>
      </w:r>
      <w:r w:rsidR="00204057">
        <w:rPr>
          <w:rFonts w:eastAsia="Arial"/>
          <w:lang w:eastAsia="en-US"/>
        </w:rPr>
        <w:t xml:space="preserve">w 2020 r., </w:t>
      </w:r>
      <w:r w:rsidR="00824B56">
        <w:rPr>
          <w:rFonts w:eastAsia="Arial"/>
          <w:lang w:eastAsia="en-US"/>
        </w:rPr>
        <w:t>szkoły</w:t>
      </w:r>
      <w:r w:rsidR="008F72E7">
        <w:rPr>
          <w:rFonts w:eastAsia="Arial"/>
          <w:lang w:eastAsia="en-US"/>
        </w:rPr>
        <w:t xml:space="preserve"> podstawowe</w:t>
      </w:r>
      <w:r w:rsidR="00204057">
        <w:rPr>
          <w:rFonts w:eastAsia="Arial"/>
          <w:lang w:eastAsia="en-US"/>
        </w:rPr>
        <w:t>,</w:t>
      </w:r>
      <w:r w:rsidR="00824B56">
        <w:rPr>
          <w:rFonts w:eastAsia="Arial"/>
          <w:lang w:eastAsia="en-US"/>
        </w:rPr>
        <w:t xml:space="preserve"> </w:t>
      </w:r>
      <w:r w:rsidR="005D330D">
        <w:rPr>
          <w:rFonts w:eastAsia="Arial"/>
          <w:lang w:eastAsia="en-US"/>
        </w:rPr>
        <w:t>w których uczą się uczniowie</w:t>
      </w:r>
      <w:r w:rsidR="005D330D" w:rsidRPr="005D330D">
        <w:rPr>
          <w:rFonts w:eastAsiaTheme="minorEastAsia" w:cs="Arial"/>
          <w:szCs w:val="20"/>
          <w:lang w:eastAsia="en-US"/>
        </w:rPr>
        <w:t xml:space="preserve"> </w:t>
      </w:r>
      <w:r w:rsidR="005D330D" w:rsidRPr="005D330D">
        <w:rPr>
          <w:rFonts w:eastAsia="Arial"/>
          <w:lang w:eastAsia="en-US"/>
        </w:rPr>
        <w:t>ze specjalnymi potrzebami edukacyjnymi</w:t>
      </w:r>
      <w:r w:rsidR="007450E3">
        <w:rPr>
          <w:rFonts w:eastAsia="Arial"/>
          <w:lang w:eastAsia="en-US"/>
        </w:rPr>
        <w:t xml:space="preserve"> </w:t>
      </w:r>
      <w:r w:rsidR="00247B42">
        <w:rPr>
          <w:rFonts w:eastAsia="Arial"/>
          <w:lang w:eastAsia="en-US"/>
        </w:rPr>
        <w:t>(</w:t>
      </w:r>
      <w:r w:rsidR="007450E3">
        <w:rPr>
          <w:rFonts w:eastAsia="Arial"/>
          <w:lang w:eastAsia="en-US"/>
        </w:rPr>
        <w:t>uczniowie niewidomi i </w:t>
      </w:r>
      <w:r w:rsidR="005D330D">
        <w:rPr>
          <w:rFonts w:eastAsia="Arial"/>
          <w:lang w:eastAsia="en-US"/>
        </w:rPr>
        <w:t>uczniowie</w:t>
      </w:r>
      <w:r w:rsidR="00372AC5" w:rsidRPr="00372AC5">
        <w:rPr>
          <w:rFonts w:eastAsia="Arial"/>
          <w:lang w:eastAsia="en-US"/>
        </w:rPr>
        <w:t xml:space="preserve"> posiadający różnorodne zaburzenia rozwojowe</w:t>
      </w:r>
      <w:r w:rsidR="007450E3">
        <w:rPr>
          <w:rFonts w:eastAsia="Arial"/>
          <w:lang w:eastAsia="en-US"/>
        </w:rPr>
        <w:t>,</w:t>
      </w:r>
      <w:r w:rsidR="009C59A0" w:rsidRPr="009C59A0">
        <w:t xml:space="preserve"> </w:t>
      </w:r>
      <w:r w:rsidR="009C59A0" w:rsidRPr="009C59A0">
        <w:rPr>
          <w:rFonts w:eastAsia="Arial"/>
          <w:lang w:eastAsia="en-US"/>
        </w:rPr>
        <w:t>utrudniające lub</w:t>
      </w:r>
      <w:r w:rsidR="00856A75">
        <w:rPr>
          <w:rFonts w:eastAsia="Arial"/>
          <w:lang w:eastAsia="en-US"/>
        </w:rPr>
        <w:t> </w:t>
      </w:r>
      <w:r w:rsidR="009C59A0" w:rsidRPr="009C59A0">
        <w:rPr>
          <w:rFonts w:eastAsia="Arial"/>
          <w:lang w:eastAsia="en-US"/>
        </w:rPr>
        <w:t>uniemożliwiające prawidłowy proces kształcenia</w:t>
      </w:r>
      <w:r w:rsidR="00247B42">
        <w:rPr>
          <w:rFonts w:eastAsia="Arial"/>
          <w:lang w:eastAsia="en-US"/>
        </w:rPr>
        <w:t>)</w:t>
      </w:r>
      <w:r w:rsidR="009C59A0">
        <w:rPr>
          <w:rFonts w:eastAsia="Arial"/>
          <w:lang w:eastAsia="en-US"/>
        </w:rPr>
        <w:t>,</w:t>
      </w:r>
      <w:r w:rsidR="00372AC5" w:rsidRPr="00372AC5">
        <w:rPr>
          <w:rFonts w:eastAsia="Arial"/>
          <w:lang w:eastAsia="en-US"/>
        </w:rPr>
        <w:t xml:space="preserve"> </w:t>
      </w:r>
      <w:r w:rsidR="00E760AA">
        <w:rPr>
          <w:rFonts w:eastAsia="Arial"/>
          <w:lang w:eastAsia="en-US"/>
        </w:rPr>
        <w:t>a także</w:t>
      </w:r>
      <w:r w:rsidR="00E760AA" w:rsidRPr="00E760AA">
        <w:rPr>
          <w:rFonts w:eastAsia="Arial"/>
          <w:lang w:eastAsia="en-US"/>
        </w:rPr>
        <w:t xml:space="preserve"> specjalne ośrodki szkolno</w:t>
      </w:r>
      <w:r w:rsidR="001954D0">
        <w:rPr>
          <w:rFonts w:eastAsia="Arial"/>
          <w:lang w:eastAsia="en-US"/>
        </w:rPr>
        <w:t>-</w:t>
      </w:r>
      <w:r w:rsidR="00E760AA">
        <w:rPr>
          <w:rFonts w:eastAsia="Arial"/>
          <w:lang w:eastAsia="en-US"/>
        </w:rPr>
        <w:t>wychowawcze</w:t>
      </w:r>
      <w:r w:rsidR="008F72E7" w:rsidRPr="008F72E7">
        <w:t xml:space="preserve"> </w:t>
      </w:r>
      <w:r w:rsidR="008F72E7" w:rsidRPr="008F72E7">
        <w:rPr>
          <w:rFonts w:eastAsia="Arial"/>
          <w:lang w:eastAsia="en-US"/>
        </w:rPr>
        <w:t>dla uczniów niewidomych lub słabowidzących</w:t>
      </w:r>
      <w:r w:rsidR="005D330D">
        <w:rPr>
          <w:rFonts w:eastAsia="Arial"/>
          <w:lang w:eastAsia="en-US"/>
        </w:rPr>
        <w:t>.</w:t>
      </w:r>
    </w:p>
    <w:p w14:paraId="780A6A1B" w14:textId="77777777" w:rsidR="006031E9" w:rsidRDefault="006031E9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79134B66" w14:textId="5E458726" w:rsidR="0001758D" w:rsidRDefault="0001758D" w:rsidP="0001758D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Pierwszeństwo w otrzymaniu wsparcia finansowego otrzymają organy prowadzące szkoły, które biorą lub brały udział w projektach na rzecz rozwoju kompetencji kluczowych i umiejętności uniwersalnych, w tym kompetencji cyfrowych, realizowanych w ramach Programu Operacyjnego Wiedza Edukacja Rozwój (w ramach projektów o zasięgu krajowym) – Priorytet inwestycyjny 10i, cel szczegółowy 1 - </w:t>
      </w:r>
      <w:r w:rsidRPr="0001758D">
        <w:rPr>
          <w:rFonts w:eastAsia="Arial"/>
          <w:lang w:eastAsia="en-US"/>
        </w:rPr>
        <w:t>Poprawa funkcjonowania i zwiększenie wykorzystania systemu wspomagania szkół w zakresie rozwoju u uczniów kompetencji kluczowych i umiejętności uniwersalnych</w:t>
      </w:r>
      <w:r w:rsidR="00323A3F">
        <w:rPr>
          <w:rFonts w:eastAsia="Arial"/>
          <w:lang w:eastAsia="en-US"/>
        </w:rPr>
        <w:t>,</w:t>
      </w:r>
      <w:r w:rsidRPr="0001758D">
        <w:rPr>
          <w:rFonts w:eastAsia="Arial"/>
          <w:lang w:eastAsia="en-US"/>
        </w:rPr>
        <w:t xml:space="preserve"> tzw. transversal skills</w:t>
      </w:r>
      <w:r w:rsidR="00323A3F">
        <w:rPr>
          <w:rFonts w:eastAsia="Arial"/>
          <w:lang w:eastAsia="en-US"/>
        </w:rPr>
        <w:t>,</w:t>
      </w:r>
      <w:r w:rsidRPr="0001758D">
        <w:rPr>
          <w:rFonts w:eastAsia="Arial"/>
          <w:lang w:eastAsia="en-US"/>
        </w:rPr>
        <w:t xml:space="preserve">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</w:t>
      </w:r>
      <w:r>
        <w:rPr>
          <w:rFonts w:eastAsia="Arial"/>
          <w:lang w:eastAsia="en-US"/>
        </w:rPr>
        <w:t xml:space="preserve"> lub Programu Operacyjnego Polska Cyfrowa – III oś priorytetowa </w:t>
      </w:r>
      <w:r w:rsidRPr="0001758D">
        <w:rPr>
          <w:rFonts w:eastAsia="Arial"/>
          <w:lang w:eastAsia="en-US"/>
        </w:rPr>
        <w:t>Cyfrowe kompetencje społeczeństwa</w:t>
      </w:r>
      <w:r>
        <w:rPr>
          <w:rFonts w:eastAsia="Arial"/>
          <w:lang w:eastAsia="en-US"/>
        </w:rPr>
        <w:t>, działanie 3.1 „D</w:t>
      </w:r>
      <w:r w:rsidRPr="0001758D">
        <w:rPr>
          <w:rFonts w:eastAsia="Arial"/>
          <w:lang w:eastAsia="en-US"/>
        </w:rPr>
        <w:t>ziałania szkoleniowe na rzecz rozwoju kompetencji cyfrowych”</w:t>
      </w:r>
      <w:r>
        <w:rPr>
          <w:rFonts w:eastAsia="Arial"/>
          <w:lang w:eastAsia="en-US"/>
        </w:rPr>
        <w:t xml:space="preserve"> i działanie 3.2 „I</w:t>
      </w:r>
      <w:r w:rsidRPr="0001758D">
        <w:rPr>
          <w:rFonts w:eastAsia="Arial"/>
          <w:lang w:eastAsia="en-US"/>
        </w:rPr>
        <w:t>nnowacyjne rozwiązania na rzecz aktywizacji cyfrowej”</w:t>
      </w:r>
      <w:r w:rsidR="00480BEA">
        <w:rPr>
          <w:rFonts w:eastAsia="Arial"/>
          <w:lang w:eastAsia="en-US"/>
        </w:rPr>
        <w:t xml:space="preserve">, w szczególności w </w:t>
      </w:r>
      <w:r>
        <w:rPr>
          <w:rFonts w:eastAsia="Arial"/>
          <w:lang w:eastAsia="en-US"/>
        </w:rPr>
        <w:t>projekcie „Lekcja: Enter”.</w:t>
      </w:r>
    </w:p>
    <w:p w14:paraId="37747F1F" w14:textId="77777777" w:rsidR="000A1B1F" w:rsidRDefault="000A1B1F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9550645" w14:textId="18D04BEE" w:rsidR="00ED260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Organy prowadzące</w:t>
      </w:r>
      <w:r>
        <w:rPr>
          <w:rFonts w:eastAsia="Arial"/>
          <w:lang w:eastAsia="en-US"/>
        </w:rPr>
        <w:t xml:space="preserve"> szkoły</w:t>
      </w:r>
      <w:r w:rsidR="00204057">
        <w:rPr>
          <w:rFonts w:eastAsia="Arial"/>
          <w:lang w:eastAsia="en-US"/>
        </w:rPr>
        <w:t xml:space="preserve"> </w:t>
      </w:r>
      <w:r w:rsidR="00E760AA">
        <w:rPr>
          <w:rFonts w:eastAsia="Arial"/>
          <w:lang w:eastAsia="en-US"/>
        </w:rPr>
        <w:t>oraz specjalne ośrodki szkolno</w:t>
      </w:r>
      <w:r w:rsidR="00ED115C">
        <w:rPr>
          <w:rFonts w:eastAsia="Arial"/>
          <w:lang w:eastAsia="en-US"/>
        </w:rPr>
        <w:t>-</w:t>
      </w:r>
      <w:r w:rsidR="00E760AA">
        <w:rPr>
          <w:rFonts w:eastAsia="Arial"/>
          <w:lang w:eastAsia="en-US"/>
        </w:rPr>
        <w:t>wychowawcze</w:t>
      </w:r>
      <w:r w:rsidR="00ED260A">
        <w:rPr>
          <w:rFonts w:eastAsia="Arial"/>
          <w:lang w:eastAsia="en-US"/>
        </w:rPr>
        <w:t>,</w:t>
      </w:r>
      <w:r w:rsidR="00E760AA">
        <w:rPr>
          <w:rFonts w:eastAsia="Arial"/>
          <w:lang w:eastAsia="en-US"/>
        </w:rPr>
        <w:t xml:space="preserve"> dyrektorzy szkół prowadzonych przez ministrów</w:t>
      </w:r>
      <w:r w:rsidR="00323A3F">
        <w:rPr>
          <w:rFonts w:eastAsia="Arial"/>
          <w:lang w:eastAsia="en-US"/>
        </w:rPr>
        <w:t>,</w:t>
      </w:r>
      <w:r w:rsidR="00E760AA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 ramach u</w:t>
      </w:r>
      <w:r w:rsidR="006072EB">
        <w:rPr>
          <w:rFonts w:eastAsia="Arial"/>
          <w:lang w:eastAsia="en-US"/>
        </w:rPr>
        <w:t>dzielonego wsparcia finansowego</w:t>
      </w:r>
      <w:r w:rsidRPr="0004347D">
        <w:rPr>
          <w:rFonts w:eastAsia="Arial"/>
          <w:lang w:eastAsia="en-US"/>
        </w:rPr>
        <w:t xml:space="preserve"> dokonują zakupu </w:t>
      </w:r>
      <w:r w:rsidR="00D20667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 xml:space="preserve">pomocy dydaktycznych </w:t>
      </w:r>
      <w:r w:rsidR="00D20667">
        <w:rPr>
          <w:rFonts w:eastAsia="Arial"/>
          <w:lang w:eastAsia="en-US"/>
        </w:rPr>
        <w:t xml:space="preserve">i narzędzi do terapii </w:t>
      </w:r>
      <w:r w:rsidR="006C643F">
        <w:rPr>
          <w:rFonts w:eastAsia="Arial"/>
          <w:lang w:eastAsia="en-US"/>
        </w:rPr>
        <w:t xml:space="preserve">dla szkół </w:t>
      </w:r>
      <w:r w:rsidR="008F72E7">
        <w:rPr>
          <w:rFonts w:eastAsia="Arial"/>
          <w:lang w:eastAsia="en-US"/>
        </w:rPr>
        <w:t xml:space="preserve">i ośrodków </w:t>
      </w:r>
      <w:r w:rsidR="00355C90">
        <w:rPr>
          <w:rFonts w:eastAsia="Arial"/>
          <w:lang w:eastAsia="en-US"/>
        </w:rPr>
        <w:t>zakwalifikowanych do</w:t>
      </w:r>
      <w:r w:rsidR="00856A75">
        <w:rPr>
          <w:rFonts w:eastAsia="Arial"/>
          <w:lang w:eastAsia="en-US"/>
        </w:rPr>
        <w:t> </w:t>
      </w:r>
      <w:r w:rsidR="00355C90">
        <w:rPr>
          <w:rFonts w:eastAsia="Arial"/>
          <w:lang w:eastAsia="en-US"/>
        </w:rPr>
        <w:t>p</w:t>
      </w:r>
      <w:r w:rsidR="006C643F">
        <w:rPr>
          <w:rFonts w:eastAsia="Arial"/>
          <w:lang w:eastAsia="en-US"/>
        </w:rPr>
        <w:t>rogramu</w:t>
      </w:r>
      <w:r w:rsidR="00E8646E">
        <w:rPr>
          <w:rFonts w:eastAsia="Arial"/>
          <w:lang w:eastAsia="en-US"/>
        </w:rPr>
        <w:t>.</w:t>
      </w:r>
      <w:r w:rsidRPr="0004347D">
        <w:rPr>
          <w:rFonts w:eastAsia="Arial"/>
          <w:lang w:eastAsia="en-US"/>
        </w:rPr>
        <w:t xml:space="preserve"> </w:t>
      </w:r>
    </w:p>
    <w:p w14:paraId="6ECABCA4" w14:textId="4F64F569" w:rsidR="00E760AA" w:rsidRDefault="00E760AA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przypadku uzyskania od organu prowadzącego </w:t>
      </w:r>
      <w:r w:rsidR="00E30ADB">
        <w:rPr>
          <w:rFonts w:eastAsia="Arial"/>
          <w:lang w:eastAsia="en-US"/>
        </w:rPr>
        <w:t xml:space="preserve">(jednostki samorządu terytorialnego, osoby prawnej niebędącej jednostką samorządu terytorialnego lub osoby fizycznej) </w:t>
      </w:r>
      <w:r>
        <w:rPr>
          <w:rFonts w:eastAsia="Arial"/>
          <w:lang w:eastAsia="en-US"/>
        </w:rPr>
        <w:t>stosownego upoważniania, również dyrektorzy szkół oraz specjalnych</w:t>
      </w:r>
      <w:r w:rsidRPr="00E760AA">
        <w:rPr>
          <w:rFonts w:eastAsia="Arial"/>
          <w:lang w:eastAsia="en-US"/>
        </w:rPr>
        <w:t xml:space="preserve"> oś</w:t>
      </w:r>
      <w:r>
        <w:rPr>
          <w:rFonts w:eastAsia="Arial"/>
          <w:lang w:eastAsia="en-US"/>
        </w:rPr>
        <w:t xml:space="preserve">rodków </w:t>
      </w:r>
      <w:r w:rsidRPr="00E760AA">
        <w:rPr>
          <w:rFonts w:eastAsia="Arial"/>
          <w:lang w:eastAsia="en-US"/>
        </w:rPr>
        <w:t>szkolno</w:t>
      </w:r>
      <w:r w:rsidR="00ED115C">
        <w:rPr>
          <w:rFonts w:eastAsia="Arial"/>
          <w:lang w:eastAsia="en-US"/>
        </w:rPr>
        <w:t>-</w:t>
      </w:r>
      <w:r>
        <w:rPr>
          <w:rFonts w:eastAsia="Arial"/>
          <w:lang w:eastAsia="en-US"/>
        </w:rPr>
        <w:t>wychowawczych będą mogli dokonać zakupu sprzętu</w:t>
      </w:r>
      <w:r w:rsidR="00D20667">
        <w:rPr>
          <w:rFonts w:eastAsia="Arial"/>
          <w:lang w:eastAsia="en-US"/>
        </w:rPr>
        <w:t>, pomocy dydaktycznych i narzędzi do terapii</w:t>
      </w:r>
      <w:r>
        <w:rPr>
          <w:rFonts w:eastAsia="Arial"/>
          <w:lang w:eastAsia="en-US"/>
        </w:rPr>
        <w:t>.</w:t>
      </w:r>
    </w:p>
    <w:p w14:paraId="2FB46C13" w14:textId="19A8737C" w:rsidR="00E760AA" w:rsidRDefault="00E760AA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1DA7F12E" w14:textId="4EDC214A" w:rsidR="00E760A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Dostawcy </w:t>
      </w:r>
      <w:r w:rsidR="0009006F">
        <w:rPr>
          <w:rFonts w:eastAsia="Arial"/>
          <w:lang w:eastAsia="en-US"/>
        </w:rPr>
        <w:t>urządzeń</w:t>
      </w:r>
      <w:r w:rsidR="0009006F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i oprogramowania </w:t>
      </w:r>
      <w:r w:rsidR="0000727D">
        <w:rPr>
          <w:rFonts w:eastAsia="Arial"/>
          <w:lang w:eastAsia="en-US"/>
        </w:rPr>
        <w:t>będą</w:t>
      </w:r>
      <w:r w:rsidR="00E95C0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zobligowani umownie do zapewnienia</w:t>
      </w:r>
      <w:r w:rsidR="00A85651" w:rsidRPr="00A85651">
        <w:t xml:space="preserve"> </w:t>
      </w:r>
      <w:r w:rsidR="00A85651" w:rsidRPr="00A85651">
        <w:rPr>
          <w:rFonts w:eastAsia="Arial"/>
          <w:lang w:eastAsia="en-US"/>
        </w:rPr>
        <w:t>instalacji, uruchomieni</w:t>
      </w:r>
      <w:r w:rsidR="009A5CCE">
        <w:rPr>
          <w:rFonts w:eastAsia="Arial"/>
          <w:lang w:eastAsia="en-US"/>
        </w:rPr>
        <w:t>a oraz zintegrowania zakupionych urządzeń</w:t>
      </w:r>
      <w:r w:rsidR="00A85651" w:rsidRPr="00A85651">
        <w:rPr>
          <w:rFonts w:eastAsia="Arial"/>
          <w:lang w:eastAsia="en-US"/>
        </w:rPr>
        <w:t xml:space="preserve"> i oprogramowania wchodzących w skład </w:t>
      </w:r>
      <w:r w:rsidR="00FC35EB">
        <w:rPr>
          <w:rFonts w:eastAsia="Arial"/>
          <w:lang w:eastAsia="en-US"/>
        </w:rPr>
        <w:t xml:space="preserve">sprzętu oraz </w:t>
      </w:r>
      <w:r w:rsidR="00A85651" w:rsidRPr="00A85651">
        <w:rPr>
          <w:rFonts w:eastAsia="Arial"/>
          <w:lang w:eastAsia="en-US"/>
        </w:rPr>
        <w:t>pomocy dydaktycznych z infrastrukturą szkolną</w:t>
      </w:r>
      <w:r w:rsidR="009A5CCE">
        <w:rPr>
          <w:rFonts w:eastAsia="Arial"/>
          <w:lang w:eastAsia="en-US"/>
        </w:rPr>
        <w:t>, a także</w:t>
      </w:r>
      <w:r w:rsidRPr="0004347D">
        <w:rPr>
          <w:rFonts w:eastAsia="Arial"/>
          <w:lang w:eastAsia="en-US"/>
        </w:rPr>
        <w:t xml:space="preserve"> </w:t>
      </w:r>
      <w:r w:rsidR="009A5CCE">
        <w:rPr>
          <w:rFonts w:eastAsia="Arial"/>
          <w:lang w:eastAsia="en-US"/>
        </w:rPr>
        <w:t xml:space="preserve">zapewnienia </w:t>
      </w:r>
      <w:r w:rsidRPr="0004347D">
        <w:rPr>
          <w:rFonts w:eastAsia="Arial"/>
          <w:lang w:eastAsia="en-US"/>
        </w:rPr>
        <w:t>technicznych szkoleń nauczycieli w zakresie funkcji i</w:t>
      </w:r>
      <w:r w:rsidR="0002012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obsługi </w:t>
      </w:r>
      <w:r w:rsidR="003B55A2">
        <w:rPr>
          <w:rFonts w:eastAsia="Arial"/>
          <w:lang w:eastAsia="en-US"/>
        </w:rPr>
        <w:t>urządzeń</w:t>
      </w:r>
      <w:r w:rsidR="003B55A2" w:rsidRPr="0004347D">
        <w:rPr>
          <w:rFonts w:eastAsia="Arial"/>
          <w:lang w:eastAsia="en-US"/>
        </w:rPr>
        <w:t xml:space="preserve"> </w:t>
      </w:r>
      <w:r w:rsidR="001A3BEA">
        <w:rPr>
          <w:rFonts w:eastAsia="Arial"/>
          <w:lang w:eastAsia="en-US"/>
        </w:rPr>
        <w:t>i </w:t>
      </w:r>
      <w:r w:rsidRPr="0004347D">
        <w:rPr>
          <w:rFonts w:eastAsia="Arial"/>
          <w:lang w:eastAsia="en-US"/>
        </w:rPr>
        <w:t>oprogramowania</w:t>
      </w:r>
      <w:r w:rsidR="00C72123">
        <w:rPr>
          <w:rFonts w:eastAsia="Arial"/>
          <w:lang w:eastAsia="en-US"/>
        </w:rPr>
        <w:t xml:space="preserve"> wchodzących w skład pomocy dydaktycznych</w:t>
      </w:r>
      <w:r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uwzględniając konieczność stosowania TIK w</w:t>
      </w:r>
      <w:r w:rsidR="0002012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prowadzeniu zajęć </w:t>
      </w:r>
      <w:r w:rsidR="00C72123">
        <w:rPr>
          <w:rFonts w:eastAsia="Arial"/>
          <w:lang w:eastAsia="en-US"/>
        </w:rPr>
        <w:t xml:space="preserve">edukacyjnych </w:t>
      </w:r>
      <w:r>
        <w:rPr>
          <w:rFonts w:eastAsia="Arial"/>
          <w:lang w:eastAsia="en-US"/>
        </w:rPr>
        <w:t xml:space="preserve">z różnych przedmiotów. </w:t>
      </w:r>
    </w:p>
    <w:p w14:paraId="0EC6E091" w14:textId="77777777" w:rsidR="00F567EE" w:rsidRDefault="00F567EE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64749E00" w14:textId="44D43D75" w:rsidR="00834ED6" w:rsidRDefault="0043645D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Ponadto szkoła</w:t>
      </w:r>
      <w:r w:rsidR="001954D0" w:rsidRPr="001954D0">
        <w:t xml:space="preserve"> </w:t>
      </w:r>
      <w:r w:rsidR="001954D0" w:rsidRPr="001954D0">
        <w:rPr>
          <w:rFonts w:eastAsia="Arial"/>
          <w:lang w:eastAsia="en-US"/>
        </w:rPr>
        <w:t>podstawowa, szkoła ponadpodstawowa dla dzieci i młodzieży</w:t>
      </w:r>
      <w:r>
        <w:rPr>
          <w:rFonts w:eastAsia="Arial"/>
          <w:lang w:eastAsia="en-US"/>
        </w:rPr>
        <w:t xml:space="preserve">, </w:t>
      </w:r>
      <w:r w:rsidR="00204057">
        <w:rPr>
          <w:rFonts w:eastAsia="Arial"/>
          <w:lang w:eastAsia="en-US"/>
        </w:rPr>
        <w:t xml:space="preserve">szkoła za granicą </w:t>
      </w:r>
      <w:r>
        <w:rPr>
          <w:rFonts w:eastAsia="Arial"/>
          <w:lang w:eastAsia="en-US"/>
        </w:rPr>
        <w:t>oraz specjalny ośrodek szkolno</w:t>
      </w:r>
      <w:r w:rsidR="001954D0">
        <w:rPr>
          <w:rFonts w:eastAsia="Arial"/>
          <w:lang w:eastAsia="en-US"/>
        </w:rPr>
        <w:t>-</w:t>
      </w:r>
      <w:r>
        <w:rPr>
          <w:rFonts w:eastAsia="Arial"/>
          <w:lang w:eastAsia="en-US"/>
        </w:rPr>
        <w:t>wychowawczy</w:t>
      </w:r>
      <w:r w:rsidR="00323A3F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="00834ED6">
        <w:rPr>
          <w:rFonts w:eastAsia="Arial"/>
          <w:lang w:eastAsia="en-US"/>
        </w:rPr>
        <w:t>wnioskując</w:t>
      </w:r>
      <w:r w:rsidR="004F6480">
        <w:rPr>
          <w:rFonts w:eastAsia="Arial"/>
          <w:lang w:eastAsia="en-US"/>
        </w:rPr>
        <w:t>e</w:t>
      </w:r>
      <w:r w:rsidR="00834ED6">
        <w:rPr>
          <w:rFonts w:eastAsia="Arial"/>
          <w:lang w:eastAsia="en-US"/>
        </w:rPr>
        <w:t xml:space="preserve"> </w:t>
      </w:r>
      <w:r w:rsidR="00480BEA">
        <w:rPr>
          <w:rFonts w:eastAsia="Arial"/>
          <w:lang w:eastAsia="en-US"/>
        </w:rPr>
        <w:t>o </w:t>
      </w:r>
      <w:r w:rsidR="00E95C0F">
        <w:rPr>
          <w:rFonts w:eastAsia="Arial"/>
          <w:lang w:eastAsia="en-US"/>
        </w:rPr>
        <w:t xml:space="preserve">udział w </w:t>
      </w:r>
      <w:r w:rsidR="009C59A0">
        <w:rPr>
          <w:rFonts w:eastAsia="Arial"/>
          <w:lang w:eastAsia="en-US"/>
        </w:rPr>
        <w:t>p</w:t>
      </w:r>
      <w:r w:rsidR="00E95C0F">
        <w:rPr>
          <w:rFonts w:eastAsia="Arial"/>
          <w:lang w:eastAsia="en-US"/>
        </w:rPr>
        <w:t>rogramie</w:t>
      </w:r>
      <w:r w:rsidR="00834ED6">
        <w:rPr>
          <w:rFonts w:eastAsia="Arial"/>
          <w:lang w:eastAsia="en-US"/>
        </w:rPr>
        <w:t>:</w:t>
      </w:r>
    </w:p>
    <w:p w14:paraId="68DE4CB9" w14:textId="77777777" w:rsidR="00834ED6" w:rsidRPr="0004347D" w:rsidRDefault="00834ED6" w:rsidP="00D71F74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posiada </w:t>
      </w:r>
      <w:r w:rsidRPr="0004347D">
        <w:rPr>
          <w:rFonts w:eastAsia="Arial"/>
          <w:lang w:eastAsia="en-US"/>
        </w:rPr>
        <w:t xml:space="preserve">co najmniej jeden pakiet wymienionych poniżej narzędzi i oprogramowania przypadających na </w:t>
      </w:r>
      <w:r w:rsidR="0070551B">
        <w:rPr>
          <w:rFonts w:eastAsia="Arial"/>
          <w:lang w:eastAsia="en-US"/>
        </w:rPr>
        <w:t xml:space="preserve">jedną wnioskowaną </w:t>
      </w:r>
      <w:r w:rsidR="0070551B" w:rsidRPr="0004347D">
        <w:rPr>
          <w:rFonts w:eastAsia="Arial"/>
          <w:lang w:eastAsia="en-US"/>
        </w:rPr>
        <w:t>tablicę</w:t>
      </w:r>
      <w:r w:rsidR="0070551B">
        <w:rPr>
          <w:rFonts w:eastAsia="Arial"/>
          <w:lang w:eastAsia="en-US"/>
        </w:rPr>
        <w:t xml:space="preserve"> interaktywną lub </w:t>
      </w:r>
      <w:r w:rsidRPr="0004347D">
        <w:rPr>
          <w:rFonts w:eastAsia="Arial"/>
          <w:lang w:eastAsia="en-US"/>
        </w:rPr>
        <w:t>jeden wnioskowany monitor:</w:t>
      </w:r>
    </w:p>
    <w:p w14:paraId="33325689" w14:textId="1B453C71" w:rsidR="00834ED6" w:rsidRPr="0004347D" w:rsidRDefault="00ED115C" w:rsidP="00480BEA">
      <w:pPr>
        <w:widowControl w:val="0"/>
        <w:numPr>
          <w:ilvl w:val="0"/>
          <w:numId w:val="15"/>
        </w:numPr>
        <w:spacing w:line="360" w:lineRule="auto"/>
        <w:ind w:left="993" w:right="20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laptop</w:t>
      </w:r>
      <w:r w:rsidR="00834ED6" w:rsidRPr="0004347D">
        <w:rPr>
          <w:rFonts w:eastAsia="Arial"/>
          <w:lang w:eastAsia="en-US"/>
        </w:rPr>
        <w:t xml:space="preserve"> dla nauczyciela </w:t>
      </w:r>
      <w:r w:rsidR="001C1DDC" w:rsidRPr="00FC1AFD">
        <w:rPr>
          <w:rFonts w:ascii="Arial" w:hAnsi="Arial" w:cs="Arial"/>
        </w:rPr>
        <w:t>l</w:t>
      </w:r>
      <w:r w:rsidR="001C1DDC" w:rsidRPr="00FC1AFD">
        <w:rPr>
          <w:rFonts w:eastAsia="Arial"/>
          <w:lang w:eastAsia="en-US"/>
        </w:rPr>
        <w:t xml:space="preserve">ub inne mobilne urządzenie mające funkcje komputera </w:t>
      </w:r>
      <w:r w:rsidR="00834ED6" w:rsidRPr="0004347D">
        <w:rPr>
          <w:rFonts w:eastAsia="Arial"/>
          <w:lang w:eastAsia="en-US"/>
        </w:rPr>
        <w:t>wraz z:</w:t>
      </w:r>
    </w:p>
    <w:p w14:paraId="2D2E8CE1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preinstalowanym systemem operacyjnym,</w:t>
      </w:r>
    </w:p>
    <w:p w14:paraId="6DDF55AC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oprogramowaniem biurowym </w:t>
      </w:r>
    </w:p>
    <w:p w14:paraId="2BE6A1B2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oprogramowaniem antywirusowym </w:t>
      </w:r>
    </w:p>
    <w:p w14:paraId="49D5E708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oprogramowaniem zabezpieczającym przed dostępem do treści niepożądanych, przy czym oprogramowanie zabezpieczające może być zainstalowane na szkolnych urządzeniach sieciowych</w:t>
      </w:r>
      <w:r w:rsidR="009C4807">
        <w:rPr>
          <w:rFonts w:eastAsia="Arial"/>
          <w:lang w:eastAsia="en-US"/>
        </w:rPr>
        <w:t>,</w:t>
      </w:r>
    </w:p>
    <w:p w14:paraId="2E0CEEAE" w14:textId="77777777" w:rsidR="00834ED6" w:rsidRPr="0004347D" w:rsidRDefault="00834ED6" w:rsidP="00480BEA">
      <w:pPr>
        <w:widowControl w:val="0"/>
        <w:numPr>
          <w:ilvl w:val="0"/>
          <w:numId w:val="15"/>
        </w:numPr>
        <w:spacing w:line="360" w:lineRule="auto"/>
        <w:ind w:left="993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r</w:t>
      </w:r>
      <w:r>
        <w:rPr>
          <w:rFonts w:eastAsia="Arial"/>
          <w:lang w:eastAsia="en-US"/>
        </w:rPr>
        <w:t>o</w:t>
      </w:r>
      <w:r w:rsidRPr="0004347D">
        <w:rPr>
          <w:rFonts w:eastAsia="Arial"/>
          <w:lang w:eastAsia="en-US"/>
        </w:rPr>
        <w:t>uter</w:t>
      </w:r>
      <w:r w:rsidR="009C4807">
        <w:rPr>
          <w:rFonts w:eastAsia="Arial"/>
          <w:lang w:eastAsia="en-US"/>
        </w:rPr>
        <w:t>;</w:t>
      </w:r>
    </w:p>
    <w:p w14:paraId="412D5BB5" w14:textId="7887A10E" w:rsidR="00834ED6" w:rsidRDefault="00834ED6" w:rsidP="00D71F74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zależności od liczby </w:t>
      </w:r>
      <w:r w:rsidR="00FA1256">
        <w:rPr>
          <w:rFonts w:eastAsia="Arial"/>
          <w:lang w:eastAsia="en-US"/>
        </w:rPr>
        <w:t>tablic interaktywnych</w:t>
      </w:r>
      <w:r w:rsidR="007663C8">
        <w:rPr>
          <w:rFonts w:eastAsia="Arial"/>
          <w:lang w:eastAsia="en-US"/>
        </w:rPr>
        <w:t xml:space="preserve"> lub interaktywnych monitorów dotykowych</w:t>
      </w:r>
      <w:r w:rsidR="008D5FD9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wnioskowan</w:t>
      </w:r>
      <w:r w:rsidR="008D5FD9">
        <w:rPr>
          <w:rFonts w:eastAsia="Arial"/>
          <w:lang w:eastAsia="en-US"/>
        </w:rPr>
        <w:t>ych</w:t>
      </w:r>
      <w:r w:rsidRPr="0004347D">
        <w:rPr>
          <w:rFonts w:eastAsia="Arial"/>
          <w:lang w:eastAsia="en-US"/>
        </w:rPr>
        <w:t xml:space="preserve"> do zakupu, posiada co najmniej je</w:t>
      </w:r>
      <w:r w:rsidR="001954D0">
        <w:rPr>
          <w:rFonts w:eastAsia="Arial"/>
          <w:lang w:eastAsia="en-US"/>
        </w:rPr>
        <w:t>dną salę lekcyjną z dostępem do </w:t>
      </w:r>
      <w:r w:rsidRPr="0004347D">
        <w:rPr>
          <w:rFonts w:eastAsia="Arial"/>
          <w:lang w:eastAsia="en-US"/>
        </w:rPr>
        <w:t xml:space="preserve">Internetu, dostosowaną </w:t>
      </w:r>
      <w:r w:rsidR="00FA1256" w:rsidRPr="0004347D">
        <w:rPr>
          <w:rFonts w:eastAsia="Arial"/>
          <w:lang w:eastAsia="en-US"/>
        </w:rPr>
        <w:t xml:space="preserve">odpowiednio </w:t>
      </w:r>
      <w:r w:rsidRPr="0004347D">
        <w:rPr>
          <w:rFonts w:eastAsia="Arial"/>
          <w:lang w:eastAsia="en-US"/>
        </w:rPr>
        <w:t>do potrzeb funkcjonowania tablicy</w:t>
      </w:r>
      <w:r w:rsidR="000145A2">
        <w:rPr>
          <w:rFonts w:eastAsia="Arial"/>
          <w:lang w:eastAsia="en-US"/>
        </w:rPr>
        <w:t xml:space="preserve"> interaktywnej</w:t>
      </w:r>
      <w:r w:rsidR="00E95C0F">
        <w:rPr>
          <w:rFonts w:eastAsia="Arial"/>
          <w:lang w:eastAsia="en-US"/>
        </w:rPr>
        <w:t xml:space="preserve"> lub </w:t>
      </w:r>
      <w:r w:rsidR="007663C8">
        <w:rPr>
          <w:rFonts w:eastAsia="Arial"/>
          <w:lang w:eastAsia="en-US"/>
        </w:rPr>
        <w:t>interaktywnego</w:t>
      </w:r>
      <w:r w:rsidR="007663C8" w:rsidRPr="007663C8">
        <w:rPr>
          <w:rFonts w:eastAsia="Arial"/>
          <w:lang w:eastAsia="en-US"/>
        </w:rPr>
        <w:t xml:space="preserve"> monitor</w:t>
      </w:r>
      <w:r w:rsidR="007663C8">
        <w:rPr>
          <w:rFonts w:eastAsia="Arial"/>
          <w:lang w:eastAsia="en-US"/>
        </w:rPr>
        <w:t>a dotykowego</w:t>
      </w:r>
      <w:r w:rsidRPr="0004347D">
        <w:rPr>
          <w:rFonts w:eastAsia="Arial"/>
          <w:lang w:eastAsia="en-US"/>
        </w:rPr>
        <w:t xml:space="preserve">, przypadającą </w:t>
      </w:r>
      <w:r w:rsidR="0070551B">
        <w:rPr>
          <w:rFonts w:eastAsia="Arial"/>
          <w:lang w:eastAsia="en-US"/>
        </w:rPr>
        <w:t>n</w:t>
      </w:r>
      <w:r w:rsidR="0070551B" w:rsidRPr="0070551B">
        <w:rPr>
          <w:rFonts w:eastAsia="Arial"/>
          <w:lang w:eastAsia="en-US"/>
        </w:rPr>
        <w:t>a jedną wnioskowaną tablicę interaktywną lub jeden wnioskowany monitor</w:t>
      </w:r>
      <w:r w:rsidR="0070551B">
        <w:rPr>
          <w:rFonts w:eastAsia="Arial"/>
          <w:lang w:eastAsia="en-US"/>
        </w:rPr>
        <w:t xml:space="preserve">; </w:t>
      </w:r>
    </w:p>
    <w:p w14:paraId="7798BEB0" w14:textId="6D88A186" w:rsidR="00ED260A" w:rsidRPr="00ED260A" w:rsidRDefault="00ED260A" w:rsidP="00ED260A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zależności od liczby </w:t>
      </w:r>
      <w:r>
        <w:rPr>
          <w:rFonts w:eastAsia="Arial"/>
          <w:lang w:eastAsia="en-US"/>
        </w:rPr>
        <w:t>pomocy dydaktycznych i narzędzi do terapii</w:t>
      </w:r>
      <w:r w:rsidRPr="0004347D">
        <w:rPr>
          <w:rFonts w:eastAsia="Arial"/>
          <w:lang w:eastAsia="en-US"/>
        </w:rPr>
        <w:t xml:space="preserve"> wnioskowan</w:t>
      </w:r>
      <w:r>
        <w:rPr>
          <w:rFonts w:eastAsia="Arial"/>
          <w:lang w:eastAsia="en-US"/>
        </w:rPr>
        <w:t>ych</w:t>
      </w:r>
      <w:r w:rsidR="001954D0">
        <w:rPr>
          <w:rFonts w:eastAsia="Arial"/>
          <w:lang w:eastAsia="en-US"/>
        </w:rPr>
        <w:t xml:space="preserve"> do </w:t>
      </w:r>
      <w:r w:rsidRPr="0004347D">
        <w:rPr>
          <w:rFonts w:eastAsia="Arial"/>
          <w:lang w:eastAsia="en-US"/>
        </w:rPr>
        <w:t xml:space="preserve">zakupu, posiada co najmniej jedną salę lekcyjną z dostępem do Internetu, dostosowaną odpowiednio do potrzeb funkcjonowania </w:t>
      </w:r>
      <w:r w:rsidR="00D47CEF">
        <w:rPr>
          <w:rFonts w:eastAsia="Arial"/>
          <w:lang w:eastAsia="en-US"/>
        </w:rPr>
        <w:t xml:space="preserve">tych </w:t>
      </w:r>
      <w:r w:rsidR="00D47CEF" w:rsidRPr="00D47CEF">
        <w:rPr>
          <w:rFonts w:eastAsia="Arial"/>
          <w:lang w:eastAsia="en-US"/>
        </w:rPr>
        <w:t>pomocy dydaktycznych i narzędzi do terapii</w:t>
      </w:r>
      <w:r w:rsidR="00D47CEF">
        <w:rPr>
          <w:rFonts w:eastAsia="Arial"/>
          <w:lang w:eastAsia="en-US"/>
        </w:rPr>
        <w:t>;</w:t>
      </w:r>
    </w:p>
    <w:p w14:paraId="7DBAF332" w14:textId="7A36A554" w:rsidR="00D47CEF" w:rsidRPr="00204057" w:rsidRDefault="00834ED6" w:rsidP="00204057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posiada </w:t>
      </w:r>
      <w:r w:rsidRPr="0004347D">
        <w:rPr>
          <w:rFonts w:eastAsia="Arial"/>
          <w:lang w:eastAsia="en-US"/>
        </w:rPr>
        <w:t xml:space="preserve">co najmniej </w:t>
      </w:r>
      <w:r>
        <w:rPr>
          <w:rFonts w:eastAsia="Arial"/>
          <w:lang w:eastAsia="en-US"/>
        </w:rPr>
        <w:t>jeden punkt dostępowy</w:t>
      </w:r>
      <w:r w:rsidRPr="0004347D">
        <w:rPr>
          <w:rFonts w:eastAsia="Arial"/>
          <w:lang w:eastAsia="en-US"/>
        </w:rPr>
        <w:t>, w którym ucznio</w:t>
      </w:r>
      <w:r>
        <w:rPr>
          <w:rFonts w:eastAsia="Arial"/>
          <w:lang w:eastAsia="en-US"/>
        </w:rPr>
        <w:t xml:space="preserve">wie mają możliwość korzystania </w:t>
      </w:r>
      <w:r w:rsidRPr="0004347D">
        <w:rPr>
          <w:rFonts w:eastAsia="Arial"/>
          <w:lang w:eastAsia="en-US"/>
        </w:rPr>
        <w:t xml:space="preserve">z dostępu do Internetu </w:t>
      </w:r>
      <w:r w:rsidR="0010559A" w:rsidRPr="0010559A">
        <w:rPr>
          <w:rFonts w:eastAsia="Arial"/>
          <w:lang w:eastAsia="en-US"/>
        </w:rPr>
        <w:t>w ramach zajęć pozalekcyjnych</w:t>
      </w:r>
      <w:r w:rsidR="0010559A">
        <w:rPr>
          <w:rFonts w:eastAsia="Arial"/>
          <w:lang w:eastAsia="en-US"/>
        </w:rPr>
        <w:t xml:space="preserve"> oraz w dni wolne od </w:t>
      </w:r>
      <w:r w:rsidRPr="0004347D">
        <w:rPr>
          <w:rFonts w:eastAsia="Arial"/>
          <w:lang w:eastAsia="en-US"/>
        </w:rPr>
        <w:t>zajęć dydaktyczn</w:t>
      </w:r>
      <w:r w:rsidR="003D086D">
        <w:rPr>
          <w:rFonts w:eastAsia="Arial"/>
          <w:lang w:eastAsia="en-US"/>
        </w:rPr>
        <w:t>o</w:t>
      </w:r>
      <w:r w:rsidR="00D2500D">
        <w:rPr>
          <w:rFonts w:eastAsia="Arial"/>
          <w:lang w:eastAsia="en-US"/>
        </w:rPr>
        <w:t>-</w:t>
      </w:r>
      <w:r w:rsidR="00237C2A">
        <w:rPr>
          <w:rFonts w:eastAsia="Arial"/>
          <w:lang w:eastAsia="en-US"/>
        </w:rPr>
        <w:t>wychowawczych</w:t>
      </w:r>
      <w:r w:rsidR="00D23357">
        <w:rPr>
          <w:rFonts w:eastAsia="Arial"/>
          <w:lang w:eastAsia="en-US"/>
        </w:rPr>
        <w:t>.</w:t>
      </w:r>
      <w:r w:rsidRPr="0004347D">
        <w:rPr>
          <w:rFonts w:eastAsia="Arial"/>
          <w:lang w:eastAsia="en-US"/>
        </w:rPr>
        <w:t xml:space="preserve"> </w:t>
      </w:r>
    </w:p>
    <w:p w14:paraId="281F642D" w14:textId="79842974" w:rsidR="00AB59A5" w:rsidRDefault="00887E01" w:rsidP="00834ED6">
      <w:pPr>
        <w:widowControl w:val="0"/>
        <w:spacing w:after="200"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Wymagania określone w pkt 1 i 2 nie dotyczą s</w:t>
      </w:r>
      <w:r w:rsidR="006B4F05">
        <w:rPr>
          <w:rFonts w:eastAsia="Arial"/>
          <w:lang w:eastAsia="en-US"/>
        </w:rPr>
        <w:t>zkół podstawowych</w:t>
      </w:r>
      <w:r w:rsidR="004F6480">
        <w:rPr>
          <w:rFonts w:eastAsia="Arial"/>
          <w:lang w:eastAsia="en-US"/>
        </w:rPr>
        <w:t xml:space="preserve">, w których uczą się uczniowie ze specjalnymi potrzebami edukacyjnymi </w:t>
      </w:r>
      <w:r w:rsidR="006B4F05">
        <w:rPr>
          <w:rFonts w:eastAsia="Arial"/>
          <w:lang w:eastAsia="en-US"/>
        </w:rPr>
        <w:t xml:space="preserve">(uczniowie niewidomi lub </w:t>
      </w:r>
      <w:r w:rsidR="006B4F05" w:rsidRPr="006B4F05">
        <w:rPr>
          <w:rFonts w:eastAsia="Arial"/>
          <w:lang w:eastAsia="en-US"/>
        </w:rPr>
        <w:t>uczniowie posiadający różnorodne zaburzenia rozwojowe, utrudniające lub uniemożliwiające prawidłowy proces kształcenia</w:t>
      </w:r>
      <w:r w:rsidR="006B4F05">
        <w:rPr>
          <w:rFonts w:eastAsia="Arial"/>
          <w:lang w:eastAsia="en-US"/>
        </w:rPr>
        <w:t>)</w:t>
      </w:r>
      <w:r w:rsidR="006B4F05" w:rsidRPr="006B4F05">
        <w:rPr>
          <w:rFonts w:eastAsia="Arial"/>
          <w:lang w:eastAsia="en-US"/>
        </w:rPr>
        <w:t xml:space="preserve"> </w:t>
      </w:r>
      <w:r w:rsidR="00AB59A5">
        <w:rPr>
          <w:rFonts w:eastAsia="Arial"/>
          <w:lang w:eastAsia="en-US"/>
        </w:rPr>
        <w:t xml:space="preserve">i </w:t>
      </w:r>
      <w:r w:rsidR="004F6480" w:rsidRPr="004F6480">
        <w:rPr>
          <w:rFonts w:eastAsia="Arial"/>
          <w:lang w:eastAsia="en-US"/>
        </w:rPr>
        <w:t>specjalny</w:t>
      </w:r>
      <w:r w:rsidR="004F6480">
        <w:rPr>
          <w:rFonts w:eastAsia="Arial"/>
          <w:lang w:eastAsia="en-US"/>
        </w:rPr>
        <w:t>ch ośrodków</w:t>
      </w:r>
      <w:r w:rsidR="004F6480" w:rsidRPr="004F6480">
        <w:rPr>
          <w:rFonts w:eastAsia="Arial"/>
          <w:lang w:eastAsia="en-US"/>
        </w:rPr>
        <w:t xml:space="preserve"> szkolno-wychowawczy</w:t>
      </w:r>
      <w:r w:rsidR="006B4F05">
        <w:rPr>
          <w:rFonts w:eastAsia="Arial"/>
          <w:lang w:eastAsia="en-US"/>
        </w:rPr>
        <w:t>ch</w:t>
      </w:r>
      <w:r>
        <w:rPr>
          <w:rFonts w:eastAsia="Arial"/>
          <w:lang w:eastAsia="en-US"/>
        </w:rPr>
        <w:t>.</w:t>
      </w:r>
    </w:p>
    <w:p w14:paraId="63F780C2" w14:textId="4A30E8B2" w:rsidR="000A1B1F" w:rsidRPr="00E51FF8" w:rsidRDefault="00834ED6" w:rsidP="00834ED6">
      <w:pPr>
        <w:widowControl w:val="0"/>
        <w:spacing w:after="200"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 celu uzyskania powyższych funkcjonalności szkoła</w:t>
      </w:r>
      <w:r w:rsidR="001954D0">
        <w:rPr>
          <w:rFonts w:eastAsia="Arial"/>
          <w:lang w:eastAsia="en-US"/>
        </w:rPr>
        <w:t xml:space="preserve"> podstawowa</w:t>
      </w:r>
      <w:r w:rsidR="006031E9">
        <w:rPr>
          <w:rFonts w:eastAsia="Arial"/>
          <w:lang w:eastAsia="en-US"/>
        </w:rPr>
        <w:t xml:space="preserve">, </w:t>
      </w:r>
      <w:r w:rsidR="001954D0">
        <w:rPr>
          <w:rFonts w:eastAsia="Arial"/>
          <w:lang w:eastAsia="en-US"/>
        </w:rPr>
        <w:t xml:space="preserve">szkoła ponadpodstawowa dla dzieci i młodzieży, </w:t>
      </w:r>
      <w:r w:rsidR="006031E9">
        <w:rPr>
          <w:rFonts w:eastAsia="Arial"/>
          <w:lang w:eastAsia="en-US"/>
        </w:rPr>
        <w:t>szkoła za granicą</w:t>
      </w:r>
      <w:r w:rsidR="00D2500D">
        <w:rPr>
          <w:rFonts w:eastAsia="Arial"/>
          <w:lang w:eastAsia="en-US"/>
        </w:rPr>
        <w:t xml:space="preserve"> </w:t>
      </w:r>
      <w:r w:rsidR="00D2500D" w:rsidRPr="00D2500D">
        <w:rPr>
          <w:rFonts w:eastAsia="Arial"/>
          <w:lang w:eastAsia="en-US"/>
        </w:rPr>
        <w:t>oraz specjalny ośrodek szkolno</w:t>
      </w:r>
      <w:r w:rsidR="001954D0">
        <w:rPr>
          <w:rFonts w:eastAsia="Arial"/>
          <w:lang w:eastAsia="en-US"/>
        </w:rPr>
        <w:t>-</w:t>
      </w:r>
      <w:r w:rsidR="00D2500D" w:rsidRPr="00D2500D">
        <w:rPr>
          <w:rFonts w:eastAsia="Arial"/>
          <w:lang w:eastAsia="en-US"/>
        </w:rPr>
        <w:t>wychowawczy</w:t>
      </w:r>
      <w:r w:rsidR="00B0329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wykorzystuje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infrastrukturę</w:t>
      </w:r>
      <w:r w:rsidR="001231AD">
        <w:rPr>
          <w:rFonts w:eastAsia="Arial"/>
          <w:lang w:eastAsia="en-US"/>
        </w:rPr>
        <w:t xml:space="preserve"> szkolną</w:t>
      </w:r>
      <w:r>
        <w:rPr>
          <w:rFonts w:eastAsia="Arial"/>
          <w:lang w:eastAsia="en-US"/>
        </w:rPr>
        <w:t>,</w:t>
      </w:r>
      <w:r w:rsidR="001231AD">
        <w:rPr>
          <w:rFonts w:eastAsia="Arial"/>
          <w:lang w:eastAsia="en-US"/>
        </w:rPr>
        <w:t xml:space="preserve"> a także</w:t>
      </w:r>
      <w:r w:rsidRPr="0004347D">
        <w:rPr>
          <w:rFonts w:eastAsia="Arial"/>
          <w:lang w:eastAsia="en-US"/>
        </w:rPr>
        <w:t xml:space="preserve"> sprzęt komputerowy</w:t>
      </w:r>
      <w:r>
        <w:rPr>
          <w:rFonts w:eastAsia="Arial"/>
          <w:lang w:eastAsia="en-US"/>
        </w:rPr>
        <w:t xml:space="preserve"> oraz </w:t>
      </w:r>
      <w:r w:rsidR="00E95C0F">
        <w:rPr>
          <w:rFonts w:eastAsia="Arial"/>
          <w:lang w:eastAsia="en-US"/>
        </w:rPr>
        <w:t xml:space="preserve">inne </w:t>
      </w:r>
      <w:r>
        <w:rPr>
          <w:rFonts w:eastAsia="Arial"/>
          <w:lang w:eastAsia="en-US"/>
        </w:rPr>
        <w:t xml:space="preserve">pomoce dydaktyczne zakupione </w:t>
      </w:r>
      <w:r w:rsidRPr="0004347D">
        <w:rPr>
          <w:rFonts w:eastAsia="Arial"/>
          <w:lang w:eastAsia="en-US"/>
        </w:rPr>
        <w:t>przed złożeniem wniosku o</w:t>
      </w:r>
      <w:r w:rsidR="001231A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udział w</w:t>
      </w:r>
      <w:r w:rsidR="00836424">
        <w:rPr>
          <w:rFonts w:eastAsia="Arial"/>
          <w:lang w:eastAsia="en-US"/>
        </w:rPr>
        <w:t> 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rogramie.</w:t>
      </w:r>
    </w:p>
    <w:p w14:paraId="2FC9F54D" w14:textId="5EEB241E" w:rsidR="00834ED6" w:rsidRDefault="00834ED6" w:rsidP="00824B5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 xml:space="preserve">V. 3. Zadania </w:t>
      </w:r>
      <w:r>
        <w:rPr>
          <w:rFonts w:eastAsia="Arial"/>
          <w:b/>
          <w:lang w:eastAsia="en-US"/>
        </w:rPr>
        <w:t xml:space="preserve">szkoły </w:t>
      </w:r>
      <w:r w:rsidRPr="0004347D">
        <w:rPr>
          <w:rFonts w:eastAsia="Arial"/>
          <w:b/>
          <w:lang w:eastAsia="en-US"/>
        </w:rPr>
        <w:t>dotyczące wdrożenia TIK w proces</w:t>
      </w:r>
      <w:r w:rsidR="00246924">
        <w:rPr>
          <w:rFonts w:eastAsia="Arial"/>
          <w:b/>
          <w:lang w:eastAsia="en-US"/>
        </w:rPr>
        <w:t>ie</w:t>
      </w:r>
      <w:r w:rsidRPr="0004347D">
        <w:rPr>
          <w:rFonts w:eastAsia="Arial"/>
          <w:b/>
          <w:lang w:eastAsia="en-US"/>
        </w:rPr>
        <w:t xml:space="preserve"> nauczania w szkołach</w:t>
      </w:r>
    </w:p>
    <w:p w14:paraId="7DD58935" w14:textId="77777777" w:rsidR="00824B56" w:rsidRPr="00824B56" w:rsidRDefault="00824B56" w:rsidP="00824B5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0D2BA57D" w14:textId="4D1339BF" w:rsidR="00D2500D" w:rsidRDefault="00834ED6" w:rsidP="00834ED6">
      <w:pPr>
        <w:widowControl w:val="0"/>
        <w:spacing w:line="360" w:lineRule="auto"/>
        <w:ind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celu wyposażenia </w:t>
      </w:r>
      <w:r>
        <w:rPr>
          <w:rFonts w:eastAsia="Arial"/>
          <w:lang w:eastAsia="en-US"/>
        </w:rPr>
        <w:t xml:space="preserve">lub doposażenia </w:t>
      </w:r>
      <w:r w:rsidRPr="0004347D">
        <w:rPr>
          <w:rFonts w:eastAsia="Arial"/>
          <w:lang w:eastAsia="en-US"/>
        </w:rPr>
        <w:t>szkoły</w:t>
      </w:r>
      <w:r w:rsidR="00D47CEF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4C0B09">
        <w:rPr>
          <w:rFonts w:eastAsia="Arial"/>
          <w:lang w:eastAsia="en-US"/>
        </w:rPr>
        <w:t xml:space="preserve">szkoły </w:t>
      </w:r>
      <w:r w:rsidR="00D47CEF">
        <w:rPr>
          <w:rFonts w:eastAsia="Arial"/>
          <w:lang w:eastAsia="en-US"/>
        </w:rPr>
        <w:t xml:space="preserve">za granicą </w:t>
      </w:r>
      <w:r w:rsidR="00C3541C">
        <w:rPr>
          <w:rFonts w:eastAsia="Arial"/>
          <w:lang w:eastAsia="en-US"/>
        </w:rPr>
        <w:t>lub specjalnego ośrodka szkolno</w:t>
      </w:r>
      <w:r w:rsidR="00912BA3">
        <w:rPr>
          <w:rFonts w:eastAsia="Arial"/>
          <w:lang w:eastAsia="en-US"/>
        </w:rPr>
        <w:t>-</w:t>
      </w:r>
      <w:r w:rsidR="00C3541C">
        <w:rPr>
          <w:rFonts w:eastAsia="Arial"/>
          <w:lang w:eastAsia="en-US"/>
        </w:rPr>
        <w:t xml:space="preserve">wychowawczego </w:t>
      </w:r>
      <w:r w:rsidRPr="0004347D">
        <w:rPr>
          <w:rFonts w:eastAsia="Arial"/>
          <w:lang w:eastAsia="en-US"/>
        </w:rPr>
        <w:t xml:space="preserve">w </w:t>
      </w:r>
      <w:r w:rsidR="00D2500D">
        <w:rPr>
          <w:rFonts w:eastAsia="Arial"/>
          <w:lang w:eastAsia="en-US"/>
        </w:rPr>
        <w:t>sprzęt,</w:t>
      </w:r>
      <w:r w:rsidR="00D2500D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pomoce dydaktyczne</w:t>
      </w:r>
      <w:r w:rsidR="00B03292">
        <w:rPr>
          <w:rFonts w:eastAsia="Arial"/>
          <w:lang w:eastAsia="en-US"/>
        </w:rPr>
        <w:t xml:space="preserve"> </w:t>
      </w:r>
      <w:r w:rsidR="00D2500D">
        <w:rPr>
          <w:rFonts w:eastAsia="Arial"/>
          <w:lang w:eastAsia="en-US"/>
        </w:rPr>
        <w:t xml:space="preserve">lub </w:t>
      </w:r>
      <w:r w:rsidR="00B03292">
        <w:rPr>
          <w:rFonts w:eastAsia="Arial"/>
          <w:lang w:eastAsia="en-US"/>
        </w:rPr>
        <w:t xml:space="preserve">narzędzia do terapii </w:t>
      </w:r>
      <w:r w:rsidRPr="0004347D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ramach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rogramu, </w:t>
      </w:r>
      <w:r>
        <w:rPr>
          <w:rFonts w:eastAsia="Arial"/>
          <w:lang w:eastAsia="en-US"/>
        </w:rPr>
        <w:t xml:space="preserve">dyrektor szkoły </w:t>
      </w:r>
      <w:r w:rsidR="00912BA3">
        <w:rPr>
          <w:rFonts w:eastAsia="Arial"/>
          <w:lang w:eastAsia="en-US"/>
        </w:rPr>
        <w:t xml:space="preserve">lub ośrodka </w:t>
      </w:r>
      <w:r w:rsidRPr="0004347D">
        <w:rPr>
          <w:rFonts w:eastAsia="Arial"/>
          <w:lang w:eastAsia="en-US"/>
        </w:rPr>
        <w:t>składa do organu prowadzącego</w:t>
      </w:r>
      <w:r w:rsidR="004C0B09">
        <w:rPr>
          <w:rFonts w:eastAsia="Arial"/>
          <w:lang w:eastAsia="en-US"/>
        </w:rPr>
        <w:t>, a</w:t>
      </w:r>
      <w:r w:rsidR="00D2500D">
        <w:rPr>
          <w:rFonts w:eastAsia="Arial"/>
          <w:lang w:eastAsia="en-US"/>
        </w:rPr>
        <w:t> </w:t>
      </w:r>
      <w:r w:rsidR="004C0B09">
        <w:rPr>
          <w:rFonts w:eastAsia="Arial"/>
          <w:lang w:eastAsia="en-US"/>
        </w:rPr>
        <w:t>w</w:t>
      </w:r>
      <w:r w:rsidR="00D2500D">
        <w:rPr>
          <w:rFonts w:eastAsia="Arial"/>
          <w:lang w:eastAsia="en-US"/>
        </w:rPr>
        <w:t> </w:t>
      </w:r>
      <w:r w:rsidR="004C0B09">
        <w:rPr>
          <w:rFonts w:eastAsia="Arial"/>
          <w:lang w:eastAsia="en-US"/>
        </w:rPr>
        <w:t xml:space="preserve">przypadku szkoły za granicą </w:t>
      </w:r>
      <w:r w:rsidR="0097406B">
        <w:rPr>
          <w:rFonts w:eastAsia="Arial"/>
          <w:lang w:eastAsia="en-US"/>
        </w:rPr>
        <w:t>–</w:t>
      </w:r>
      <w:r w:rsidR="0097406B">
        <w:rPr>
          <w:rFonts w:eastAsia="Arial"/>
        </w:rPr>
        <w:t xml:space="preserve"> </w:t>
      </w:r>
      <w:r w:rsidR="004C0B09">
        <w:rPr>
          <w:rFonts w:eastAsia="Arial"/>
          <w:lang w:eastAsia="en-US"/>
        </w:rPr>
        <w:t xml:space="preserve">do dyrektora </w:t>
      </w:r>
      <w:r w:rsidR="003B3EE1">
        <w:rPr>
          <w:rFonts w:eastAsia="Arial"/>
          <w:lang w:eastAsia="en-US"/>
        </w:rPr>
        <w:t>ORPEG</w:t>
      </w:r>
      <w:r w:rsidR="004C0B09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wniosek o </w:t>
      </w:r>
      <w:r w:rsidR="00836424">
        <w:rPr>
          <w:rFonts w:eastAsia="Arial"/>
          <w:lang w:eastAsia="en-US"/>
        </w:rPr>
        <w:t>udział w</w:t>
      </w:r>
      <w:r w:rsidR="004C0B09">
        <w:rPr>
          <w:rFonts w:eastAsia="Arial"/>
          <w:lang w:eastAsia="en-US"/>
        </w:rPr>
        <w:t> </w:t>
      </w:r>
      <w:r w:rsidR="00D2500D">
        <w:rPr>
          <w:rFonts w:eastAsia="Arial"/>
          <w:lang w:eastAsia="en-US"/>
        </w:rPr>
        <w:t>p</w:t>
      </w:r>
      <w:r w:rsidR="00836424">
        <w:rPr>
          <w:rFonts w:eastAsia="Arial"/>
          <w:lang w:eastAsia="en-US"/>
        </w:rPr>
        <w:t>rogramie</w:t>
      </w:r>
      <w:r>
        <w:rPr>
          <w:rFonts w:eastAsia="Arial"/>
          <w:lang w:eastAsia="en-US"/>
        </w:rPr>
        <w:t>.</w:t>
      </w:r>
      <w:r w:rsidR="00D2500D">
        <w:rPr>
          <w:rFonts w:eastAsia="Arial"/>
          <w:lang w:eastAsia="en-US"/>
        </w:rPr>
        <w:t xml:space="preserve"> </w:t>
      </w:r>
    </w:p>
    <w:p w14:paraId="71D456F2" w14:textId="5DD052AA" w:rsidR="00834ED6" w:rsidRPr="0004347D" w:rsidRDefault="00834ED6" w:rsidP="00834ED6">
      <w:pPr>
        <w:widowControl w:val="0"/>
        <w:spacing w:line="360" w:lineRule="auto"/>
        <w:ind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Wraz ze</w:t>
      </w:r>
      <w:r w:rsidR="00F807BF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złożeniem wniosku </w:t>
      </w:r>
      <w:r w:rsidR="000A1C61">
        <w:rPr>
          <w:rFonts w:eastAsia="Arial"/>
          <w:lang w:eastAsia="en-US"/>
        </w:rPr>
        <w:t>o </w:t>
      </w:r>
      <w:r w:rsidRPr="0004347D">
        <w:rPr>
          <w:rFonts w:eastAsia="Arial"/>
          <w:lang w:eastAsia="en-US"/>
        </w:rPr>
        <w:t xml:space="preserve">udział w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szkoła</w:t>
      </w:r>
      <w:r w:rsidR="00C3541C">
        <w:rPr>
          <w:rFonts w:eastAsia="Arial"/>
          <w:lang w:eastAsia="en-US"/>
        </w:rPr>
        <w:t>,</w:t>
      </w:r>
      <w:r w:rsidR="00D2500D">
        <w:rPr>
          <w:rFonts w:eastAsia="Arial"/>
          <w:lang w:eastAsia="en-US"/>
        </w:rPr>
        <w:t xml:space="preserve"> </w:t>
      </w:r>
      <w:r w:rsidR="0097406B">
        <w:rPr>
          <w:rFonts w:eastAsia="Arial"/>
          <w:lang w:eastAsia="en-US"/>
        </w:rPr>
        <w:t xml:space="preserve">szkoła za granicą </w:t>
      </w:r>
      <w:r w:rsidR="00C3541C">
        <w:rPr>
          <w:rFonts w:eastAsia="Arial"/>
          <w:lang w:eastAsia="en-US"/>
        </w:rPr>
        <w:t>lub specjalny</w:t>
      </w:r>
      <w:r w:rsidR="00C3541C" w:rsidRPr="00C3541C">
        <w:rPr>
          <w:rFonts w:eastAsia="Arial"/>
          <w:lang w:eastAsia="en-US"/>
        </w:rPr>
        <w:t xml:space="preserve"> </w:t>
      </w:r>
      <w:r w:rsidR="00C3541C">
        <w:rPr>
          <w:rFonts w:eastAsia="Arial"/>
          <w:lang w:eastAsia="en-US"/>
        </w:rPr>
        <w:t>ośrodek</w:t>
      </w:r>
      <w:r w:rsidR="00C3541C" w:rsidRPr="00C3541C">
        <w:rPr>
          <w:rFonts w:eastAsia="Arial"/>
          <w:lang w:eastAsia="en-US"/>
        </w:rPr>
        <w:t xml:space="preserve"> szkolno</w:t>
      </w:r>
      <w:r w:rsidR="00912BA3">
        <w:rPr>
          <w:rFonts w:eastAsia="Arial"/>
          <w:lang w:eastAsia="en-US"/>
        </w:rPr>
        <w:t>-</w:t>
      </w:r>
      <w:r w:rsidR="00C3541C">
        <w:rPr>
          <w:rFonts w:eastAsia="Arial"/>
          <w:lang w:eastAsia="en-US"/>
        </w:rPr>
        <w:t>wychowawczy</w:t>
      </w:r>
      <w:r w:rsidR="00C3541C" w:rsidRPr="00C3541C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zobowiązuje się</w:t>
      </w:r>
      <w:r w:rsidRPr="0004347D">
        <w:rPr>
          <w:rFonts w:eastAsia="Arial"/>
          <w:lang w:eastAsia="en-US"/>
        </w:rPr>
        <w:t xml:space="preserve"> do zrealizowania następujących zadań:</w:t>
      </w:r>
    </w:p>
    <w:p w14:paraId="7A188928" w14:textId="3E5711FF" w:rsidR="00834ED6" w:rsidRDefault="00834ED6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uczestniczenia </w:t>
      </w:r>
      <w:r w:rsidR="000C4394" w:rsidRPr="000C4394">
        <w:rPr>
          <w:rFonts w:eastAsia="Arial"/>
          <w:lang w:eastAsia="en-US"/>
        </w:rPr>
        <w:t xml:space="preserve">przez </w:t>
      </w:r>
      <w:r w:rsidR="004D6DF1">
        <w:rPr>
          <w:rFonts w:eastAsia="Arial"/>
          <w:lang w:eastAsia="en-US"/>
        </w:rPr>
        <w:t xml:space="preserve">wskazaną poniżej grupę </w:t>
      </w:r>
      <w:r w:rsidR="000C4394" w:rsidRPr="000C4394">
        <w:rPr>
          <w:rFonts w:eastAsia="Arial"/>
          <w:lang w:eastAsia="en-US"/>
        </w:rPr>
        <w:t>nauczyciel</w:t>
      </w:r>
      <w:r w:rsidR="004D6DF1">
        <w:rPr>
          <w:rFonts w:eastAsia="Arial"/>
          <w:lang w:eastAsia="en-US"/>
        </w:rPr>
        <w:t>i</w:t>
      </w:r>
      <w:r w:rsidR="000C4394" w:rsidRPr="000C4394">
        <w:rPr>
          <w:rFonts w:eastAsia="Arial"/>
          <w:lang w:eastAsia="en-US"/>
        </w:rPr>
        <w:t xml:space="preserve"> szkoły</w:t>
      </w:r>
      <w:r w:rsidR="00D2500D">
        <w:rPr>
          <w:rFonts w:eastAsia="Arial"/>
          <w:lang w:eastAsia="en-US"/>
        </w:rPr>
        <w:t xml:space="preserve"> lub</w:t>
      </w:r>
      <w:r w:rsidR="000C4394" w:rsidRPr="000C4394">
        <w:rPr>
          <w:rFonts w:eastAsia="Arial"/>
          <w:lang w:eastAsia="en-US"/>
        </w:rPr>
        <w:t xml:space="preserve"> </w:t>
      </w:r>
      <w:r w:rsidR="0097406B">
        <w:rPr>
          <w:rFonts w:eastAsia="Arial"/>
          <w:lang w:eastAsia="en-US"/>
        </w:rPr>
        <w:t>szkoły za granicą</w:t>
      </w:r>
      <w:r w:rsidR="00D47CEF">
        <w:rPr>
          <w:rFonts w:eastAsia="Arial"/>
          <w:lang w:eastAsia="en-US"/>
        </w:rPr>
        <w:t xml:space="preserve"> </w:t>
      </w:r>
      <w:r w:rsidR="000B3BBF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konferencjach i</w:t>
      </w:r>
      <w:r w:rsidR="00396DEA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szkoleniach z zakresu stosowania TIK w nauczaniu</w:t>
      </w:r>
      <w:r w:rsidR="008878B9">
        <w:rPr>
          <w:rFonts w:eastAsia="Arial"/>
          <w:lang w:eastAsia="en-US"/>
        </w:rPr>
        <w:t>:</w:t>
      </w:r>
    </w:p>
    <w:p w14:paraId="34BC734D" w14:textId="5316D47C" w:rsidR="004D6DF1" w:rsidRPr="00ED115C" w:rsidRDefault="004D6DF1" w:rsidP="00ED115C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>2</w:t>
      </w:r>
      <w:r w:rsidR="00D2500D" w:rsidRPr="00ED115C">
        <w:rPr>
          <w:rFonts w:eastAsia="Arial"/>
          <w:lang w:eastAsia="en-US"/>
        </w:rPr>
        <w:t xml:space="preserve"> lub </w:t>
      </w:r>
      <w:r w:rsidRPr="00ED115C">
        <w:rPr>
          <w:rFonts w:eastAsia="Arial"/>
          <w:lang w:eastAsia="en-US"/>
        </w:rPr>
        <w:t xml:space="preserve">3 osoby </w:t>
      </w:r>
      <w:r w:rsidR="00D2500D" w:rsidRPr="00ED115C">
        <w:rPr>
          <w:rFonts w:eastAsia="Arial"/>
          <w:lang w:eastAsia="en-US"/>
        </w:rPr>
        <w:t>–</w:t>
      </w:r>
      <w:r w:rsidR="00ED115C">
        <w:rPr>
          <w:rFonts w:eastAsia="Arial"/>
          <w:lang w:eastAsia="en-US"/>
        </w:rPr>
        <w:t xml:space="preserve"> </w:t>
      </w:r>
      <w:r w:rsidRPr="00ED115C">
        <w:rPr>
          <w:rFonts w:eastAsia="Arial"/>
          <w:lang w:eastAsia="en-US"/>
        </w:rPr>
        <w:t>w przypadku szkoły</w:t>
      </w:r>
      <w:r w:rsidR="00912BA3" w:rsidRPr="00ED115C">
        <w:rPr>
          <w:rFonts w:eastAsia="Arial"/>
          <w:lang w:eastAsia="en-US"/>
        </w:rPr>
        <w:t>, szkoły za granicą lub ośrodka</w:t>
      </w:r>
      <w:r w:rsidRPr="00ED115C">
        <w:rPr>
          <w:rFonts w:eastAsia="Arial"/>
          <w:lang w:eastAsia="en-US"/>
        </w:rPr>
        <w:t>, w której jest zatrudn</w:t>
      </w:r>
      <w:r w:rsidR="00204057" w:rsidRPr="00ED115C">
        <w:rPr>
          <w:rFonts w:eastAsia="Arial"/>
          <w:lang w:eastAsia="en-US"/>
        </w:rPr>
        <w:t>ionych mniej niż 10 nauczycieli</w:t>
      </w:r>
      <w:r w:rsidR="00D2500D" w:rsidRPr="00ED115C">
        <w:rPr>
          <w:rFonts w:eastAsia="Arial"/>
          <w:lang w:eastAsia="en-US"/>
        </w:rPr>
        <w:t>,</w:t>
      </w:r>
    </w:p>
    <w:p w14:paraId="3CA02B43" w14:textId="64A7177D" w:rsidR="004D6DF1" w:rsidRPr="00ED115C" w:rsidRDefault="004D6DF1" w:rsidP="00ED115C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 xml:space="preserve">4 osoby </w:t>
      </w:r>
      <w:r w:rsidR="00204057" w:rsidRPr="00ED115C">
        <w:rPr>
          <w:rFonts w:eastAsia="Arial"/>
          <w:lang w:eastAsia="en-US"/>
        </w:rPr>
        <w:t xml:space="preserve">– </w:t>
      </w:r>
      <w:r w:rsidRPr="00ED115C">
        <w:rPr>
          <w:rFonts w:eastAsia="Arial"/>
          <w:lang w:eastAsia="en-US"/>
        </w:rPr>
        <w:t>w przypadku szkoły</w:t>
      </w:r>
      <w:r w:rsidR="00912BA3" w:rsidRPr="00ED115C">
        <w:rPr>
          <w:rFonts w:eastAsia="Arial"/>
          <w:lang w:eastAsia="en-US"/>
        </w:rPr>
        <w:t>, szkoły za granicą lub ośrodka</w:t>
      </w:r>
      <w:r w:rsidRPr="00ED115C">
        <w:rPr>
          <w:rFonts w:eastAsia="Arial"/>
          <w:lang w:eastAsia="en-US"/>
        </w:rPr>
        <w:t xml:space="preserve">, w której </w:t>
      </w:r>
      <w:r w:rsidR="00D2500D" w:rsidRPr="00ED115C">
        <w:rPr>
          <w:rFonts w:eastAsia="Arial"/>
          <w:lang w:eastAsia="en-US"/>
        </w:rPr>
        <w:t xml:space="preserve">jest </w:t>
      </w:r>
      <w:r w:rsidRPr="00ED115C">
        <w:rPr>
          <w:rFonts w:eastAsia="Arial"/>
          <w:lang w:eastAsia="en-US"/>
        </w:rPr>
        <w:t>zatrudnionych od 10 do 20 nauczycieli</w:t>
      </w:r>
      <w:r w:rsidR="00D2500D" w:rsidRPr="00ED115C">
        <w:rPr>
          <w:rFonts w:eastAsia="Arial"/>
          <w:lang w:eastAsia="en-US"/>
        </w:rPr>
        <w:t>,</w:t>
      </w:r>
    </w:p>
    <w:p w14:paraId="57327843" w14:textId="793CFFC2" w:rsidR="004D6DF1" w:rsidRPr="00ED115C" w:rsidRDefault="004D6DF1" w:rsidP="00ED115C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 xml:space="preserve">5 osób </w:t>
      </w:r>
      <w:r w:rsidR="00204057" w:rsidRPr="00ED115C">
        <w:rPr>
          <w:rFonts w:eastAsia="Arial"/>
          <w:lang w:eastAsia="en-US"/>
        </w:rPr>
        <w:t xml:space="preserve">– </w:t>
      </w:r>
      <w:r w:rsidRPr="00ED115C">
        <w:rPr>
          <w:rFonts w:eastAsia="Arial"/>
          <w:lang w:eastAsia="en-US"/>
        </w:rPr>
        <w:t>w przypadku szkoły</w:t>
      </w:r>
      <w:r w:rsidR="00912BA3" w:rsidRPr="00ED115C">
        <w:rPr>
          <w:rFonts w:eastAsia="Arial"/>
          <w:lang w:eastAsia="en-US"/>
        </w:rPr>
        <w:t>, szkoły za granicą lub ośrodka</w:t>
      </w:r>
      <w:r w:rsidRPr="00ED115C">
        <w:rPr>
          <w:rFonts w:eastAsia="Arial"/>
          <w:lang w:eastAsia="en-US"/>
        </w:rPr>
        <w:t xml:space="preserve">, w której </w:t>
      </w:r>
      <w:r w:rsidR="00D2500D" w:rsidRPr="00ED115C">
        <w:rPr>
          <w:rFonts w:eastAsia="Arial"/>
          <w:lang w:eastAsia="en-US"/>
        </w:rPr>
        <w:t xml:space="preserve">jest </w:t>
      </w:r>
      <w:r w:rsidRPr="00ED115C">
        <w:rPr>
          <w:rFonts w:eastAsia="Arial"/>
          <w:lang w:eastAsia="en-US"/>
        </w:rPr>
        <w:t>zatrudnion</w:t>
      </w:r>
      <w:r w:rsidR="00204057" w:rsidRPr="00ED115C">
        <w:rPr>
          <w:rFonts w:eastAsia="Arial"/>
          <w:lang w:eastAsia="en-US"/>
        </w:rPr>
        <w:t>ych powyżej 20 nauczycieli;</w:t>
      </w:r>
    </w:p>
    <w:p w14:paraId="1A52BE7E" w14:textId="7B913DC0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uczestniczenia przez przynajmniej jednego nauczyciela</w:t>
      </w:r>
      <w:r w:rsidR="00D47CEF" w:rsidRPr="00D47CEF">
        <w:rPr>
          <w:rFonts w:eastAsia="Arial"/>
          <w:lang w:eastAsia="en-US"/>
        </w:rPr>
        <w:t xml:space="preserve"> szkoły</w:t>
      </w:r>
      <w:r w:rsidR="00912BA3">
        <w:rPr>
          <w:rFonts w:eastAsia="Arial"/>
          <w:lang w:eastAsia="en-US"/>
        </w:rPr>
        <w:t xml:space="preserve">, </w:t>
      </w:r>
      <w:r w:rsidR="00D47CEF" w:rsidRPr="00D47CEF">
        <w:rPr>
          <w:rFonts w:eastAsia="Arial"/>
          <w:lang w:eastAsia="en-US"/>
        </w:rPr>
        <w:t>szkoły za granicą</w:t>
      </w:r>
      <w:r w:rsidR="00912BA3">
        <w:rPr>
          <w:rFonts w:eastAsia="Arial"/>
          <w:lang w:eastAsia="en-US"/>
        </w:rPr>
        <w:t xml:space="preserve"> lub ośrodka</w:t>
      </w:r>
      <w:r w:rsidR="00D47CEF" w:rsidRPr="00D47CE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międzyszkolnych sieciach współprac</w:t>
      </w:r>
      <w:r w:rsidR="003A4026">
        <w:rPr>
          <w:rFonts w:eastAsia="Arial"/>
          <w:lang w:eastAsia="en-US"/>
        </w:rPr>
        <w:t>y nauczycieli stosujących TIK w </w:t>
      </w:r>
      <w:r w:rsidRPr="0004347D">
        <w:rPr>
          <w:rFonts w:eastAsia="Arial"/>
          <w:lang w:eastAsia="en-US"/>
        </w:rPr>
        <w:t>nauczaniu, w</w:t>
      </w:r>
      <w:r w:rsidR="00235F62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tym:</w:t>
      </w:r>
    </w:p>
    <w:p w14:paraId="7BE97627" w14:textId="77777777" w:rsidR="00ED115C" w:rsidRDefault="00834ED6" w:rsidP="00ED115C">
      <w:pPr>
        <w:pStyle w:val="Akapitzlist"/>
        <w:widowControl w:val="0"/>
        <w:numPr>
          <w:ilvl w:val="1"/>
          <w:numId w:val="40"/>
        </w:numPr>
        <w:spacing w:line="360" w:lineRule="auto"/>
        <w:ind w:left="993" w:right="23" w:hanging="253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>udzia</w:t>
      </w:r>
      <w:r w:rsidR="00947749" w:rsidRPr="00ED115C">
        <w:rPr>
          <w:rFonts w:eastAsia="Arial"/>
          <w:lang w:eastAsia="en-US"/>
        </w:rPr>
        <w:t>le</w:t>
      </w:r>
      <w:r w:rsidRPr="00ED115C">
        <w:rPr>
          <w:rFonts w:eastAsia="Arial"/>
          <w:lang w:eastAsia="en-US"/>
        </w:rPr>
        <w:t xml:space="preserve"> w co najmniej 3 spotkaniach organizowanych w ramach międzyszkolnych sieci współpracy</w:t>
      </w:r>
      <w:r w:rsidR="00587557" w:rsidRPr="00ED115C">
        <w:rPr>
          <w:rFonts w:eastAsia="Arial"/>
          <w:lang w:eastAsia="en-US"/>
        </w:rPr>
        <w:t xml:space="preserve"> nauczycieli</w:t>
      </w:r>
      <w:r w:rsidRPr="00ED115C">
        <w:rPr>
          <w:rFonts w:eastAsia="Arial"/>
          <w:lang w:eastAsia="en-US"/>
        </w:rPr>
        <w:t>,</w:t>
      </w:r>
    </w:p>
    <w:p w14:paraId="1FBB9A82" w14:textId="0DFAE9B6" w:rsidR="00ED115C" w:rsidRDefault="00834ED6" w:rsidP="00ED115C">
      <w:pPr>
        <w:pStyle w:val="Akapitzlist"/>
        <w:widowControl w:val="0"/>
        <w:numPr>
          <w:ilvl w:val="1"/>
          <w:numId w:val="40"/>
        </w:numPr>
        <w:spacing w:line="360" w:lineRule="auto"/>
        <w:ind w:left="993" w:right="23" w:hanging="253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>zorganizowani</w:t>
      </w:r>
      <w:r w:rsidR="00947749" w:rsidRPr="00ED115C">
        <w:rPr>
          <w:rFonts w:eastAsia="Arial"/>
          <w:lang w:eastAsia="en-US"/>
        </w:rPr>
        <w:t>u</w:t>
      </w:r>
      <w:r w:rsidRPr="00ED115C">
        <w:rPr>
          <w:rFonts w:eastAsia="Arial"/>
          <w:lang w:eastAsia="en-US"/>
        </w:rPr>
        <w:t xml:space="preserve"> w </w:t>
      </w:r>
      <w:r w:rsidR="00D47CEF" w:rsidRPr="00ED115C">
        <w:rPr>
          <w:rFonts w:eastAsia="Arial"/>
          <w:lang w:eastAsia="en-US"/>
        </w:rPr>
        <w:t>szko</w:t>
      </w:r>
      <w:r w:rsidR="00F02590" w:rsidRPr="00ED115C">
        <w:rPr>
          <w:rFonts w:eastAsia="Arial"/>
          <w:lang w:eastAsia="en-US"/>
        </w:rPr>
        <w:t>le</w:t>
      </w:r>
      <w:r w:rsidR="003A4026">
        <w:rPr>
          <w:rFonts w:eastAsia="Arial"/>
          <w:lang w:eastAsia="en-US"/>
        </w:rPr>
        <w:t>,</w:t>
      </w:r>
      <w:r w:rsidR="00912BA3" w:rsidRPr="00ED115C">
        <w:rPr>
          <w:rFonts w:eastAsia="Arial"/>
          <w:lang w:eastAsia="en-US"/>
        </w:rPr>
        <w:t xml:space="preserve"> </w:t>
      </w:r>
      <w:r w:rsidR="00D47CEF" w:rsidRPr="00ED115C">
        <w:rPr>
          <w:rFonts w:eastAsia="Arial"/>
          <w:lang w:eastAsia="en-US"/>
        </w:rPr>
        <w:t>szko</w:t>
      </w:r>
      <w:r w:rsidR="00F02590" w:rsidRPr="00ED115C">
        <w:rPr>
          <w:rFonts w:eastAsia="Arial"/>
          <w:lang w:eastAsia="en-US"/>
        </w:rPr>
        <w:t>le</w:t>
      </w:r>
      <w:r w:rsidR="00D47CEF" w:rsidRPr="00ED115C">
        <w:rPr>
          <w:rFonts w:eastAsia="Arial"/>
          <w:lang w:eastAsia="en-US"/>
        </w:rPr>
        <w:t xml:space="preserve"> za granicą </w:t>
      </w:r>
      <w:r w:rsidR="00912BA3" w:rsidRPr="00ED115C">
        <w:rPr>
          <w:rFonts w:eastAsia="Arial"/>
          <w:lang w:eastAsia="en-US"/>
        </w:rPr>
        <w:t xml:space="preserve">lub ośrodku </w:t>
      </w:r>
      <w:r w:rsidRPr="00ED115C">
        <w:rPr>
          <w:rFonts w:eastAsia="Arial"/>
          <w:lang w:eastAsia="en-US"/>
        </w:rPr>
        <w:t>w ra</w:t>
      </w:r>
      <w:r w:rsidR="00F2616E" w:rsidRPr="00ED115C">
        <w:rPr>
          <w:rFonts w:eastAsia="Arial"/>
          <w:lang w:eastAsia="en-US"/>
        </w:rPr>
        <w:t>mach uczestnictwa w </w:t>
      </w:r>
      <w:r w:rsidRPr="00ED115C">
        <w:rPr>
          <w:rFonts w:eastAsia="Arial"/>
          <w:lang w:eastAsia="en-US"/>
        </w:rPr>
        <w:t>międzyszkolnej sieci współpracy nauczycieli, co na</w:t>
      </w:r>
      <w:r w:rsidR="00F2616E" w:rsidRPr="00ED115C">
        <w:rPr>
          <w:rFonts w:eastAsia="Arial"/>
          <w:lang w:eastAsia="en-US"/>
        </w:rPr>
        <w:t>jmniej dwóch lekcji otwartych z </w:t>
      </w:r>
      <w:r w:rsidRPr="00ED115C">
        <w:rPr>
          <w:rFonts w:eastAsia="Arial"/>
          <w:lang w:eastAsia="en-US"/>
        </w:rPr>
        <w:t>wykorzystaniem TIK w nauczaniu,</w:t>
      </w:r>
    </w:p>
    <w:p w14:paraId="2E1269F8" w14:textId="7B232485" w:rsidR="00834ED6" w:rsidRPr="00ED115C" w:rsidRDefault="00834ED6" w:rsidP="00ED115C">
      <w:pPr>
        <w:pStyle w:val="Akapitzlist"/>
        <w:widowControl w:val="0"/>
        <w:numPr>
          <w:ilvl w:val="1"/>
          <w:numId w:val="40"/>
        </w:numPr>
        <w:spacing w:line="360" w:lineRule="auto"/>
        <w:ind w:left="993" w:right="23" w:hanging="253"/>
        <w:jc w:val="both"/>
        <w:rPr>
          <w:rFonts w:eastAsia="Arial"/>
          <w:lang w:eastAsia="en-US"/>
        </w:rPr>
      </w:pPr>
      <w:r w:rsidRPr="00ED115C">
        <w:rPr>
          <w:rFonts w:eastAsia="Arial"/>
          <w:lang w:eastAsia="en-US"/>
        </w:rPr>
        <w:t>dzieleni</w:t>
      </w:r>
      <w:r w:rsidR="00947749" w:rsidRPr="00ED115C">
        <w:rPr>
          <w:rFonts w:eastAsia="Arial"/>
          <w:lang w:eastAsia="en-US"/>
        </w:rPr>
        <w:t>u</w:t>
      </w:r>
      <w:r w:rsidRPr="00ED115C">
        <w:rPr>
          <w:rFonts w:eastAsia="Arial"/>
          <w:lang w:eastAsia="en-US"/>
        </w:rPr>
        <w:t xml:space="preserve"> się przyjętymi rozwiązaniami i doświadczeniami z innymi nauczycielami przez udostępnianie w </w:t>
      </w:r>
      <w:r w:rsidR="00796A9D" w:rsidRPr="00ED115C">
        <w:rPr>
          <w:rFonts w:eastAsia="Arial"/>
          <w:lang w:eastAsia="en-US"/>
        </w:rPr>
        <w:t xml:space="preserve">międzyszkolnej </w:t>
      </w:r>
      <w:r w:rsidRPr="00ED115C">
        <w:rPr>
          <w:rFonts w:eastAsia="Arial"/>
          <w:lang w:eastAsia="en-US"/>
        </w:rPr>
        <w:t>sieci współpracy</w:t>
      </w:r>
      <w:r w:rsidR="00587557" w:rsidRPr="00ED115C">
        <w:rPr>
          <w:rFonts w:eastAsia="Arial"/>
          <w:lang w:eastAsia="en-US"/>
        </w:rPr>
        <w:t xml:space="preserve"> nauczycieli</w:t>
      </w:r>
      <w:r w:rsidR="006041DE" w:rsidRPr="00ED115C">
        <w:rPr>
          <w:rFonts w:eastAsia="Arial"/>
          <w:lang w:eastAsia="en-US"/>
        </w:rPr>
        <w:t>, w szczególności</w:t>
      </w:r>
      <w:r w:rsidR="00745E73" w:rsidRPr="00ED115C">
        <w:rPr>
          <w:rFonts w:eastAsia="Arial"/>
          <w:lang w:eastAsia="en-US"/>
        </w:rPr>
        <w:t xml:space="preserve"> </w:t>
      </w:r>
      <w:r w:rsidRPr="00ED115C">
        <w:rPr>
          <w:rFonts w:eastAsia="Arial"/>
          <w:lang w:eastAsia="en-US"/>
        </w:rPr>
        <w:t xml:space="preserve">opracowanych scenariuszy zajęć </w:t>
      </w:r>
      <w:r w:rsidR="00796A9D" w:rsidRPr="00ED115C">
        <w:rPr>
          <w:rFonts w:eastAsia="Arial"/>
          <w:lang w:eastAsia="en-US"/>
        </w:rPr>
        <w:t xml:space="preserve">edukacyjnych </w:t>
      </w:r>
      <w:r w:rsidRPr="00ED115C">
        <w:rPr>
          <w:rFonts w:eastAsia="Arial"/>
          <w:lang w:eastAsia="en-US"/>
        </w:rPr>
        <w:t>z wykorzystaniem TIK, przykładów dobrych praktyk;</w:t>
      </w:r>
    </w:p>
    <w:p w14:paraId="13782B8F" w14:textId="325E1ECD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wyznaczenie szkolnego e-koordynatora</w:t>
      </w:r>
      <w:r w:rsidR="008E30D0">
        <w:rPr>
          <w:rFonts w:eastAsia="Arial"/>
          <w:lang w:eastAsia="en-US"/>
        </w:rPr>
        <w:t xml:space="preserve"> (którego zadaniem jest koordynacja działań w</w:t>
      </w:r>
      <w:r w:rsidR="00745E73">
        <w:rPr>
          <w:rFonts w:eastAsia="Arial"/>
          <w:lang w:eastAsia="en-US"/>
        </w:rPr>
        <w:t> </w:t>
      </w:r>
      <w:r w:rsidR="008E30D0">
        <w:rPr>
          <w:rFonts w:eastAsia="Arial"/>
          <w:lang w:eastAsia="en-US"/>
        </w:rPr>
        <w:t xml:space="preserve">zakresie stosowania TIK </w:t>
      </w:r>
      <w:r w:rsidR="00D47CEF">
        <w:rPr>
          <w:rFonts w:eastAsia="Arial"/>
          <w:lang w:eastAsia="en-US"/>
        </w:rPr>
        <w:t>w szkole</w:t>
      </w:r>
      <w:r w:rsidR="00D47CEF" w:rsidRPr="00D47CEF">
        <w:rPr>
          <w:rFonts w:eastAsia="Arial"/>
          <w:lang w:eastAsia="en-US"/>
        </w:rPr>
        <w:t xml:space="preserve">, </w:t>
      </w:r>
      <w:r w:rsidR="00D47CEF">
        <w:rPr>
          <w:rFonts w:eastAsia="Arial"/>
          <w:lang w:eastAsia="en-US"/>
        </w:rPr>
        <w:t>szkole</w:t>
      </w:r>
      <w:r w:rsidR="00D47CEF" w:rsidRPr="00D47CEF">
        <w:rPr>
          <w:rFonts w:eastAsia="Arial"/>
          <w:lang w:eastAsia="en-US"/>
        </w:rPr>
        <w:t xml:space="preserve"> za granicą</w:t>
      </w:r>
      <w:r w:rsidR="008E30D0">
        <w:rPr>
          <w:rFonts w:eastAsia="Arial"/>
          <w:lang w:eastAsia="en-US"/>
        </w:rPr>
        <w:t>)</w:t>
      </w:r>
      <w:r w:rsidRPr="0004347D">
        <w:rPr>
          <w:rFonts w:eastAsia="Arial"/>
          <w:lang w:eastAsia="en-US"/>
        </w:rPr>
        <w:t xml:space="preserve"> </w:t>
      </w:r>
      <w:r w:rsidR="008E30D0">
        <w:rPr>
          <w:rFonts w:eastAsia="Arial"/>
          <w:lang w:eastAsia="en-US"/>
        </w:rPr>
        <w:t>oraz</w:t>
      </w:r>
      <w:r w:rsidRPr="0004347D">
        <w:rPr>
          <w:rFonts w:eastAsia="Arial"/>
          <w:lang w:eastAsia="en-US"/>
        </w:rPr>
        <w:t xml:space="preserve"> powołanie nauczycielskich zespołów samokształceniowych, które wspierają dyrektor</w:t>
      </w:r>
      <w:r w:rsidR="007439FE">
        <w:rPr>
          <w:rFonts w:eastAsia="Arial"/>
          <w:lang w:eastAsia="en-US"/>
        </w:rPr>
        <w:t xml:space="preserve">a i nauczycieli </w:t>
      </w:r>
      <w:r w:rsidR="00D2500D">
        <w:rPr>
          <w:rFonts w:eastAsia="Arial"/>
          <w:lang w:eastAsia="en-US"/>
        </w:rPr>
        <w:t>w </w:t>
      </w:r>
      <w:r w:rsidR="000236A9">
        <w:rPr>
          <w:rFonts w:eastAsia="Arial"/>
          <w:lang w:eastAsia="en-US"/>
        </w:rPr>
        <w:t xml:space="preserve">zorganizowaniu </w:t>
      </w:r>
      <w:r w:rsidR="007439FE">
        <w:rPr>
          <w:rFonts w:eastAsia="Arial"/>
          <w:lang w:eastAsia="en-US"/>
        </w:rPr>
        <w:t>pracy szkoły</w:t>
      </w:r>
      <w:r w:rsidR="00D2500D">
        <w:rPr>
          <w:rFonts w:eastAsia="Arial"/>
          <w:lang w:eastAsia="en-US"/>
        </w:rPr>
        <w:t xml:space="preserve"> lub</w:t>
      </w:r>
      <w:r w:rsidR="007439FE">
        <w:rPr>
          <w:rFonts w:eastAsia="Arial"/>
          <w:lang w:eastAsia="en-US"/>
        </w:rPr>
        <w:t xml:space="preserve"> </w:t>
      </w:r>
      <w:r w:rsidR="00F2616E" w:rsidRPr="00F2616E">
        <w:rPr>
          <w:rFonts w:eastAsia="Arial"/>
          <w:lang w:eastAsia="en-US"/>
        </w:rPr>
        <w:t xml:space="preserve">szkoły za granicą </w:t>
      </w:r>
      <w:r w:rsidR="007439FE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wykorzystaniem TIK;</w:t>
      </w:r>
    </w:p>
    <w:p w14:paraId="042BC5F9" w14:textId="4B260C22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wykorzystywania TIK na zajęciach </w:t>
      </w:r>
      <w:r w:rsidR="005F33E5">
        <w:rPr>
          <w:rFonts w:eastAsia="Arial"/>
          <w:lang w:eastAsia="en-US"/>
        </w:rPr>
        <w:t>edukacyjnych</w:t>
      </w:r>
      <w:r w:rsidR="005F33E5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prowad</w:t>
      </w:r>
      <w:r w:rsidR="00D47CEF">
        <w:rPr>
          <w:rFonts w:eastAsia="Arial"/>
          <w:lang w:eastAsia="en-US"/>
        </w:rPr>
        <w:t xml:space="preserve">zonych w każdym oddziale szkoły, </w:t>
      </w:r>
      <w:r w:rsidR="00F2616E" w:rsidRPr="00F2616E">
        <w:rPr>
          <w:rFonts w:eastAsia="Arial"/>
          <w:lang w:eastAsia="en-US"/>
        </w:rPr>
        <w:t xml:space="preserve">szkoły za granicą </w:t>
      </w:r>
      <w:r w:rsidRPr="0004347D">
        <w:rPr>
          <w:rFonts w:eastAsia="Arial"/>
          <w:lang w:eastAsia="en-US"/>
        </w:rPr>
        <w:t xml:space="preserve">uczestniczącej w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rogramie, w liczbie co najmniej 5 godzin zajęć </w:t>
      </w:r>
      <w:r w:rsidR="00560195">
        <w:rPr>
          <w:rFonts w:eastAsia="Arial"/>
          <w:lang w:eastAsia="en-US"/>
        </w:rPr>
        <w:t>edukacyjnych</w:t>
      </w:r>
      <w:r w:rsidR="00560195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średnio w każdym tygodniu nauki </w:t>
      </w:r>
      <w:r w:rsidR="006709F4">
        <w:rPr>
          <w:rFonts w:eastAsia="Arial"/>
          <w:lang w:eastAsia="en-US"/>
        </w:rPr>
        <w:t xml:space="preserve">w każdym roku szkolnym </w:t>
      </w:r>
      <w:r w:rsidR="007C57FE">
        <w:rPr>
          <w:rFonts w:eastAsia="Arial"/>
          <w:lang w:eastAsia="en-US"/>
        </w:rPr>
        <w:t xml:space="preserve">realizacji </w:t>
      </w:r>
      <w:r w:rsidR="00D2500D">
        <w:rPr>
          <w:rFonts w:eastAsia="Arial"/>
          <w:lang w:eastAsia="en-US"/>
        </w:rPr>
        <w:t>p</w:t>
      </w:r>
      <w:r w:rsidR="007C57FE">
        <w:rPr>
          <w:rFonts w:eastAsia="Arial"/>
          <w:lang w:eastAsia="en-US"/>
        </w:rPr>
        <w:t xml:space="preserve">rogramu </w:t>
      </w:r>
      <w:r w:rsidR="006C1BA2">
        <w:rPr>
          <w:rFonts w:eastAsia="Arial"/>
          <w:lang w:eastAsia="en-US"/>
        </w:rPr>
        <w:t xml:space="preserve">począwszy </w:t>
      </w:r>
      <w:r w:rsidR="005F33E5">
        <w:rPr>
          <w:rFonts w:eastAsia="Arial"/>
          <w:lang w:eastAsia="en-US"/>
        </w:rPr>
        <w:t>od dnia zainstalowania i </w:t>
      </w:r>
      <w:r w:rsidRPr="0004347D">
        <w:rPr>
          <w:rFonts w:eastAsia="Arial"/>
          <w:lang w:eastAsia="en-US"/>
        </w:rPr>
        <w:t xml:space="preserve">uruchomienia </w:t>
      </w:r>
      <w:r w:rsidR="00BA14D8" w:rsidRPr="00BA14D8">
        <w:rPr>
          <w:rFonts w:eastAsia="Arial"/>
          <w:lang w:eastAsia="en-US"/>
        </w:rPr>
        <w:t>pomocy dydak</w:t>
      </w:r>
      <w:r w:rsidR="00BA14D8">
        <w:rPr>
          <w:rFonts w:eastAsia="Arial"/>
          <w:lang w:eastAsia="en-US"/>
        </w:rPr>
        <w:t xml:space="preserve">tycznych zakupionych w ramach </w:t>
      </w:r>
      <w:r w:rsidR="00D2500D">
        <w:rPr>
          <w:rFonts w:eastAsia="Arial"/>
          <w:lang w:eastAsia="en-US"/>
        </w:rPr>
        <w:t>p</w:t>
      </w:r>
      <w:r w:rsidR="00BA14D8" w:rsidRPr="00BA14D8">
        <w:rPr>
          <w:rFonts w:eastAsia="Arial"/>
          <w:lang w:eastAsia="en-US"/>
        </w:rPr>
        <w:t>rogramu</w:t>
      </w:r>
      <w:r w:rsidR="00F11239">
        <w:rPr>
          <w:rFonts w:eastAsia="Arial"/>
          <w:lang w:eastAsia="en-US"/>
        </w:rPr>
        <w:t>;</w:t>
      </w:r>
      <w:r w:rsidRPr="0004347D">
        <w:rPr>
          <w:rFonts w:eastAsia="Arial"/>
          <w:lang w:eastAsia="en-US"/>
        </w:rPr>
        <w:t xml:space="preserve"> </w:t>
      </w:r>
    </w:p>
    <w:p w14:paraId="1E569DB4" w14:textId="667A5728" w:rsidR="00465CFF" w:rsidRDefault="00834ED6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przedstawienia </w:t>
      </w:r>
      <w:r w:rsidR="005A7E09" w:rsidRPr="0004347D">
        <w:rPr>
          <w:rFonts w:eastAsia="Arial"/>
          <w:lang w:eastAsia="en-US"/>
        </w:rPr>
        <w:t xml:space="preserve">dla potrzeb organu prowadzącego </w:t>
      </w:r>
      <w:r w:rsidRPr="0004347D">
        <w:rPr>
          <w:rFonts w:eastAsia="Arial"/>
          <w:lang w:eastAsia="en-US"/>
        </w:rPr>
        <w:t>sprawozdania z realizacj</w:t>
      </w:r>
      <w:r>
        <w:rPr>
          <w:rFonts w:eastAsia="Arial"/>
          <w:lang w:eastAsia="en-US"/>
        </w:rPr>
        <w:t xml:space="preserve">i zadań wynikających z udziału </w:t>
      </w:r>
      <w:r w:rsidRPr="0004347D">
        <w:rPr>
          <w:rFonts w:eastAsia="Arial"/>
          <w:lang w:eastAsia="en-US"/>
        </w:rPr>
        <w:t xml:space="preserve">w </w:t>
      </w:r>
      <w:r w:rsidR="00D2500D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</w:t>
      </w:r>
      <w:r w:rsidR="005A7E09">
        <w:rPr>
          <w:rFonts w:eastAsia="Arial"/>
          <w:lang w:eastAsia="en-US"/>
        </w:rPr>
        <w:t>, obejmującego zadania z pkt 1-4</w:t>
      </w:r>
      <w:r w:rsidR="00B510B6">
        <w:rPr>
          <w:rFonts w:eastAsia="Arial"/>
          <w:lang w:eastAsia="en-US"/>
        </w:rPr>
        <w:t xml:space="preserve"> oraz</w:t>
      </w:r>
      <w:r w:rsidR="00465CFF">
        <w:rPr>
          <w:rFonts w:eastAsia="Arial"/>
          <w:lang w:eastAsia="en-US"/>
        </w:rPr>
        <w:t>:</w:t>
      </w:r>
    </w:p>
    <w:p w14:paraId="7BECB75D" w14:textId="77777777" w:rsidR="00465CFF" w:rsidRDefault="00465CFF" w:rsidP="00465CFF">
      <w:pPr>
        <w:widowControl w:val="0"/>
        <w:spacing w:line="360" w:lineRule="auto"/>
        <w:ind w:left="1418" w:right="62" w:hanging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a)</w:t>
      </w:r>
      <w:r>
        <w:rPr>
          <w:rFonts w:eastAsia="Arial"/>
          <w:lang w:eastAsia="en-US"/>
        </w:rPr>
        <w:tab/>
      </w:r>
      <w:r w:rsidR="00B510B6" w:rsidRPr="00B510B6">
        <w:rPr>
          <w:rFonts w:eastAsia="Arial"/>
          <w:lang w:eastAsia="en-US"/>
        </w:rPr>
        <w:t>ocenę wpływu stosowania TIK w szko</w:t>
      </w:r>
      <w:r w:rsidR="00120BC8">
        <w:rPr>
          <w:rFonts w:eastAsia="Arial"/>
          <w:lang w:eastAsia="en-US"/>
        </w:rPr>
        <w:t>le</w:t>
      </w:r>
      <w:r w:rsidR="00B510B6" w:rsidRPr="00B510B6">
        <w:rPr>
          <w:rFonts w:eastAsia="Arial"/>
          <w:lang w:eastAsia="en-US"/>
        </w:rPr>
        <w:t xml:space="preserve"> na zaangażowanie nauczycieli w proces nauczania</w:t>
      </w:r>
      <w:r w:rsidR="00B510B6">
        <w:rPr>
          <w:rFonts w:eastAsia="Arial"/>
          <w:lang w:eastAsia="en-US"/>
        </w:rPr>
        <w:t xml:space="preserve"> i uczniów w proces uczenia się</w:t>
      </w:r>
      <w:r w:rsidR="00B62864">
        <w:rPr>
          <w:rFonts w:eastAsia="Arial"/>
          <w:lang w:eastAsia="en-US"/>
        </w:rPr>
        <w:t>;</w:t>
      </w:r>
    </w:p>
    <w:p w14:paraId="434354BC" w14:textId="2776F182" w:rsidR="00B510B6" w:rsidRPr="00B510B6" w:rsidRDefault="00465CFF" w:rsidP="00465CFF">
      <w:pPr>
        <w:widowControl w:val="0"/>
        <w:spacing w:line="360" w:lineRule="auto"/>
        <w:ind w:left="714" w:right="62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b)</w:t>
      </w:r>
      <w:r>
        <w:rPr>
          <w:rFonts w:eastAsia="Arial"/>
          <w:lang w:eastAsia="en-US"/>
        </w:rPr>
        <w:tab/>
      </w:r>
      <w:r w:rsidR="00B510B6" w:rsidRPr="00B510B6">
        <w:rPr>
          <w:rFonts w:eastAsia="Arial"/>
          <w:lang w:eastAsia="en-US"/>
        </w:rPr>
        <w:t>charakterystykę problemów</w:t>
      </w:r>
      <w:r w:rsidR="00355C90">
        <w:rPr>
          <w:rFonts w:eastAsia="Arial"/>
          <w:lang w:eastAsia="en-US"/>
        </w:rPr>
        <w:t xml:space="preserve"> i barier w realizacji p</w:t>
      </w:r>
      <w:r w:rsidR="00E57BD9">
        <w:rPr>
          <w:rFonts w:eastAsia="Arial"/>
          <w:lang w:eastAsia="en-US"/>
        </w:rPr>
        <w:t>rogramu;</w:t>
      </w:r>
    </w:p>
    <w:p w14:paraId="09168425" w14:textId="5A35E074" w:rsidR="00FC3518" w:rsidRDefault="00FC3518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wypełniania elektronicznych</w:t>
      </w:r>
      <w:r w:rsidR="00355C90">
        <w:rPr>
          <w:rFonts w:eastAsia="Arial"/>
          <w:lang w:eastAsia="en-US"/>
        </w:rPr>
        <w:t xml:space="preserve"> ankiet dotyczących realizacji p</w:t>
      </w:r>
      <w:r>
        <w:rPr>
          <w:rFonts w:eastAsia="Arial"/>
          <w:lang w:eastAsia="en-US"/>
        </w:rPr>
        <w:t>rogramu;</w:t>
      </w:r>
    </w:p>
    <w:p w14:paraId="169204B9" w14:textId="30BE8E44" w:rsidR="006832A5" w:rsidRPr="00D47CEF" w:rsidRDefault="00834ED6" w:rsidP="00D47CEF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udziału w badaniach na potrzeby przeprowadzenia ewaluacji </w:t>
      </w:r>
      <w:r w:rsidR="00355C90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rogramu. </w:t>
      </w:r>
    </w:p>
    <w:p w14:paraId="7DCD2EA4" w14:textId="7C46D1F1" w:rsidR="003C7BCF" w:rsidRDefault="003C7BCF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</w:p>
    <w:p w14:paraId="7391F46F" w14:textId="7E6E84FA" w:rsidR="006832A5" w:rsidRDefault="00834ED6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Organ prowadzący </w:t>
      </w:r>
      <w:r>
        <w:rPr>
          <w:rFonts w:eastAsia="Arial"/>
          <w:lang w:eastAsia="en-US"/>
        </w:rPr>
        <w:t>szkołę</w:t>
      </w:r>
      <w:r w:rsidR="006D1113">
        <w:rPr>
          <w:rFonts w:eastAsia="Arial"/>
          <w:lang w:eastAsia="en-US"/>
        </w:rPr>
        <w:t xml:space="preserve"> lub specjalny ośrodek szkolno</w:t>
      </w:r>
      <w:r w:rsidR="00D2500D">
        <w:rPr>
          <w:rFonts w:eastAsia="Arial"/>
          <w:lang w:eastAsia="en-US"/>
        </w:rPr>
        <w:t>-</w:t>
      </w:r>
      <w:r w:rsidR="006D1113">
        <w:rPr>
          <w:rFonts w:eastAsia="Arial"/>
          <w:lang w:eastAsia="en-US"/>
        </w:rPr>
        <w:t>wychowawczy</w:t>
      </w:r>
      <w:r w:rsidR="00D2500D">
        <w:rPr>
          <w:rFonts w:eastAsia="Arial"/>
          <w:lang w:eastAsia="en-US"/>
        </w:rPr>
        <w:t>,</w:t>
      </w:r>
      <w:r w:rsidR="006D1113">
        <w:rPr>
          <w:rFonts w:eastAsia="Arial"/>
          <w:lang w:eastAsia="en-US"/>
        </w:rPr>
        <w:t xml:space="preserve"> </w:t>
      </w:r>
      <w:r w:rsidR="00AB62EC">
        <w:rPr>
          <w:rFonts w:eastAsia="Arial"/>
          <w:lang w:eastAsia="en-US"/>
        </w:rPr>
        <w:t>z</w:t>
      </w:r>
      <w:r w:rsidR="00AB62EC" w:rsidRPr="00AB62EC">
        <w:rPr>
          <w:rFonts w:eastAsia="Arial"/>
          <w:lang w:eastAsia="en-US"/>
        </w:rPr>
        <w:t xml:space="preserve"> wyjątkiem </w:t>
      </w:r>
      <w:r w:rsidR="006832A5">
        <w:rPr>
          <w:rFonts w:eastAsia="Arial"/>
          <w:lang w:eastAsia="en-US"/>
        </w:rPr>
        <w:t>właściwych ministrów</w:t>
      </w:r>
      <w:r w:rsidR="000443A2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jest obowiązany zapewnić wsparcie techniczne</w:t>
      </w:r>
      <w:r w:rsidR="007A779A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tj. usługę administratora odpowiedzialnego za prawidłowe funkcjonowanie pomocy dydaktycznych</w:t>
      </w:r>
      <w:r w:rsidR="006D1113">
        <w:rPr>
          <w:rFonts w:eastAsia="Arial"/>
          <w:lang w:eastAsia="en-US"/>
        </w:rPr>
        <w:t xml:space="preserve">, sprzętu oraz narzędzi do terapii </w:t>
      </w:r>
      <w:r w:rsidRPr="0004347D">
        <w:rPr>
          <w:rFonts w:eastAsia="Arial"/>
          <w:lang w:eastAsia="en-US"/>
        </w:rPr>
        <w:t>zakupionych w</w:t>
      </w:r>
      <w:r w:rsidR="00120BC8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ramach </w:t>
      </w:r>
      <w:r w:rsidR="00D2500D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rogramu.</w:t>
      </w:r>
    </w:p>
    <w:p w14:paraId="0C8402A8" w14:textId="77777777" w:rsidR="00D47CEF" w:rsidRDefault="00D47CEF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</w:p>
    <w:p w14:paraId="16893611" w14:textId="70F056CA" w:rsidR="00DB2F7B" w:rsidRPr="0045195D" w:rsidRDefault="00B82487" w:rsidP="0045195D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  <w:r w:rsidRPr="0045195D">
        <w:rPr>
          <w:bCs/>
        </w:rPr>
        <w:t xml:space="preserve">W przypadku szkół prowadzonych przez </w:t>
      </w:r>
      <w:r w:rsidR="00FC35EB">
        <w:rPr>
          <w:bCs/>
        </w:rPr>
        <w:t>właściwych ministrów, t</w:t>
      </w:r>
      <w:r w:rsidRPr="0045195D">
        <w:rPr>
          <w:bCs/>
        </w:rPr>
        <w:t>o dyrektor takiej szkoły jest obowiązany za</w:t>
      </w:r>
      <w:r w:rsidR="0045195D">
        <w:rPr>
          <w:bCs/>
        </w:rPr>
        <w:t>pewnić wsparcie techniczne, tj. </w:t>
      </w:r>
      <w:r w:rsidRPr="0045195D">
        <w:rPr>
          <w:bCs/>
        </w:rPr>
        <w:t xml:space="preserve">usługę </w:t>
      </w:r>
      <w:r w:rsidR="006D1113">
        <w:rPr>
          <w:bCs/>
        </w:rPr>
        <w:t xml:space="preserve">administratora odpowiedzialnego </w:t>
      </w:r>
      <w:r w:rsidRPr="0045195D">
        <w:rPr>
          <w:bCs/>
        </w:rPr>
        <w:t>za</w:t>
      </w:r>
      <w:r w:rsidR="00313947">
        <w:rPr>
          <w:bCs/>
        </w:rPr>
        <w:t> </w:t>
      </w:r>
      <w:r w:rsidRPr="0045195D">
        <w:rPr>
          <w:bCs/>
        </w:rPr>
        <w:t xml:space="preserve">prawidłowe funkcjonowanie pomocy dydaktycznych zakupionych w ramach </w:t>
      </w:r>
      <w:r w:rsidR="00D2500D">
        <w:rPr>
          <w:bCs/>
        </w:rPr>
        <w:t>p</w:t>
      </w:r>
      <w:r w:rsidRPr="0045195D">
        <w:rPr>
          <w:bCs/>
        </w:rPr>
        <w:t>rogramu.</w:t>
      </w:r>
    </w:p>
    <w:p w14:paraId="28EBDCC1" w14:textId="77777777" w:rsidR="00B82487" w:rsidRPr="00B82487" w:rsidRDefault="00B82487" w:rsidP="00B82487">
      <w:pPr>
        <w:autoSpaceDE w:val="0"/>
        <w:spacing w:line="360" w:lineRule="auto"/>
        <w:jc w:val="both"/>
        <w:rPr>
          <w:b/>
          <w:bCs/>
        </w:rPr>
      </w:pPr>
    </w:p>
    <w:p w14:paraId="7B80A2E3" w14:textId="77777777" w:rsidR="00834ED6" w:rsidRPr="0004347D" w:rsidRDefault="00834ED6" w:rsidP="00834ED6">
      <w:pPr>
        <w:autoSpaceDE w:val="0"/>
        <w:spacing w:line="360" w:lineRule="auto"/>
        <w:jc w:val="both"/>
        <w:rPr>
          <w:b/>
          <w:bCs/>
        </w:rPr>
      </w:pPr>
      <w:r w:rsidRPr="0004347D">
        <w:rPr>
          <w:b/>
          <w:bCs/>
        </w:rPr>
        <w:t xml:space="preserve">VI. KOSZTY I FINANSOWANIE PROGRAMU RZĄDOWEGO </w:t>
      </w:r>
    </w:p>
    <w:p w14:paraId="10F5E94F" w14:textId="77777777" w:rsidR="00834ED6" w:rsidRPr="0004347D" w:rsidRDefault="00834ED6" w:rsidP="00834ED6">
      <w:pPr>
        <w:autoSpaceDE w:val="0"/>
        <w:spacing w:line="360" w:lineRule="auto"/>
        <w:jc w:val="both"/>
        <w:rPr>
          <w:b/>
          <w:bCs/>
        </w:rPr>
      </w:pPr>
    </w:p>
    <w:p w14:paraId="45044581" w14:textId="514C03B4" w:rsidR="00834ED6" w:rsidRPr="00A779A3" w:rsidRDefault="00834ED6" w:rsidP="00834ED6">
      <w:pPr>
        <w:autoSpaceDE w:val="0"/>
        <w:spacing w:line="360" w:lineRule="auto"/>
        <w:jc w:val="both"/>
      </w:pPr>
      <w:r>
        <w:t xml:space="preserve">1. </w:t>
      </w:r>
      <w:r w:rsidR="00C7158E">
        <w:t>Planowany</w:t>
      </w:r>
      <w:r w:rsidR="003873A3">
        <w:t xml:space="preserve"> łączny </w:t>
      </w:r>
      <w:r w:rsidRPr="0004347D">
        <w:t>koszt realizacji</w:t>
      </w:r>
      <w:r>
        <w:t xml:space="preserve"> </w:t>
      </w:r>
      <w:r w:rsidR="00CA44D3">
        <w:t>p</w:t>
      </w:r>
      <w:r w:rsidR="007A779A">
        <w:t xml:space="preserve">rogramu </w:t>
      </w:r>
      <w:r w:rsidR="00733E85">
        <w:t>wynosi</w:t>
      </w:r>
      <w:r>
        <w:t xml:space="preserve"> </w:t>
      </w:r>
      <w:r w:rsidR="001F6D1C" w:rsidRPr="001F6D1C">
        <w:rPr>
          <w:b/>
        </w:rPr>
        <w:t>3</w:t>
      </w:r>
      <w:r w:rsidR="00A814ED">
        <w:rPr>
          <w:b/>
        </w:rPr>
        <w:t>61 455</w:t>
      </w:r>
      <w:r w:rsidR="001F6D1C" w:rsidRPr="001F6D1C">
        <w:rPr>
          <w:b/>
        </w:rPr>
        <w:t xml:space="preserve"> </w:t>
      </w:r>
      <w:r>
        <w:t xml:space="preserve">tys. zł, </w:t>
      </w:r>
      <w:r w:rsidRPr="00A779A3">
        <w:t xml:space="preserve">przy czym na </w:t>
      </w:r>
      <w:r w:rsidR="00510909">
        <w:t>ten</w:t>
      </w:r>
      <w:r w:rsidR="00510909" w:rsidRPr="00A779A3">
        <w:t xml:space="preserve"> </w:t>
      </w:r>
      <w:r w:rsidRPr="00A779A3">
        <w:t>koszt składają się:</w:t>
      </w:r>
    </w:p>
    <w:p w14:paraId="4FEB3C7B" w14:textId="771239F9" w:rsidR="00834ED6" w:rsidRDefault="00834ED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 xml:space="preserve">środki finansowe na zakup </w:t>
      </w:r>
      <w:r w:rsidR="003A4026">
        <w:t xml:space="preserve">sprzętu, </w:t>
      </w:r>
      <w:r w:rsidRPr="00A779A3">
        <w:t xml:space="preserve">pomocy dydaktycznych </w:t>
      </w:r>
      <w:r w:rsidR="003A4026">
        <w:t xml:space="preserve">i narzędzi do terapii </w:t>
      </w:r>
      <w:r w:rsidR="00DF1266">
        <w:t xml:space="preserve">przez organy prowadzące </w:t>
      </w:r>
      <w:r w:rsidRPr="00A779A3">
        <w:t xml:space="preserve">– </w:t>
      </w:r>
      <w:r w:rsidR="001F6D1C" w:rsidRPr="001F6D1C">
        <w:rPr>
          <w:b/>
        </w:rPr>
        <w:t>116 830</w:t>
      </w:r>
      <w:r w:rsidR="00EA05AA" w:rsidRPr="001F6D1C">
        <w:rPr>
          <w:b/>
        </w:rPr>
        <w:t xml:space="preserve"> </w:t>
      </w:r>
      <w:r w:rsidR="003D68FD" w:rsidRPr="00A779A3">
        <w:t>tys</w:t>
      </w:r>
      <w:r w:rsidRPr="00A779A3">
        <w:t xml:space="preserve">. zł; </w:t>
      </w:r>
    </w:p>
    <w:p w14:paraId="518F5BE4" w14:textId="11470211" w:rsidR="001F6D1C" w:rsidRDefault="00C7158E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C7158E">
        <w:t xml:space="preserve">środki finansowe na zakup </w:t>
      </w:r>
      <w:r w:rsidR="003A4026">
        <w:t xml:space="preserve">sprzętu i </w:t>
      </w:r>
      <w:r w:rsidRPr="00C7158E">
        <w:t xml:space="preserve">pomocy dydaktycznych </w:t>
      </w:r>
      <w:r w:rsidR="00CA44D3">
        <w:t xml:space="preserve">przez </w:t>
      </w:r>
      <w:r w:rsidR="007B4BCF">
        <w:t>szk</w:t>
      </w:r>
      <w:r w:rsidR="00CA44D3">
        <w:t>oły</w:t>
      </w:r>
      <w:r w:rsidR="007B4BCF">
        <w:t xml:space="preserve"> </w:t>
      </w:r>
      <w:r w:rsidR="001F6D1C">
        <w:t>prowadzo</w:t>
      </w:r>
      <w:r w:rsidR="007B4BCF">
        <w:t>n</w:t>
      </w:r>
      <w:r w:rsidR="00CA44D3">
        <w:t>e</w:t>
      </w:r>
      <w:r w:rsidR="007B4BCF">
        <w:t xml:space="preserve"> </w:t>
      </w:r>
      <w:r w:rsidRPr="00C7158E">
        <w:t>przez</w:t>
      </w:r>
      <w:r w:rsidR="001F6D1C">
        <w:t xml:space="preserve"> </w:t>
      </w:r>
      <w:r w:rsidR="00877279">
        <w:t xml:space="preserve">właściwych </w:t>
      </w:r>
      <w:r w:rsidR="001F6D1C">
        <w:t xml:space="preserve">ministrów </w:t>
      </w:r>
      <w:r w:rsidR="001F6D1C" w:rsidRPr="00C7158E">
        <w:t>–</w:t>
      </w:r>
      <w:r w:rsidR="001F6D1C">
        <w:t xml:space="preserve"> </w:t>
      </w:r>
      <w:r w:rsidR="001F6D1C" w:rsidRPr="001F6D1C">
        <w:rPr>
          <w:b/>
        </w:rPr>
        <w:t>2 730</w:t>
      </w:r>
      <w:r>
        <w:t> tys. zł</w:t>
      </w:r>
      <w:r w:rsidR="001F6D1C">
        <w:t>;</w:t>
      </w:r>
    </w:p>
    <w:p w14:paraId="79ACC85B" w14:textId="5E374FF5" w:rsidR="001F6D1C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 xml:space="preserve">środki finansowe na zakup </w:t>
      </w:r>
      <w:r>
        <w:t>sprzętu</w:t>
      </w:r>
      <w:r w:rsidR="003A4026">
        <w:t>,</w:t>
      </w:r>
      <w:r>
        <w:t xml:space="preserve"> </w:t>
      </w:r>
      <w:r w:rsidRPr="001F6D1C">
        <w:t>pomocy dydaktycznych</w:t>
      </w:r>
      <w:r>
        <w:t xml:space="preserve"> </w:t>
      </w:r>
      <w:r w:rsidR="003A4026">
        <w:t xml:space="preserve">i narzędzi do terapii </w:t>
      </w:r>
      <w:r>
        <w:t>dla uczniów niewidomych</w:t>
      </w:r>
      <w:r w:rsidR="00B03292">
        <w:t xml:space="preserve"> </w:t>
      </w:r>
      <w:r w:rsidRPr="001F6D1C">
        <w:t xml:space="preserve">– </w:t>
      </w:r>
      <w:r w:rsidR="00877279">
        <w:rPr>
          <w:b/>
        </w:rPr>
        <w:t>9 </w:t>
      </w:r>
      <w:r w:rsidRPr="001F6D1C">
        <w:rPr>
          <w:b/>
        </w:rPr>
        <w:t>345</w:t>
      </w:r>
      <w:r w:rsidRPr="001F6D1C">
        <w:t xml:space="preserve"> tys. zł</w:t>
      </w:r>
      <w:r>
        <w:t>;</w:t>
      </w:r>
    </w:p>
    <w:p w14:paraId="21E6D68B" w14:textId="2BE9E299" w:rsidR="001F6D1C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>środki finansowe na zakup sprzętu</w:t>
      </w:r>
      <w:r>
        <w:t xml:space="preserve"> (drukarek) dla specjalnych ośrodków szkolno</w:t>
      </w:r>
      <w:r w:rsidR="00877279">
        <w:t>-</w:t>
      </w:r>
      <w:r>
        <w:t xml:space="preserve">wychowawczych </w:t>
      </w:r>
      <w:r w:rsidR="00877279">
        <w:t>–</w:t>
      </w:r>
      <w:r>
        <w:t xml:space="preserve"> </w:t>
      </w:r>
      <w:r w:rsidRPr="001F6D1C">
        <w:rPr>
          <w:b/>
        </w:rPr>
        <w:t>1 100</w:t>
      </w:r>
      <w:r w:rsidRPr="001F6D1C">
        <w:t xml:space="preserve"> tys. zł;</w:t>
      </w:r>
    </w:p>
    <w:p w14:paraId="7B168298" w14:textId="36BD2B75" w:rsidR="001F6D1C" w:rsidRDefault="0085186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851866">
        <w:t>środki finansowe na zakup sprzętu</w:t>
      </w:r>
      <w:r>
        <w:t xml:space="preserve"> i </w:t>
      </w:r>
      <w:r w:rsidR="00F139D3">
        <w:t xml:space="preserve">pomocy dydaktycznych, </w:t>
      </w:r>
      <w:r>
        <w:t>narzędzi do terapii</w:t>
      </w:r>
      <w:r w:rsidR="00F139D3">
        <w:t xml:space="preserve"> oraz oprogramowania </w:t>
      </w:r>
      <w:r>
        <w:t xml:space="preserve"> </w:t>
      </w:r>
      <w:r w:rsidRPr="00851866">
        <w:t>–</w:t>
      </w:r>
      <w:r>
        <w:t xml:space="preserve"> </w:t>
      </w:r>
      <w:r w:rsidRPr="00851866">
        <w:rPr>
          <w:b/>
        </w:rPr>
        <w:t>158 545</w:t>
      </w:r>
      <w:r w:rsidRPr="00851866">
        <w:t xml:space="preserve"> tys. zł;</w:t>
      </w:r>
    </w:p>
    <w:p w14:paraId="10F52369" w14:textId="6B84CC8D" w:rsidR="001F6D1C" w:rsidRDefault="00834ED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>środki finansowe na działania realizowane przez wojewodów</w:t>
      </w:r>
      <w:r w:rsidR="001F6D1C" w:rsidRPr="001F6D1C">
        <w:t xml:space="preserve"> związane z obsługą realizacji zadań przewidzianych w </w:t>
      </w:r>
      <w:r w:rsidR="00CA44D3">
        <w:t>p</w:t>
      </w:r>
      <w:r w:rsidR="001F6D1C" w:rsidRPr="001F6D1C">
        <w:t>rogramie dla wojewody</w:t>
      </w:r>
      <w:r w:rsidR="001F6D1C">
        <w:t xml:space="preserve"> </w:t>
      </w:r>
      <w:r w:rsidR="001F6D1C" w:rsidRPr="0048612D">
        <w:t>–</w:t>
      </w:r>
      <w:r w:rsidR="001F6D1C">
        <w:t xml:space="preserve"> </w:t>
      </w:r>
      <w:r w:rsidR="001F6D1C" w:rsidRPr="001F6D1C">
        <w:rPr>
          <w:b/>
        </w:rPr>
        <w:t>1</w:t>
      </w:r>
      <w:r w:rsidR="001F6D1C">
        <w:rPr>
          <w:b/>
        </w:rPr>
        <w:t> </w:t>
      </w:r>
      <w:r w:rsidR="001F6D1C" w:rsidRPr="001F6D1C">
        <w:rPr>
          <w:b/>
        </w:rPr>
        <w:t>250</w:t>
      </w:r>
      <w:r w:rsidR="001F6D1C" w:rsidRPr="001F6D1C">
        <w:t xml:space="preserve"> tys.</w:t>
      </w:r>
      <w:r w:rsidR="001F6D1C">
        <w:t xml:space="preserve"> </w:t>
      </w:r>
      <w:r w:rsidR="001F6D1C" w:rsidRPr="001F6D1C">
        <w:t>zł</w:t>
      </w:r>
      <w:r w:rsidR="001F6D1C">
        <w:t>;</w:t>
      </w:r>
    </w:p>
    <w:p w14:paraId="19808FC9" w14:textId="0B035DEC" w:rsidR="00834ED6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 xml:space="preserve">środki finansowe na działania </w:t>
      </w:r>
      <w:r w:rsidR="00BB6CB8">
        <w:t>ministra właściwego do spraw oświaty i wychowania</w:t>
      </w:r>
      <w:r w:rsidR="00834ED6" w:rsidRPr="00A779A3">
        <w:t xml:space="preserve"> </w:t>
      </w:r>
      <w:r w:rsidRPr="001F6D1C">
        <w:t xml:space="preserve">związane z zarządzaniem </w:t>
      </w:r>
      <w:r w:rsidR="00CA44D3">
        <w:t>p</w:t>
      </w:r>
      <w:r w:rsidRPr="001F6D1C">
        <w:t xml:space="preserve">rogramem i jego promocją oraz ewaluacją </w:t>
      </w:r>
      <w:r w:rsidR="00CA44D3">
        <w:t>p</w:t>
      </w:r>
      <w:r w:rsidRPr="001F6D1C">
        <w:t xml:space="preserve">rogramu </w:t>
      </w:r>
      <w:r w:rsidR="00834ED6" w:rsidRPr="00A779A3">
        <w:t xml:space="preserve">– </w:t>
      </w:r>
      <w:r w:rsidRPr="001F6D1C">
        <w:rPr>
          <w:b/>
        </w:rPr>
        <w:t>200</w:t>
      </w:r>
      <w:r w:rsidR="00DF1266" w:rsidRPr="001F6D1C">
        <w:rPr>
          <w:b/>
        </w:rPr>
        <w:t xml:space="preserve"> </w:t>
      </w:r>
      <w:r w:rsidR="00DF1266">
        <w:t>tys. zł:</w:t>
      </w:r>
    </w:p>
    <w:p w14:paraId="6C1E889D" w14:textId="1D4B1DBF" w:rsidR="00851866" w:rsidRDefault="00834ED6" w:rsidP="00824B56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 xml:space="preserve">wkład własny organów prowadzących </w:t>
      </w:r>
      <w:r w:rsidR="00877279">
        <w:t>będących jednos</w:t>
      </w:r>
      <w:r w:rsidR="0069158C">
        <w:t>tkami samorząd</w:t>
      </w:r>
      <w:r w:rsidR="00CA44D3">
        <w:t>u</w:t>
      </w:r>
      <w:r w:rsidR="0069158C">
        <w:t xml:space="preserve"> terytorialnego, osobami prawnymi innymi niż jednostk</w:t>
      </w:r>
      <w:r w:rsidR="00CA44D3">
        <w:t>i</w:t>
      </w:r>
      <w:r w:rsidR="0069158C">
        <w:t xml:space="preserve"> samorządu terytorialnego lub osobami fizycznymi </w:t>
      </w:r>
      <w:r w:rsidRPr="00A779A3">
        <w:t>–</w:t>
      </w:r>
      <w:r w:rsidR="00A814ED" w:rsidRPr="00A814ED">
        <w:rPr>
          <w:b/>
        </w:rPr>
        <w:t>71 455</w:t>
      </w:r>
      <w:r w:rsidR="00A814ED">
        <w:t xml:space="preserve"> </w:t>
      </w:r>
      <w:r w:rsidRPr="00A779A3">
        <w:t>tys. zł;</w:t>
      </w:r>
    </w:p>
    <w:p w14:paraId="08BCDB24" w14:textId="48C3148C" w:rsidR="00AB78C2" w:rsidRDefault="002E5A8E" w:rsidP="00800A4D">
      <w:pPr>
        <w:autoSpaceDE w:val="0"/>
        <w:spacing w:line="360" w:lineRule="auto"/>
        <w:ind w:firstLine="360"/>
        <w:jc w:val="both"/>
      </w:pPr>
      <w:r>
        <w:t xml:space="preserve">– </w:t>
      </w:r>
      <w:r w:rsidR="00834ED6" w:rsidRPr="00A779A3">
        <w:t xml:space="preserve">z czego </w:t>
      </w:r>
      <w:r w:rsidR="00834ED6" w:rsidRPr="00851866">
        <w:rPr>
          <w:b/>
        </w:rPr>
        <w:t>2</w:t>
      </w:r>
      <w:r w:rsidR="00851866" w:rsidRPr="00851866">
        <w:rPr>
          <w:b/>
        </w:rPr>
        <w:t>90</w:t>
      </w:r>
      <w:r w:rsidR="00834ED6" w:rsidRPr="00851866">
        <w:rPr>
          <w:b/>
        </w:rPr>
        <w:t xml:space="preserve"> 000</w:t>
      </w:r>
      <w:r w:rsidR="00834ED6" w:rsidRPr="00A779A3">
        <w:t xml:space="preserve"> tys. zł </w:t>
      </w:r>
      <w:r w:rsidR="007A779A" w:rsidRPr="00A779A3">
        <w:t xml:space="preserve">będzie </w:t>
      </w:r>
      <w:r w:rsidR="00834ED6" w:rsidRPr="00A779A3">
        <w:t>pochodzić z budżetu państwa.</w:t>
      </w:r>
      <w:r w:rsidR="00834ED6">
        <w:t xml:space="preserve"> </w:t>
      </w:r>
    </w:p>
    <w:p w14:paraId="7EF8127A" w14:textId="77777777" w:rsidR="00851866" w:rsidRDefault="00851866" w:rsidP="00800A4D">
      <w:pPr>
        <w:autoSpaceDE w:val="0"/>
        <w:spacing w:line="360" w:lineRule="auto"/>
        <w:ind w:firstLine="360"/>
        <w:jc w:val="both"/>
      </w:pPr>
    </w:p>
    <w:p w14:paraId="502FAAC6" w14:textId="65C0EC6B" w:rsidR="00834ED6" w:rsidRPr="00A779A3" w:rsidRDefault="00DF1266" w:rsidP="000C7CEE">
      <w:pPr>
        <w:autoSpaceDE w:val="0"/>
        <w:spacing w:line="360" w:lineRule="auto"/>
        <w:ind w:left="426" w:hanging="426"/>
        <w:jc w:val="both"/>
      </w:pPr>
      <w:r>
        <w:t>2.</w:t>
      </w:r>
      <w:r w:rsidR="00304585">
        <w:tab/>
      </w:r>
      <w:r w:rsidR="00834ED6" w:rsidRPr="00A779A3">
        <w:t xml:space="preserve">Środki z budżetu państwa </w:t>
      </w:r>
      <w:r w:rsidR="00AB78C2">
        <w:t>w poszczególnych latach</w:t>
      </w:r>
      <w:r w:rsidR="00AB78C2" w:rsidRPr="00A779A3">
        <w:t xml:space="preserve"> </w:t>
      </w:r>
      <w:r w:rsidR="00834ED6" w:rsidRPr="00A779A3">
        <w:t>realizacj</w:t>
      </w:r>
      <w:r w:rsidR="00AB78C2">
        <w:t>i</w:t>
      </w:r>
      <w:r w:rsidR="00834ED6" w:rsidRPr="00A779A3">
        <w:t xml:space="preserve"> </w:t>
      </w:r>
      <w:r w:rsidR="00CA44D3">
        <w:t>p</w:t>
      </w:r>
      <w:r w:rsidR="00AB78C2">
        <w:t>rogramu</w:t>
      </w:r>
      <w:r w:rsidR="00AB78C2" w:rsidRPr="00A779A3">
        <w:t xml:space="preserve"> </w:t>
      </w:r>
      <w:r w:rsidR="00AF21DA">
        <w:t>będą wydatkowane</w:t>
      </w:r>
      <w:r w:rsidR="00834ED6" w:rsidRPr="00A779A3">
        <w:t xml:space="preserve"> w</w:t>
      </w:r>
      <w:r w:rsidR="00A33A80">
        <w:t> </w:t>
      </w:r>
      <w:r w:rsidR="00AF21DA">
        <w:t xml:space="preserve">następujących </w:t>
      </w:r>
      <w:r w:rsidR="00834ED6" w:rsidRPr="00A779A3">
        <w:t>kwotach:</w:t>
      </w:r>
    </w:p>
    <w:p w14:paraId="4FB75EB2" w14:textId="7A474F1C" w:rsidR="00834ED6" w:rsidRPr="00A779A3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35</w:t>
      </w:r>
      <w:r w:rsidR="00834ED6" w:rsidRPr="00A779A3">
        <w:t xml:space="preserve"> 000 tys. zł w 20</w:t>
      </w:r>
      <w:r>
        <w:t>20</w:t>
      </w:r>
      <w:r w:rsidR="00834ED6" w:rsidRPr="00A779A3">
        <w:t xml:space="preserve"> r.;</w:t>
      </w:r>
    </w:p>
    <w:p w14:paraId="48B8BAAA" w14:textId="7EEE04D3" w:rsidR="00834ED6" w:rsidRPr="00A779A3" w:rsidRDefault="00834ED6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 w:rsidRPr="00A779A3">
        <w:t>70 000 tys. zł w 20</w:t>
      </w:r>
      <w:r w:rsidR="00A9730F">
        <w:t>21</w:t>
      </w:r>
      <w:r w:rsidRPr="00A779A3">
        <w:t xml:space="preserve"> r.;</w:t>
      </w:r>
    </w:p>
    <w:p w14:paraId="692FAA4A" w14:textId="48ECB4A0" w:rsidR="00A9730F" w:rsidRDefault="00834ED6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 w:rsidRPr="00A779A3">
        <w:t>70 000 tys. zł w 20</w:t>
      </w:r>
      <w:r w:rsidR="00A9730F">
        <w:t>22</w:t>
      </w:r>
      <w:r w:rsidRPr="00A779A3">
        <w:t xml:space="preserve"> r.</w:t>
      </w:r>
      <w:r w:rsidR="00233D50">
        <w:t>;</w:t>
      </w:r>
    </w:p>
    <w:p w14:paraId="19621CA2" w14:textId="6BC3A438" w:rsidR="00A9730F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60 000</w:t>
      </w:r>
      <w:r w:rsidRPr="00A9730F">
        <w:t xml:space="preserve"> tys. zł</w:t>
      </w:r>
      <w:r>
        <w:t xml:space="preserve"> w 2023 r.;</w:t>
      </w:r>
    </w:p>
    <w:p w14:paraId="50E13BE5" w14:textId="2E8AD2F9" w:rsidR="00A9730F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55 000 tys. zł w 2024 r.</w:t>
      </w:r>
    </w:p>
    <w:p w14:paraId="4AA4AB7E" w14:textId="77777777" w:rsidR="00A9730F" w:rsidRDefault="00A9730F" w:rsidP="00A9730F">
      <w:pPr>
        <w:autoSpaceDE w:val="0"/>
        <w:spacing w:line="360" w:lineRule="auto"/>
        <w:ind w:left="720"/>
        <w:jc w:val="both"/>
      </w:pPr>
    </w:p>
    <w:p w14:paraId="696A687E" w14:textId="0FD801B3" w:rsidR="00834ED6" w:rsidRDefault="00834ED6" w:rsidP="000C7CEE">
      <w:pPr>
        <w:spacing w:line="360" w:lineRule="auto"/>
        <w:ind w:left="426"/>
        <w:jc w:val="both"/>
      </w:pPr>
      <w:r>
        <w:t>Środki na realizację</w:t>
      </w:r>
      <w:r w:rsidR="00354945">
        <w:t xml:space="preserve"> </w:t>
      </w:r>
      <w:r w:rsidR="00355C90">
        <w:t>p</w:t>
      </w:r>
      <w:r w:rsidR="0034456F">
        <w:t>rogramu</w:t>
      </w:r>
      <w:r>
        <w:t xml:space="preserve"> </w:t>
      </w:r>
      <w:r w:rsidR="00733E85">
        <w:t xml:space="preserve">w </w:t>
      </w:r>
      <w:r w:rsidR="00733E85" w:rsidRPr="0048612D">
        <w:t>20</w:t>
      </w:r>
      <w:r w:rsidR="00A9730F">
        <w:t>20</w:t>
      </w:r>
      <w:r w:rsidR="00733E85" w:rsidRPr="0048612D">
        <w:t xml:space="preserve"> r.</w:t>
      </w:r>
      <w:r w:rsidR="00733E85">
        <w:t xml:space="preserve"> </w:t>
      </w:r>
      <w:r w:rsidR="007B741F">
        <w:t>zostały zaplanowane</w:t>
      </w:r>
      <w:r>
        <w:t xml:space="preserve"> </w:t>
      </w:r>
      <w:r w:rsidR="00186903">
        <w:t>w rezerwie</w:t>
      </w:r>
      <w:r w:rsidRPr="007F7913">
        <w:t xml:space="preserve"> celowej bud</w:t>
      </w:r>
      <w:r w:rsidRPr="007F7913">
        <w:rPr>
          <w:rFonts w:hint="eastAsia"/>
        </w:rPr>
        <w:t>ż</w:t>
      </w:r>
      <w:r w:rsidRPr="007F7913">
        <w:t xml:space="preserve">etu </w:t>
      </w:r>
      <w:r w:rsidR="00D5061F">
        <w:t>poz. </w:t>
      </w:r>
      <w:r w:rsidR="00A9730F" w:rsidRPr="00A9730F">
        <w:t xml:space="preserve">26 – </w:t>
      </w:r>
      <w:r w:rsidR="00B03292" w:rsidRPr="00B03292">
        <w:t>„ Środki na wyrównywanie szans edukacyjnych dzieci i młodzieży, zapewnienie uczniom objętym obowiązkiem szkolnym dostępu do bezpłatnych podręczników, materiałów edukacyjnych i materiałów ćwiczeniowych oraz na realizację programu rządowego</w:t>
      </w:r>
      <w:r w:rsidR="00CA44D3">
        <w:t xml:space="preserve"> „</w:t>
      </w:r>
      <w:r w:rsidR="00B03292" w:rsidRPr="00B03292">
        <w:t>Aktywna tablica</w:t>
      </w:r>
      <w:r w:rsidR="00CA44D3">
        <w:t>”</w:t>
      </w:r>
      <w:r w:rsidR="00B03292" w:rsidRPr="00B03292">
        <w:t xml:space="preserve"> i Narodowego Programu Rozwoju Czytelnictwa - Priorytet 3</w:t>
      </w:r>
      <w:r w:rsidR="00D5061F">
        <w:t>, a </w:t>
      </w:r>
      <w:r w:rsidR="00B03292" w:rsidRPr="00B03292">
        <w:t>także programów rządowych z zakresu edukacji patriotycznej i oby</w:t>
      </w:r>
      <w:r w:rsidR="00B03292">
        <w:t>watelskiej dzieci i</w:t>
      </w:r>
      <w:r w:rsidR="005922FE">
        <w:t> </w:t>
      </w:r>
      <w:r w:rsidR="00B03292">
        <w:t>młodzieży”</w:t>
      </w:r>
      <w:r w:rsidR="00A9730F" w:rsidRPr="00A9730F">
        <w:t>, ujęt</w:t>
      </w:r>
      <w:r w:rsidR="00186903">
        <w:t>ej</w:t>
      </w:r>
      <w:r w:rsidR="00A9730F" w:rsidRPr="00A9730F">
        <w:t xml:space="preserve"> w</w:t>
      </w:r>
      <w:r w:rsidR="00CA44D3">
        <w:t> </w:t>
      </w:r>
      <w:r w:rsidR="00A9730F" w:rsidRPr="00A9730F">
        <w:t>ustawie budżetowej na rok 20</w:t>
      </w:r>
      <w:r w:rsidR="00A9730F">
        <w:t xml:space="preserve">20. </w:t>
      </w:r>
      <w:r w:rsidR="00A33A80">
        <w:t>W </w:t>
      </w:r>
      <w:r w:rsidRPr="007F7913">
        <w:t>kolejnych latach (20</w:t>
      </w:r>
      <w:r w:rsidR="006832A5">
        <w:t>21</w:t>
      </w:r>
      <w:r w:rsidRPr="007F7913">
        <w:t>-20</w:t>
      </w:r>
      <w:r w:rsidR="006832A5">
        <w:t>24</w:t>
      </w:r>
      <w:r w:rsidRPr="007F7913">
        <w:t>) środki na realizacj</w:t>
      </w:r>
      <w:r w:rsidR="0034456F">
        <w:t>ę</w:t>
      </w:r>
      <w:r w:rsidRPr="007F7913">
        <w:t xml:space="preserve"> </w:t>
      </w:r>
      <w:r w:rsidR="00355C90">
        <w:t>p</w:t>
      </w:r>
      <w:r w:rsidRPr="007F7913">
        <w:t xml:space="preserve">rogramu </w:t>
      </w:r>
      <w:r w:rsidR="005C7DC9" w:rsidRPr="005C7DC9">
        <w:t xml:space="preserve">będą </w:t>
      </w:r>
      <w:r w:rsidR="00C3541C">
        <w:t xml:space="preserve">również </w:t>
      </w:r>
      <w:r w:rsidR="005C7DC9" w:rsidRPr="005C7DC9">
        <w:t xml:space="preserve">pochodzić z </w:t>
      </w:r>
      <w:r w:rsidR="00C3541C">
        <w:t>powyż</w:t>
      </w:r>
      <w:r w:rsidR="00F7790B">
        <w:t>sz</w:t>
      </w:r>
      <w:r w:rsidR="00C3541C">
        <w:t>ej rezerwy celowej, której</w:t>
      </w:r>
      <w:r w:rsidR="005C7DC9" w:rsidRPr="005C7DC9">
        <w:t xml:space="preserve"> dysponentem jest </w:t>
      </w:r>
      <w:r w:rsidR="005922FE">
        <w:t>minister właściwy do spraw oświaty i wychowania.</w:t>
      </w:r>
      <w:r>
        <w:t xml:space="preserve"> </w:t>
      </w:r>
    </w:p>
    <w:p w14:paraId="32379898" w14:textId="2637A5AC" w:rsidR="00834ED6" w:rsidRDefault="00834ED6" w:rsidP="00D71F74">
      <w:pPr>
        <w:numPr>
          <w:ilvl w:val="0"/>
          <w:numId w:val="34"/>
        </w:numPr>
        <w:spacing w:line="360" w:lineRule="auto"/>
        <w:jc w:val="both"/>
      </w:pPr>
      <w:r w:rsidRPr="0044756F">
        <w:t xml:space="preserve">Przez wsparcie finansowe należy rozumieć środki budżetu państwa przekazane w ramach </w:t>
      </w:r>
      <w:r w:rsidR="00CA44D3">
        <w:t>p</w:t>
      </w:r>
      <w:r w:rsidRPr="0044756F">
        <w:t xml:space="preserve">rogramu </w:t>
      </w:r>
      <w:r w:rsidR="00DA359D">
        <w:t xml:space="preserve">organom prowadzącym szkoły i specjalne ośrodki szkolno-wychowawcze oraz </w:t>
      </w:r>
      <w:r w:rsidR="00A9730F">
        <w:t>właściwym ministrom</w:t>
      </w:r>
      <w:r w:rsidR="00DA359D">
        <w:t>,</w:t>
      </w:r>
      <w:r w:rsidR="00A9730F" w:rsidRPr="00A9730F">
        <w:t xml:space="preserve"> a w przypadku szkół za granicą – dyrektorowi ORPEG</w:t>
      </w:r>
      <w:r w:rsidR="00DA359D">
        <w:t>.</w:t>
      </w:r>
    </w:p>
    <w:p w14:paraId="73E07796" w14:textId="458245E0" w:rsidR="00F50F68" w:rsidRPr="00E666DC" w:rsidRDefault="00834ED6" w:rsidP="00F50F68">
      <w:pPr>
        <w:numPr>
          <w:ilvl w:val="0"/>
          <w:numId w:val="34"/>
        </w:numPr>
        <w:spacing w:line="360" w:lineRule="auto"/>
        <w:jc w:val="both"/>
      </w:pPr>
      <w:r w:rsidRPr="00756EE5">
        <w:rPr>
          <w:bCs/>
        </w:rPr>
        <w:t>Organy prowadzące</w:t>
      </w:r>
      <w:r w:rsidR="003D7DE6">
        <w:rPr>
          <w:bCs/>
        </w:rPr>
        <w:t xml:space="preserve"> szkoły</w:t>
      </w:r>
      <w:r w:rsidR="00CF6A15" w:rsidRPr="00CF6A15">
        <w:t xml:space="preserve"> </w:t>
      </w:r>
      <w:r w:rsidR="00CF6A15" w:rsidRPr="00CF6A15">
        <w:rPr>
          <w:bCs/>
        </w:rPr>
        <w:t>i specjalne ośrodki szkolno</w:t>
      </w:r>
      <w:r w:rsidR="00F7790B">
        <w:rPr>
          <w:bCs/>
        </w:rPr>
        <w:t>-</w:t>
      </w:r>
      <w:r w:rsidR="00CF6A15" w:rsidRPr="00CF6A15">
        <w:rPr>
          <w:bCs/>
        </w:rPr>
        <w:t>wychowawcze</w:t>
      </w:r>
      <w:r w:rsidR="00951929">
        <w:rPr>
          <w:bCs/>
        </w:rPr>
        <w:t xml:space="preserve">, </w:t>
      </w:r>
      <w:r w:rsidR="00951929" w:rsidRPr="00951929">
        <w:rPr>
          <w:bCs/>
        </w:rPr>
        <w:t xml:space="preserve">z wyjątkiem </w:t>
      </w:r>
      <w:r w:rsidR="00A9730F">
        <w:rPr>
          <w:bCs/>
        </w:rPr>
        <w:t>właściwych ministrów</w:t>
      </w:r>
      <w:r w:rsidR="00DA359D">
        <w:rPr>
          <w:bCs/>
        </w:rPr>
        <w:t>,</w:t>
      </w:r>
      <w:r w:rsidR="00A9730F">
        <w:rPr>
          <w:bCs/>
        </w:rPr>
        <w:t xml:space="preserve"> </w:t>
      </w:r>
      <w:r w:rsidRPr="00756EE5">
        <w:rPr>
          <w:bCs/>
        </w:rPr>
        <w:t xml:space="preserve">są obowiązane zapewnić wkład własny przeznaczony na realizację </w:t>
      </w:r>
      <w:r w:rsidR="00CA44D3">
        <w:rPr>
          <w:bCs/>
        </w:rPr>
        <w:t>p</w:t>
      </w:r>
      <w:r w:rsidRPr="00756EE5">
        <w:rPr>
          <w:bCs/>
        </w:rPr>
        <w:t xml:space="preserve">rogramu w wysokości co najmniej 20% wartości </w:t>
      </w:r>
      <w:r w:rsidR="004F35FE" w:rsidRPr="004F35FE">
        <w:rPr>
          <w:bCs/>
        </w:rPr>
        <w:t>całkowitego kosztu realizacji</w:t>
      </w:r>
      <w:r w:rsidR="004F35FE" w:rsidRPr="004F35FE" w:rsidDel="004F35FE">
        <w:rPr>
          <w:bCs/>
        </w:rPr>
        <w:t xml:space="preserve"> </w:t>
      </w:r>
      <w:r w:rsidR="00CA44D3">
        <w:rPr>
          <w:bCs/>
        </w:rPr>
        <w:t>p</w:t>
      </w:r>
      <w:r w:rsidR="004F35FE">
        <w:rPr>
          <w:bCs/>
        </w:rPr>
        <w:t>rogramu</w:t>
      </w:r>
      <w:r w:rsidR="00761D4E">
        <w:rPr>
          <w:bCs/>
        </w:rPr>
        <w:t>,</w:t>
      </w:r>
      <w:r w:rsidR="004F35FE">
        <w:rPr>
          <w:bCs/>
        </w:rPr>
        <w:t xml:space="preserve"> </w:t>
      </w:r>
      <w:r w:rsidR="00E36B56">
        <w:rPr>
          <w:bCs/>
        </w:rPr>
        <w:t>tj. </w:t>
      </w:r>
      <w:r w:rsidR="00A9730F" w:rsidRPr="00E666DC">
        <w:rPr>
          <w:b/>
          <w:bCs/>
        </w:rPr>
        <w:t>71 455</w:t>
      </w:r>
      <w:r w:rsidR="003D68FD">
        <w:rPr>
          <w:bCs/>
        </w:rPr>
        <w:t xml:space="preserve"> </w:t>
      </w:r>
      <w:r w:rsidR="00D84972">
        <w:rPr>
          <w:bCs/>
        </w:rPr>
        <w:t>tys. zł</w:t>
      </w:r>
      <w:r w:rsidR="00E666DC">
        <w:rPr>
          <w:bCs/>
        </w:rPr>
        <w:t>, w tym:</w:t>
      </w:r>
    </w:p>
    <w:p w14:paraId="1FBC9D88" w14:textId="3FD77D3F" w:rsidR="00834ED6" w:rsidRPr="0048612D" w:rsidRDefault="00E666DC" w:rsidP="00D71F74">
      <w:pPr>
        <w:numPr>
          <w:ilvl w:val="0"/>
          <w:numId w:val="21"/>
        </w:numPr>
        <w:spacing w:line="360" w:lineRule="auto"/>
        <w:jc w:val="both"/>
      </w:pPr>
      <w:r>
        <w:t>8 450</w:t>
      </w:r>
      <w:r w:rsidR="003D68FD">
        <w:t xml:space="preserve"> </w:t>
      </w:r>
      <w:r w:rsidR="00834ED6" w:rsidRPr="0048612D">
        <w:t>tys. zł w 20</w:t>
      </w:r>
      <w:r>
        <w:t>20</w:t>
      </w:r>
      <w:r w:rsidR="00233D50">
        <w:t xml:space="preserve"> </w:t>
      </w:r>
      <w:r w:rsidR="00834ED6" w:rsidRPr="0048612D">
        <w:t>r.;</w:t>
      </w:r>
    </w:p>
    <w:p w14:paraId="21F42E71" w14:textId="6AAF7150" w:rsidR="00834ED6" w:rsidRPr="0048612D" w:rsidRDefault="00E666DC" w:rsidP="00D71F74">
      <w:pPr>
        <w:numPr>
          <w:ilvl w:val="0"/>
          <w:numId w:val="21"/>
        </w:numPr>
        <w:spacing w:line="360" w:lineRule="auto"/>
        <w:jc w:val="both"/>
      </w:pPr>
      <w:r>
        <w:t>17 450</w:t>
      </w:r>
      <w:r w:rsidR="00834ED6" w:rsidRPr="0048612D">
        <w:t xml:space="preserve"> tys. zł w 20</w:t>
      </w:r>
      <w:r>
        <w:t>21</w:t>
      </w:r>
      <w:r w:rsidR="00834ED6" w:rsidRPr="0048612D">
        <w:t xml:space="preserve"> r.;</w:t>
      </w:r>
    </w:p>
    <w:p w14:paraId="6BB10EDF" w14:textId="4072D50F" w:rsidR="00A9730F" w:rsidRDefault="00834ED6" w:rsidP="00D71F74">
      <w:pPr>
        <w:numPr>
          <w:ilvl w:val="0"/>
          <w:numId w:val="21"/>
        </w:numPr>
        <w:spacing w:line="360" w:lineRule="auto"/>
        <w:ind w:hanging="357"/>
      </w:pPr>
      <w:r w:rsidRPr="0048612D">
        <w:t>17</w:t>
      </w:r>
      <w:r w:rsidR="00C7158E">
        <w:t> </w:t>
      </w:r>
      <w:r w:rsidR="00E666DC">
        <w:t>450</w:t>
      </w:r>
      <w:r w:rsidR="00C7158E">
        <w:t xml:space="preserve"> </w:t>
      </w:r>
      <w:r w:rsidRPr="0048612D">
        <w:t>tys. zł w 20</w:t>
      </w:r>
      <w:r w:rsidR="00E666DC">
        <w:t>22</w:t>
      </w:r>
      <w:r w:rsidRPr="0048612D">
        <w:t xml:space="preserve"> r.;</w:t>
      </w:r>
    </w:p>
    <w:p w14:paraId="7BE29DB9" w14:textId="77101A8D" w:rsidR="00A9730F" w:rsidRDefault="00E666DC" w:rsidP="00D71F74">
      <w:pPr>
        <w:numPr>
          <w:ilvl w:val="0"/>
          <w:numId w:val="21"/>
        </w:numPr>
        <w:spacing w:line="360" w:lineRule="auto"/>
        <w:ind w:hanging="357"/>
      </w:pPr>
      <w:r>
        <w:t>14 660</w:t>
      </w:r>
      <w:r w:rsidRPr="00E666DC">
        <w:t xml:space="preserve"> tys. zł w 20</w:t>
      </w:r>
      <w:r>
        <w:t>23</w:t>
      </w:r>
      <w:r w:rsidR="00233D50">
        <w:t xml:space="preserve"> </w:t>
      </w:r>
      <w:r w:rsidRPr="00E666DC">
        <w:t>r.;</w:t>
      </w:r>
    </w:p>
    <w:p w14:paraId="4179B1AF" w14:textId="27FF3080" w:rsidR="00E666DC" w:rsidRDefault="00E666DC" w:rsidP="00D71F74">
      <w:pPr>
        <w:numPr>
          <w:ilvl w:val="0"/>
          <w:numId w:val="21"/>
        </w:numPr>
        <w:spacing w:line="360" w:lineRule="auto"/>
        <w:ind w:hanging="357"/>
      </w:pPr>
      <w:r>
        <w:t>13 445</w:t>
      </w:r>
      <w:r w:rsidRPr="00E666DC">
        <w:t xml:space="preserve"> tys. zł w 20</w:t>
      </w:r>
      <w:r>
        <w:t>24</w:t>
      </w:r>
      <w:r w:rsidRPr="00E666DC">
        <w:t xml:space="preserve"> r.;</w:t>
      </w:r>
    </w:p>
    <w:p w14:paraId="20F74728" w14:textId="77777777" w:rsidR="00834ED6" w:rsidRPr="0004347D" w:rsidRDefault="00834ED6" w:rsidP="00D71F74">
      <w:pPr>
        <w:numPr>
          <w:ilvl w:val="0"/>
          <w:numId w:val="34"/>
        </w:numPr>
        <w:spacing w:line="360" w:lineRule="auto"/>
        <w:ind w:hanging="357"/>
        <w:jc w:val="both"/>
      </w:pPr>
      <w:r w:rsidRPr="0004347D">
        <w:t>Za wkład własny uważa się:</w:t>
      </w:r>
    </w:p>
    <w:p w14:paraId="49719DD3" w14:textId="09FD9765" w:rsidR="00834ED6" w:rsidRDefault="00834ED6" w:rsidP="00D71F74">
      <w:pPr>
        <w:numPr>
          <w:ilvl w:val="0"/>
          <w:numId w:val="22"/>
        </w:numPr>
        <w:spacing w:line="360" w:lineRule="auto"/>
        <w:ind w:left="709"/>
        <w:jc w:val="both"/>
      </w:pPr>
      <w:r>
        <w:t xml:space="preserve">wkład finansowy, który został przeznaczony przez organ prowadzący </w:t>
      </w:r>
      <w:r w:rsidR="006D1113">
        <w:t>szkołę, szkołę za granic</w:t>
      </w:r>
      <w:r w:rsidR="006E1917">
        <w:t>ą</w:t>
      </w:r>
      <w:r w:rsidR="006D1113">
        <w:t xml:space="preserve"> lub specjalny ośrodek szkolno</w:t>
      </w:r>
      <w:r w:rsidR="005922FE">
        <w:t>-</w:t>
      </w:r>
      <w:r w:rsidR="006D1113">
        <w:t xml:space="preserve">wychowawczy </w:t>
      </w:r>
      <w:r>
        <w:t xml:space="preserve">na zakup </w:t>
      </w:r>
      <w:r w:rsidR="00D47CEF">
        <w:t xml:space="preserve">sprzętu, </w:t>
      </w:r>
      <w:r>
        <w:t xml:space="preserve">pomocy dydaktycznych </w:t>
      </w:r>
      <w:r w:rsidR="00D47CEF">
        <w:t xml:space="preserve">i narzędzi do terapii </w:t>
      </w:r>
      <w:r>
        <w:t xml:space="preserve">objętych wnioskiem o udział w </w:t>
      </w:r>
      <w:r w:rsidR="00CA44D3">
        <w:t>p</w:t>
      </w:r>
      <w:r>
        <w:t>rogramie,</w:t>
      </w:r>
      <w:r w:rsidRPr="004D6CD4">
        <w:t xml:space="preserve"> </w:t>
      </w:r>
      <w:r>
        <w:t xml:space="preserve">wydatkowany </w:t>
      </w:r>
      <w:r w:rsidR="003D68FD">
        <w:t xml:space="preserve">w roku złożenia </w:t>
      </w:r>
      <w:r w:rsidR="005961E2">
        <w:t>wniosku</w:t>
      </w:r>
      <w:r w:rsidR="00551F12">
        <w:t xml:space="preserve"> </w:t>
      </w:r>
      <w:r w:rsidR="00F11239">
        <w:t xml:space="preserve">o udział w </w:t>
      </w:r>
      <w:r w:rsidR="00CA44D3">
        <w:t>p</w:t>
      </w:r>
      <w:r w:rsidR="00F11239">
        <w:t>rogramie</w:t>
      </w:r>
      <w:r>
        <w:t>;</w:t>
      </w:r>
    </w:p>
    <w:p w14:paraId="26C08EC1" w14:textId="7A17C170" w:rsidR="0012321C" w:rsidRDefault="001E6CDA" w:rsidP="00D71F74">
      <w:pPr>
        <w:numPr>
          <w:ilvl w:val="0"/>
          <w:numId w:val="22"/>
        </w:numPr>
        <w:spacing w:line="360" w:lineRule="auto"/>
        <w:ind w:left="709"/>
        <w:jc w:val="both"/>
      </w:pPr>
      <w:r>
        <w:t>wkład rzeczowy</w:t>
      </w:r>
      <w:r w:rsidR="005922FE">
        <w:t xml:space="preserve"> w formie</w:t>
      </w:r>
      <w:r>
        <w:t xml:space="preserve"> </w:t>
      </w:r>
      <w:r w:rsidR="00834ED6" w:rsidRPr="00756EE5">
        <w:t>sprzęt</w:t>
      </w:r>
      <w:r w:rsidR="005922FE">
        <w:t>u</w:t>
      </w:r>
      <w:r w:rsidR="00834ED6" w:rsidRPr="00756EE5">
        <w:t xml:space="preserve"> komputerow</w:t>
      </w:r>
      <w:r w:rsidR="005922FE">
        <w:t>ego</w:t>
      </w:r>
      <w:r w:rsidR="00834ED6" w:rsidRPr="00756EE5">
        <w:t xml:space="preserve"> i inn</w:t>
      </w:r>
      <w:r w:rsidR="00887E01">
        <w:t>ych</w:t>
      </w:r>
      <w:r w:rsidR="00834ED6" w:rsidRPr="00756EE5">
        <w:t xml:space="preserve"> urządze</w:t>
      </w:r>
      <w:r w:rsidR="005922FE">
        <w:t>ń</w:t>
      </w:r>
      <w:r w:rsidR="00834ED6" w:rsidRPr="00756EE5">
        <w:t xml:space="preserve"> TIK wykorzystywan</w:t>
      </w:r>
      <w:r w:rsidR="005922FE">
        <w:t>ych</w:t>
      </w:r>
      <w:r w:rsidR="00834ED6" w:rsidRPr="00756EE5">
        <w:t xml:space="preserve"> jako pomoce dydaktyczne, zakupion</w:t>
      </w:r>
      <w:r w:rsidR="005922FE">
        <w:t>ych</w:t>
      </w:r>
      <w:r w:rsidR="00834ED6" w:rsidRPr="00756EE5">
        <w:t xml:space="preserve"> </w:t>
      </w:r>
      <w:r w:rsidR="003D68FD">
        <w:t xml:space="preserve">w roku złożenia </w:t>
      </w:r>
      <w:r w:rsidR="00834ED6" w:rsidRPr="00756EE5">
        <w:t>wniosku</w:t>
      </w:r>
      <w:r w:rsidR="00F11239">
        <w:t xml:space="preserve">, </w:t>
      </w:r>
      <w:r w:rsidR="00265D07">
        <w:t xml:space="preserve">ale </w:t>
      </w:r>
      <w:r w:rsidR="00F11239">
        <w:t xml:space="preserve">nie później niż do </w:t>
      </w:r>
      <w:r w:rsidR="003F1241">
        <w:t xml:space="preserve">dnia </w:t>
      </w:r>
      <w:r w:rsidR="00F11239">
        <w:t xml:space="preserve">złożenia wniosku </w:t>
      </w:r>
      <w:r w:rsidR="00834ED6" w:rsidRPr="00756EE5">
        <w:t>o udział w</w:t>
      </w:r>
      <w:r w:rsidR="00C7034C">
        <w:t> </w:t>
      </w:r>
      <w:r w:rsidR="00CA44D3">
        <w:t>p</w:t>
      </w:r>
      <w:r w:rsidR="00834ED6" w:rsidRPr="00756EE5">
        <w:t>rogramie</w:t>
      </w:r>
      <w:r w:rsidR="0012321C">
        <w:t>.</w:t>
      </w:r>
      <w:r w:rsidR="00834ED6" w:rsidRPr="00756EE5">
        <w:t xml:space="preserve"> </w:t>
      </w:r>
    </w:p>
    <w:p w14:paraId="290BECB6" w14:textId="2DC9E130" w:rsidR="001E6CDA" w:rsidRDefault="001E6CDA" w:rsidP="00FE4A69">
      <w:pPr>
        <w:spacing w:line="360" w:lineRule="auto"/>
        <w:ind w:left="349"/>
        <w:jc w:val="both"/>
      </w:pPr>
      <w:r w:rsidRPr="001E6CDA">
        <w:t xml:space="preserve">W celu </w:t>
      </w:r>
      <w:r w:rsidR="005922FE">
        <w:t>s</w:t>
      </w:r>
      <w:r w:rsidRPr="001E6CDA">
        <w:t xml:space="preserve">pełnienia warunku </w:t>
      </w:r>
      <w:r w:rsidR="005922FE">
        <w:t xml:space="preserve">polegającego na </w:t>
      </w:r>
      <w:r>
        <w:t>koniecznoś</w:t>
      </w:r>
      <w:r w:rsidR="005922FE">
        <w:t>ci</w:t>
      </w:r>
      <w:r>
        <w:t xml:space="preserve"> zapewnienia wkładu własnego</w:t>
      </w:r>
      <w:r w:rsidR="005922FE">
        <w:rPr>
          <w:lang w:bidi="pl-PL"/>
        </w:rPr>
        <w:t xml:space="preserve"> </w:t>
      </w:r>
      <w:r w:rsidR="005922FE">
        <w:t>dopuszcza się</w:t>
      </w:r>
      <w:r w:rsidRPr="001E6CDA">
        <w:t xml:space="preserve"> połączenie wkładu finansowego i rzeczowego.</w:t>
      </w:r>
    </w:p>
    <w:p w14:paraId="550213FC" w14:textId="000A8A72" w:rsidR="00584CC5" w:rsidRDefault="00E666DC" w:rsidP="00F50F68">
      <w:pPr>
        <w:spacing w:line="360" w:lineRule="auto"/>
        <w:ind w:left="349"/>
        <w:jc w:val="both"/>
      </w:pPr>
      <w:r w:rsidRPr="00E666DC">
        <w:t xml:space="preserve">W ramach </w:t>
      </w:r>
      <w:r w:rsidR="005922FE" w:rsidRPr="00CC5978">
        <w:t xml:space="preserve">finansowego </w:t>
      </w:r>
      <w:r w:rsidRPr="00CC5978">
        <w:t xml:space="preserve">wkładu </w:t>
      </w:r>
      <w:r w:rsidR="005922FE" w:rsidRPr="00CC5978">
        <w:t>własnego</w:t>
      </w:r>
      <w:r w:rsidR="005922FE" w:rsidRPr="00CC5978" w:rsidDel="005922FE">
        <w:t xml:space="preserve"> </w:t>
      </w:r>
      <w:r w:rsidRPr="00E666DC">
        <w:t xml:space="preserve">katalog możliwych do zakupienia </w:t>
      </w:r>
      <w:r w:rsidR="00FE583B">
        <w:t xml:space="preserve">sprzętu, </w:t>
      </w:r>
      <w:r w:rsidRPr="00E666DC">
        <w:t xml:space="preserve">pomocy dydaktycznych </w:t>
      </w:r>
      <w:r w:rsidR="00FE583B">
        <w:t xml:space="preserve">i narzędzi do terapii </w:t>
      </w:r>
      <w:r w:rsidRPr="00E666DC">
        <w:t>nie będzie ograniczony zakr</w:t>
      </w:r>
      <w:r>
        <w:t xml:space="preserve">esowo, </w:t>
      </w:r>
      <w:r w:rsidR="00FE583B">
        <w:t xml:space="preserve">więc </w:t>
      </w:r>
      <w:r w:rsidRPr="00E666DC">
        <w:t xml:space="preserve">organ prowadzący szkołę będzie mieć </w:t>
      </w:r>
      <w:r w:rsidR="00FE4A69">
        <w:t xml:space="preserve">również </w:t>
      </w:r>
      <w:r w:rsidRPr="00E666DC">
        <w:t>możliwość zakupu dowoln</w:t>
      </w:r>
      <w:r w:rsidR="00F7790B">
        <w:t>ie</w:t>
      </w:r>
      <w:r w:rsidRPr="00E666DC">
        <w:t xml:space="preserve"> wybranych </w:t>
      </w:r>
      <w:r w:rsidR="00CF6A15">
        <w:t xml:space="preserve">sprzętu, </w:t>
      </w:r>
      <w:r w:rsidRPr="00E666DC">
        <w:t>pomocy</w:t>
      </w:r>
      <w:r w:rsidR="00CF6A15">
        <w:t xml:space="preserve"> </w:t>
      </w:r>
      <w:r w:rsidR="008A4DE0">
        <w:t xml:space="preserve">dydaktycznych </w:t>
      </w:r>
      <w:r w:rsidR="00887E01">
        <w:t>lub</w:t>
      </w:r>
      <w:r w:rsidR="008A4DE0">
        <w:t xml:space="preserve"> narzędzi</w:t>
      </w:r>
      <w:r w:rsidR="005922FE">
        <w:t xml:space="preserve"> do terapii</w:t>
      </w:r>
      <w:r w:rsidRPr="00E666DC">
        <w:t xml:space="preserve">, wykorzystujących TIK </w:t>
      </w:r>
      <w:r>
        <w:t xml:space="preserve">do 20% wartości całego </w:t>
      </w:r>
      <w:r w:rsidR="00F7506E">
        <w:t>zadania</w:t>
      </w:r>
      <w:r w:rsidR="00101BB6">
        <w:t>.</w:t>
      </w:r>
      <w:r w:rsidR="00584CC5" w:rsidRPr="00584CC5">
        <w:t xml:space="preserve"> </w:t>
      </w:r>
    </w:p>
    <w:p w14:paraId="744C136A" w14:textId="085DEA45" w:rsidR="00101BB6" w:rsidRDefault="00584CC5" w:rsidP="00F50F68">
      <w:pPr>
        <w:spacing w:line="360" w:lineRule="auto"/>
        <w:ind w:left="349"/>
        <w:jc w:val="both"/>
      </w:pPr>
      <w:r w:rsidRPr="00584CC5">
        <w:t>Jeżeli wsparcie finansowe będzie przeznaczone na dofinansowanie zadań</w:t>
      </w:r>
      <w:r>
        <w:t xml:space="preserve"> inwestycyjnych, o </w:t>
      </w:r>
      <w:r w:rsidRPr="00584CC5">
        <w:t>których mowa w art. 42 ust. 2 pkt 2 ustawy</w:t>
      </w:r>
      <w:r>
        <w:t xml:space="preserve"> z dnia 13 listopada 2003 r. o </w:t>
      </w:r>
      <w:r w:rsidRPr="00584CC5">
        <w:t>dochodach jednostek samorządu terytorialnego (Dz. U. z 2020 r. poz. 23, 374 i 1086), wkład własny organu prowadzącego</w:t>
      </w:r>
      <w:r>
        <w:t xml:space="preserve"> będącego jednostką samorządu terytorialnego</w:t>
      </w:r>
      <w:r w:rsidRPr="00584CC5">
        <w:t>, wynosi co najmniej 50% kwoty kosztów realizacji zadania objętego dof</w:t>
      </w:r>
      <w:r>
        <w:t>inansowaniem z budżetu państwa.</w:t>
      </w:r>
    </w:p>
    <w:p w14:paraId="347229C5" w14:textId="4B187DFC" w:rsidR="00D47CEF" w:rsidRDefault="00834ED6" w:rsidP="006D1113">
      <w:pPr>
        <w:numPr>
          <w:ilvl w:val="0"/>
          <w:numId w:val="34"/>
        </w:numPr>
        <w:spacing w:line="360" w:lineRule="auto"/>
        <w:jc w:val="both"/>
      </w:pPr>
      <w:r w:rsidRPr="0004347D">
        <w:t>Maksymalna kwota wsparcia finansowego dla organ</w:t>
      </w:r>
      <w:r w:rsidR="00821070">
        <w:t>u</w:t>
      </w:r>
      <w:r w:rsidRPr="0004347D">
        <w:t xml:space="preserve"> </w:t>
      </w:r>
      <w:r w:rsidR="00EC3DEA">
        <w:t>prowadząc</w:t>
      </w:r>
      <w:r w:rsidR="00821070">
        <w:t>ego</w:t>
      </w:r>
      <w:r w:rsidR="00EC3DEA">
        <w:t xml:space="preserve"> </w:t>
      </w:r>
      <w:r w:rsidR="00F7790B">
        <w:t xml:space="preserve">szkołę podstawową, szkołę ponadpodstawową lub </w:t>
      </w:r>
      <w:r w:rsidR="00E57BD9">
        <w:t>szkołę za granicą</w:t>
      </w:r>
      <w:r w:rsidR="00FF11D6">
        <w:t xml:space="preserve"> </w:t>
      </w:r>
      <w:r w:rsidR="00E666DC">
        <w:t xml:space="preserve">na zakup </w:t>
      </w:r>
      <w:r w:rsidR="00D23090">
        <w:t xml:space="preserve">sprzętu lub </w:t>
      </w:r>
      <w:r w:rsidR="00E666DC">
        <w:t xml:space="preserve">pomocy dydaktycznych </w:t>
      </w:r>
      <w:r w:rsidR="004C0E82">
        <w:t xml:space="preserve">będzie </w:t>
      </w:r>
      <w:r>
        <w:t xml:space="preserve">wynosić </w:t>
      </w:r>
      <w:r w:rsidR="005067FF">
        <w:t xml:space="preserve">nie więcej niż </w:t>
      </w:r>
      <w:r w:rsidRPr="00E666DC">
        <w:rPr>
          <w:b/>
        </w:rPr>
        <w:t>14</w:t>
      </w:r>
      <w:r w:rsidR="00DD4AF1" w:rsidRPr="00E666DC">
        <w:rPr>
          <w:b/>
        </w:rPr>
        <w:t> </w:t>
      </w:r>
      <w:r w:rsidRPr="00E666DC">
        <w:rPr>
          <w:b/>
        </w:rPr>
        <w:t>tys</w:t>
      </w:r>
      <w:r w:rsidRPr="0004347D">
        <w:t>.</w:t>
      </w:r>
      <w:r w:rsidR="00336FA1">
        <w:t> </w:t>
      </w:r>
      <w:r w:rsidRPr="0004347D">
        <w:t>zł.</w:t>
      </w:r>
      <w:r w:rsidR="00E666DC">
        <w:t xml:space="preserve"> </w:t>
      </w:r>
    </w:p>
    <w:p w14:paraId="67B7A6F3" w14:textId="41175E0A" w:rsidR="00F43B41" w:rsidRDefault="00356401" w:rsidP="00D47CEF">
      <w:pPr>
        <w:spacing w:line="360" w:lineRule="auto"/>
        <w:ind w:left="380"/>
        <w:jc w:val="both"/>
      </w:pPr>
      <w:r w:rsidRPr="00356401">
        <w:t>W przypadku wnio</w:t>
      </w:r>
      <w:r w:rsidR="00234F5E">
        <w:t xml:space="preserve">skowania przez organ prowadzący szkołę podstawową </w:t>
      </w:r>
      <w:r w:rsidR="00DA359D">
        <w:t>lub</w:t>
      </w:r>
      <w:r w:rsidR="005922FE">
        <w:t> </w:t>
      </w:r>
      <w:r w:rsidR="00234F5E">
        <w:t xml:space="preserve">ponadpodstawową, </w:t>
      </w:r>
      <w:r>
        <w:t xml:space="preserve">będący jednostką samorządu terytorialnego, </w:t>
      </w:r>
      <w:r w:rsidR="00DA359D">
        <w:t xml:space="preserve">osobą prawną inną niż jednostka samorządu terytorialnego lub </w:t>
      </w:r>
      <w:r>
        <w:t>osobą fizyczną</w:t>
      </w:r>
      <w:r w:rsidR="00E57BD9">
        <w:t>,</w:t>
      </w:r>
      <w:r>
        <w:t xml:space="preserve"> </w:t>
      </w:r>
      <w:r w:rsidRPr="00356401">
        <w:t>o udziel</w:t>
      </w:r>
      <w:r w:rsidR="00E57BD9">
        <w:t>e</w:t>
      </w:r>
      <w:r w:rsidRPr="00356401">
        <w:t>nie wsparcia finansowego w</w:t>
      </w:r>
      <w:r w:rsidR="00CF6A15">
        <w:t> </w:t>
      </w:r>
      <w:r>
        <w:t xml:space="preserve">maksymalnej </w:t>
      </w:r>
      <w:r w:rsidRPr="00356401">
        <w:t>kwocie</w:t>
      </w:r>
      <w:r>
        <w:t xml:space="preserve"> 14 tys. zł</w:t>
      </w:r>
      <w:r w:rsidR="00821070">
        <w:t>,</w:t>
      </w:r>
      <w:r>
        <w:t xml:space="preserve"> w</w:t>
      </w:r>
      <w:r w:rsidR="006A2C0B">
        <w:t xml:space="preserve">kład własny </w:t>
      </w:r>
      <w:r w:rsidR="003C4C10">
        <w:t xml:space="preserve">takiego </w:t>
      </w:r>
      <w:r w:rsidR="006A2C0B">
        <w:t>organu prowadzącego dla szkoły będzie wynosić 3</w:t>
      </w:r>
      <w:r w:rsidR="003C4C10">
        <w:t> </w:t>
      </w:r>
      <w:r w:rsidR="006A2C0B">
        <w:t>500 zł, zatem wartość zadania</w:t>
      </w:r>
      <w:r w:rsidR="00F43B41">
        <w:t xml:space="preserve"> dla szkoły</w:t>
      </w:r>
      <w:r w:rsidR="006A2C0B">
        <w:t xml:space="preserve">, przy założeniu </w:t>
      </w:r>
      <w:r w:rsidR="00F43B41">
        <w:t xml:space="preserve">takiego </w:t>
      </w:r>
      <w:r w:rsidR="006A2C0B">
        <w:t>wkładu własnego</w:t>
      </w:r>
      <w:r w:rsidR="00F43B41">
        <w:t>,</w:t>
      </w:r>
      <w:r w:rsidR="001B7744">
        <w:t xml:space="preserve"> </w:t>
      </w:r>
      <w:r w:rsidR="00532F82">
        <w:t>wyniesie</w:t>
      </w:r>
      <w:r w:rsidR="007450E3">
        <w:t xml:space="preserve"> 17 500 zł</w:t>
      </w:r>
      <w:r w:rsidR="006A2C0B">
        <w:t xml:space="preserve"> (wsparcie finansowe 14 000 zł + wkład własny 3 500 zł = wartość zadania 17 500 zł).</w:t>
      </w:r>
      <w:r w:rsidR="00D47CEF">
        <w:t xml:space="preserve"> </w:t>
      </w:r>
      <w:r w:rsidR="00F43B41">
        <w:t>Jednocześnie w</w:t>
      </w:r>
      <w:r w:rsidR="00F43B41" w:rsidRPr="00F43B41">
        <w:t xml:space="preserve"> przypadku wnioskowania przez organ prowadzący będący jednostką samorządu terytorialnego, </w:t>
      </w:r>
      <w:r w:rsidR="00821070" w:rsidRPr="00821070">
        <w:t xml:space="preserve">osobą prawną inną niż jednostka samorządu terytorialnego lub </w:t>
      </w:r>
      <w:r w:rsidR="00F43B41" w:rsidRPr="00F43B41">
        <w:t>osobą fizyczną o udziel</w:t>
      </w:r>
      <w:r w:rsidR="00E57BD9">
        <w:t>e</w:t>
      </w:r>
      <w:r w:rsidR="00F43B41" w:rsidRPr="00F43B41">
        <w:t xml:space="preserve">nie wsparcia finansowego w </w:t>
      </w:r>
      <w:r w:rsidR="00F43B41">
        <w:t>kwocie niższej niż</w:t>
      </w:r>
      <w:r w:rsidR="00F7790B">
        <w:t xml:space="preserve"> 14 </w:t>
      </w:r>
      <w:r w:rsidR="00F43B41" w:rsidRPr="00F43B41">
        <w:t>tys. zł</w:t>
      </w:r>
      <w:r w:rsidR="00F43B41">
        <w:t xml:space="preserve">, </w:t>
      </w:r>
      <w:r w:rsidR="00F43B41" w:rsidRPr="00F43B41">
        <w:t xml:space="preserve">wkład własny tego organu prowadzącego </w:t>
      </w:r>
      <w:r w:rsidR="00F43B41">
        <w:t xml:space="preserve">będzie </w:t>
      </w:r>
      <w:r w:rsidR="00F43B41" w:rsidRPr="00F43B41">
        <w:t>wynosi</w:t>
      </w:r>
      <w:r w:rsidR="00F43B41">
        <w:t>ł</w:t>
      </w:r>
      <w:r w:rsidR="00F43B41" w:rsidRPr="00F43B41">
        <w:t xml:space="preserve"> co najmniej 20% kwoty kosztów realizacji zadania objętego dofinansowaniem z</w:t>
      </w:r>
      <w:r w:rsidR="00826F0E">
        <w:t> </w:t>
      </w:r>
      <w:r w:rsidR="00F43B41" w:rsidRPr="00F43B41">
        <w:t>budżetu państwa</w:t>
      </w:r>
      <w:r w:rsidR="00B82487">
        <w:t>.</w:t>
      </w:r>
      <w:r w:rsidR="00B82487" w:rsidDel="00B82487">
        <w:t xml:space="preserve"> </w:t>
      </w:r>
    </w:p>
    <w:p w14:paraId="1C817064" w14:textId="380E4754" w:rsidR="00EC3DEA" w:rsidRPr="0004347D" w:rsidRDefault="00170F29" w:rsidP="006D1113">
      <w:pPr>
        <w:spacing w:line="360" w:lineRule="auto"/>
        <w:ind w:left="380"/>
        <w:jc w:val="both"/>
      </w:pPr>
      <w:r>
        <w:t>Maksymalna kwota wsparcia finansowego został</w:t>
      </w:r>
      <w:r w:rsidR="00E678E9">
        <w:t>a</w:t>
      </w:r>
      <w:r>
        <w:t xml:space="preserve"> określona </w:t>
      </w:r>
      <w:r w:rsidR="00E678E9">
        <w:t xml:space="preserve">w taki sposób, aby umożliwić zakup przez szkoły </w:t>
      </w:r>
      <w:r w:rsidR="00821070">
        <w:t xml:space="preserve">sprzętu, </w:t>
      </w:r>
      <w:r w:rsidR="00E678E9">
        <w:t xml:space="preserve">pomocy dydaktycznych </w:t>
      </w:r>
      <w:r w:rsidR="00821070">
        <w:t xml:space="preserve">i narzędzi do terapii </w:t>
      </w:r>
      <w:r w:rsidR="00E678E9">
        <w:t>o optymalnych funkcjonalnościach i</w:t>
      </w:r>
      <w:r w:rsidR="003975B3">
        <w:t> </w:t>
      </w:r>
      <w:r w:rsidR="007450E3">
        <w:t>zastosowaniach.</w:t>
      </w:r>
    </w:p>
    <w:p w14:paraId="6F77880B" w14:textId="7D0EA82F" w:rsidR="00EC3DEA" w:rsidRDefault="00EC3DEA" w:rsidP="00234F5E">
      <w:pPr>
        <w:numPr>
          <w:ilvl w:val="0"/>
          <w:numId w:val="34"/>
        </w:numPr>
        <w:spacing w:line="360" w:lineRule="auto"/>
        <w:jc w:val="both"/>
      </w:pPr>
      <w:r>
        <w:t>Maksymalna kwota wsparcia finansowego dla organów prowadzących szkoły</w:t>
      </w:r>
      <w:r w:rsidR="00234F5E">
        <w:t xml:space="preserve"> podstawowe</w:t>
      </w:r>
      <w:r w:rsidR="00B03292">
        <w:t>,</w:t>
      </w:r>
      <w:r>
        <w:t xml:space="preserve"> </w:t>
      </w:r>
      <w:r w:rsidR="00234F5E">
        <w:t>w</w:t>
      </w:r>
      <w:r w:rsidR="004C0E82">
        <w:t> </w:t>
      </w:r>
      <w:r w:rsidR="00234F5E">
        <w:t xml:space="preserve">których kształcą się uczniowie </w:t>
      </w:r>
      <w:r w:rsidR="00F7790B">
        <w:t>ze</w:t>
      </w:r>
      <w:r>
        <w:t xml:space="preserve"> specjalny</w:t>
      </w:r>
      <w:r w:rsidR="00F7790B">
        <w:t>mi</w:t>
      </w:r>
      <w:r>
        <w:t xml:space="preserve"> potrzeba</w:t>
      </w:r>
      <w:r w:rsidR="00F7790B">
        <w:t>mi</w:t>
      </w:r>
      <w:r>
        <w:t xml:space="preserve"> </w:t>
      </w:r>
      <w:r w:rsidR="00234F5E">
        <w:t>edukacyjny</w:t>
      </w:r>
      <w:r w:rsidR="00F7790B">
        <w:t>mi</w:t>
      </w:r>
      <w:r w:rsidR="00234F5E">
        <w:t>, w tym z</w:t>
      </w:r>
      <w:r w:rsidR="004C0E82">
        <w:t> </w:t>
      </w:r>
      <w:r w:rsidR="00234F5E">
        <w:t>niepełnosprawnością</w:t>
      </w:r>
      <w:r w:rsidR="004C0E82">
        <w:t>,</w:t>
      </w:r>
      <w:r w:rsidR="006D1113">
        <w:t xml:space="preserve"> </w:t>
      </w:r>
      <w:r w:rsidR="00234F5E">
        <w:t xml:space="preserve">na zakup sprzętu, </w:t>
      </w:r>
      <w:r>
        <w:t xml:space="preserve">pomocy dydaktycznych </w:t>
      </w:r>
      <w:r w:rsidR="00234F5E">
        <w:t xml:space="preserve">i narzędzi do terapii </w:t>
      </w:r>
      <w:r w:rsidR="004C0E82">
        <w:t xml:space="preserve">będzie </w:t>
      </w:r>
      <w:r>
        <w:t xml:space="preserve">wynosić nie więcej niż </w:t>
      </w:r>
      <w:r w:rsidRPr="00EC3DEA">
        <w:rPr>
          <w:b/>
        </w:rPr>
        <w:t>35 tys.</w:t>
      </w:r>
      <w:r>
        <w:t xml:space="preserve"> zł. W przypadku wnioskowania przez organ prowadzący będący jednostką samorządu terytorialnego, </w:t>
      </w:r>
      <w:r w:rsidR="00707EBD">
        <w:t xml:space="preserve">osobą prawną inną niż jednostka samorządu terytorialnego lub </w:t>
      </w:r>
      <w:r>
        <w:t>osobą fizyczną o udziel</w:t>
      </w:r>
      <w:r w:rsidR="00E57BD9">
        <w:t>e</w:t>
      </w:r>
      <w:r>
        <w:t xml:space="preserve">nie wsparcia finansowego w maksymalnej kwocie 35 tys. </w:t>
      </w:r>
      <w:r w:rsidR="00707EBD">
        <w:t>z</w:t>
      </w:r>
      <w:r>
        <w:t>ł</w:t>
      </w:r>
      <w:r w:rsidR="00707EBD">
        <w:t>,</w:t>
      </w:r>
      <w:r>
        <w:t xml:space="preserve"> wkład własny takiego organu prowadzącego dla szkoły będzie wynosić 8 750 zł, zatem wartość zadania dla szkoły, przy założeniu takiego wkła</w:t>
      </w:r>
      <w:r w:rsidR="007450E3">
        <w:t>du własnego, wyniesie 43 750 zł</w:t>
      </w:r>
      <w:r>
        <w:t xml:space="preserve"> (wsparcie finansowe 35 000 zł + wkład własny 8 750 zł = wartość zadania 43 750 zł).</w:t>
      </w:r>
    </w:p>
    <w:p w14:paraId="2CC17B87" w14:textId="697E0173" w:rsidR="00EC3DEA" w:rsidRDefault="00EC3DEA" w:rsidP="00234F5E">
      <w:pPr>
        <w:spacing w:line="360" w:lineRule="auto"/>
        <w:ind w:left="380"/>
        <w:jc w:val="both"/>
      </w:pPr>
      <w:r>
        <w:t>Jednocześnie</w:t>
      </w:r>
      <w:r w:rsidR="00E57BD9">
        <w:t>,</w:t>
      </w:r>
      <w:r>
        <w:t xml:space="preserve"> w przypadku wnioskowania przez organ prowadzący będący jednostką samorządu terytorialnego, </w:t>
      </w:r>
      <w:r w:rsidR="00707EBD">
        <w:t xml:space="preserve">osobą prawną inną niż jednostka samorządu terytorialnego lub </w:t>
      </w:r>
      <w:r>
        <w:t>osobą fizyczną o udziel</w:t>
      </w:r>
      <w:r w:rsidR="00E57BD9">
        <w:t>e</w:t>
      </w:r>
      <w:r>
        <w:t xml:space="preserve">nie wsparcia finansowego w kwocie niższej niż 35 tys. zł, wkład własny tego organu prowadzącego będzie wynosił co najmniej 20% kwoty kosztów realizacji zadania objętego dofinansowaniem z budżetu państwa. </w:t>
      </w:r>
    </w:p>
    <w:p w14:paraId="1FDAE72A" w14:textId="2A283646" w:rsidR="00EC3DEA" w:rsidRDefault="00EC3DEA" w:rsidP="00D71F74">
      <w:pPr>
        <w:numPr>
          <w:ilvl w:val="0"/>
          <w:numId w:val="34"/>
        </w:numPr>
        <w:spacing w:line="360" w:lineRule="auto"/>
        <w:jc w:val="both"/>
      </w:pPr>
      <w:r>
        <w:t>Maksymalna kwota wsparcia finansowego dla organów prowadzących specjalne ośrodki szkolno</w:t>
      </w:r>
      <w:r w:rsidR="004C0E82">
        <w:t>-</w:t>
      </w:r>
      <w:r>
        <w:t xml:space="preserve">wychowawcze </w:t>
      </w:r>
      <w:r w:rsidR="003E1584">
        <w:t xml:space="preserve">dla uczniów niewidomych lub słabowidzących </w:t>
      </w:r>
      <w:r>
        <w:t xml:space="preserve">na zakup sprzętu </w:t>
      </w:r>
      <w:r w:rsidR="004C0E82">
        <w:t xml:space="preserve">będzie </w:t>
      </w:r>
      <w:r>
        <w:t xml:space="preserve">wynosić nie więcej niż </w:t>
      </w:r>
      <w:r w:rsidRPr="006D1113">
        <w:rPr>
          <w:b/>
        </w:rPr>
        <w:t>100 tys</w:t>
      </w:r>
      <w:r w:rsidR="004C0E82">
        <w:t>. zł. W </w:t>
      </w:r>
      <w:r w:rsidR="006D1113" w:rsidRPr="006D1113">
        <w:t>przypadku wnioskowania przez organ prowadzący będący jednostką samorządu terytorialnego, osobą prawną inną niż jednostka samorządu ter</w:t>
      </w:r>
      <w:r w:rsidR="005922FE">
        <w:t xml:space="preserve">ytorialnego lub osobą fizyczną </w:t>
      </w:r>
      <w:r w:rsidR="006D1113" w:rsidRPr="006D1113">
        <w:t>o udziel</w:t>
      </w:r>
      <w:r w:rsidR="00E57BD9">
        <w:t>e</w:t>
      </w:r>
      <w:r w:rsidR="006D1113" w:rsidRPr="006D1113">
        <w:t>nie wsparcia finansowego w maksymalnej kwocie</w:t>
      </w:r>
      <w:r w:rsidR="006D1113">
        <w:t xml:space="preserve"> </w:t>
      </w:r>
      <w:r w:rsidR="00101BB6">
        <w:t>100</w:t>
      </w:r>
      <w:r>
        <w:t xml:space="preserve"> tys. zł wkład własny takiego organu prowadzącego dla </w:t>
      </w:r>
      <w:r w:rsidR="004C0E82">
        <w:t xml:space="preserve">tego ośrodka </w:t>
      </w:r>
      <w:r>
        <w:t xml:space="preserve">będzie wynosić </w:t>
      </w:r>
      <w:r w:rsidR="007450E3">
        <w:t>25 </w:t>
      </w:r>
      <w:r w:rsidR="00101BB6">
        <w:t>000 zł, zatem wartość zadania</w:t>
      </w:r>
      <w:r>
        <w:t xml:space="preserve">, przy założeniu takiego wkładu własnego, wyniesie </w:t>
      </w:r>
      <w:r w:rsidR="00101BB6">
        <w:t>125</w:t>
      </w:r>
      <w:r w:rsidR="007450E3">
        <w:t> </w:t>
      </w:r>
      <w:r w:rsidR="00101BB6">
        <w:t>000</w:t>
      </w:r>
      <w:r w:rsidR="007450E3">
        <w:t> </w:t>
      </w:r>
      <w:r>
        <w:t xml:space="preserve">zł (wsparcie finansowe </w:t>
      </w:r>
      <w:r w:rsidR="00101BB6">
        <w:t>100</w:t>
      </w:r>
      <w:r>
        <w:t xml:space="preserve"> 000 zł + wkład własny </w:t>
      </w:r>
      <w:r w:rsidR="00101BB6">
        <w:t>25 000</w:t>
      </w:r>
      <w:r>
        <w:t xml:space="preserve"> zł = wartość zadania </w:t>
      </w:r>
      <w:r w:rsidR="007450E3">
        <w:t>125 </w:t>
      </w:r>
      <w:r w:rsidR="00101BB6">
        <w:t>000</w:t>
      </w:r>
      <w:r>
        <w:t xml:space="preserve"> zł).</w:t>
      </w:r>
    </w:p>
    <w:p w14:paraId="4565D0EE" w14:textId="0945C1C2" w:rsidR="0019077C" w:rsidRDefault="00C3541C" w:rsidP="0019077C">
      <w:pPr>
        <w:numPr>
          <w:ilvl w:val="0"/>
          <w:numId w:val="34"/>
        </w:numPr>
        <w:suppressAutoHyphens/>
        <w:spacing w:line="360" w:lineRule="auto"/>
        <w:jc w:val="both"/>
      </w:pPr>
      <w:r w:rsidRPr="00C3541C">
        <w:t xml:space="preserve">Maksymalna kwota wsparcia finansowego </w:t>
      </w:r>
      <w:r w:rsidR="008A4DE0">
        <w:t xml:space="preserve">na zakup </w:t>
      </w:r>
      <w:r w:rsidR="000A122B">
        <w:t xml:space="preserve">w </w:t>
      </w:r>
      <w:r w:rsidR="000A122B" w:rsidRPr="00C3541C">
        <w:t xml:space="preserve">2020 r. </w:t>
      </w:r>
      <w:r w:rsidR="008A4DE0">
        <w:t>laptopów</w:t>
      </w:r>
      <w:r w:rsidR="0019077C" w:rsidRPr="0019077C">
        <w:t xml:space="preserve"> wraz ze sprzętem umożliwiającym przetwarzanie wizerunku i głosu udostępnianego przez ucznia lub nauczyciela w czasie rzeczywistym za pośrednictwem transmisji audiowizualnej</w:t>
      </w:r>
      <w:r w:rsidR="000A122B" w:rsidRPr="000A122B">
        <w:rPr>
          <w:rFonts w:eastAsia="Arial"/>
          <w:bCs/>
          <w:lang w:eastAsia="en-US"/>
        </w:rPr>
        <w:t xml:space="preserve"> oraz sprzętu</w:t>
      </w:r>
      <w:r w:rsidR="0019077C">
        <w:rPr>
          <w:rFonts w:eastAsia="Arial"/>
          <w:bCs/>
          <w:lang w:eastAsia="en-US"/>
        </w:rPr>
        <w:t xml:space="preserve"> lub pomocy dydaktycznych</w:t>
      </w:r>
      <w:r w:rsidR="000A122B" w:rsidRPr="000A122B">
        <w:rPr>
          <w:rFonts w:eastAsia="Arial"/>
          <w:bCs/>
          <w:lang w:eastAsia="en-US"/>
        </w:rPr>
        <w:t>, dla któr</w:t>
      </w:r>
      <w:r w:rsidR="0019077C">
        <w:rPr>
          <w:rFonts w:eastAsia="Arial"/>
          <w:bCs/>
          <w:lang w:eastAsia="en-US"/>
        </w:rPr>
        <w:t>ych</w:t>
      </w:r>
      <w:r w:rsidR="000A122B" w:rsidRPr="000A122B">
        <w:rPr>
          <w:rFonts w:eastAsia="Arial"/>
          <w:bCs/>
          <w:lang w:eastAsia="en-US"/>
        </w:rPr>
        <w:t xml:space="preserve"> docelowe finansowanie</w:t>
      </w:r>
      <w:r w:rsidR="0019077C">
        <w:rPr>
          <w:rFonts w:eastAsia="Arial"/>
          <w:bCs/>
          <w:lang w:eastAsia="en-US"/>
        </w:rPr>
        <w:t xml:space="preserve"> w odniesieniu do szkół podstawowych i szkół za granicą, które nie otrzymały wsparcia finansowego w latach 2017-2019, oraz szkół ponadpodstawowych</w:t>
      </w:r>
      <w:r w:rsidR="000A122B" w:rsidRPr="000A122B">
        <w:rPr>
          <w:rFonts w:eastAsia="Arial"/>
          <w:bCs/>
          <w:lang w:eastAsia="en-US"/>
        </w:rPr>
        <w:t xml:space="preserve"> zostało przewidziane w latach 2021-2024,</w:t>
      </w:r>
      <w:r w:rsidR="000A122B">
        <w:rPr>
          <w:rFonts w:eastAsia="Arial"/>
          <w:bCs/>
          <w:lang w:eastAsia="en-US"/>
        </w:rPr>
        <w:t xml:space="preserve"> </w:t>
      </w:r>
      <w:r w:rsidRPr="00C3541C">
        <w:t>dla organów prowadzących szkoły</w:t>
      </w:r>
      <w:r w:rsidR="00F7790B">
        <w:t xml:space="preserve"> podstawowe</w:t>
      </w:r>
      <w:r w:rsidRPr="00C3541C">
        <w:t xml:space="preserve">, </w:t>
      </w:r>
      <w:r w:rsidR="00F7790B">
        <w:t xml:space="preserve">szkoły ponadpodstawowe, </w:t>
      </w:r>
      <w:r w:rsidRPr="00C3541C">
        <w:t>szkoły za granicą</w:t>
      </w:r>
      <w:r w:rsidR="00E57BD9">
        <w:t>,</w:t>
      </w:r>
      <w:r w:rsidRPr="00C3541C">
        <w:t xml:space="preserve"> </w:t>
      </w:r>
      <w:r w:rsidR="000A122B">
        <w:t>będzie</w:t>
      </w:r>
      <w:r w:rsidR="000A122B" w:rsidRPr="000A122B">
        <w:t xml:space="preserve"> </w:t>
      </w:r>
      <w:r w:rsidR="000A122B" w:rsidRPr="00C3541C">
        <w:t xml:space="preserve">wynosić nie więcej niż </w:t>
      </w:r>
      <w:r w:rsidR="000A122B" w:rsidRPr="000A122B">
        <w:rPr>
          <w:b/>
        </w:rPr>
        <w:t>14 tys</w:t>
      </w:r>
      <w:r w:rsidR="000A122B" w:rsidRPr="00C3541C">
        <w:t>. zł.</w:t>
      </w:r>
      <w:r w:rsidR="000A122B">
        <w:t xml:space="preserve"> </w:t>
      </w:r>
    </w:p>
    <w:p w14:paraId="5973F9D0" w14:textId="78B710E9" w:rsidR="00C3541C" w:rsidRDefault="000A122B" w:rsidP="0019077C">
      <w:pPr>
        <w:suppressAutoHyphens/>
        <w:spacing w:line="360" w:lineRule="auto"/>
        <w:ind w:left="380"/>
        <w:jc w:val="both"/>
      </w:pPr>
      <w:r>
        <w:t>Maksymalna kwota</w:t>
      </w:r>
      <w:r w:rsidR="001F2EDB">
        <w:t xml:space="preserve"> wsparcia finansowego</w:t>
      </w:r>
      <w:r>
        <w:t xml:space="preserve"> </w:t>
      </w:r>
      <w:r w:rsidR="001F2EDB">
        <w:t xml:space="preserve">na zakup w 2020 r. laptopów </w:t>
      </w:r>
      <w:r w:rsidR="0019077C" w:rsidRPr="0019077C">
        <w:t xml:space="preserve">wraz ze sprzętem umożliwiającym przetwarzanie wizerunku i głosu udostępnianego przez ucznia lub nauczyciela w czasie rzeczywistym za pośrednictwem transmisji audiowizualnej </w:t>
      </w:r>
      <w:r w:rsidR="003C2C18">
        <w:t>dla</w:t>
      </w:r>
      <w:r w:rsidR="001F2EDB">
        <w:t xml:space="preserve"> organ</w:t>
      </w:r>
      <w:r w:rsidR="003C2C18">
        <w:t>ów</w:t>
      </w:r>
      <w:r w:rsidR="001F2EDB">
        <w:t xml:space="preserve"> prowadząc</w:t>
      </w:r>
      <w:r w:rsidR="003C2C18">
        <w:t>ych</w:t>
      </w:r>
      <w:r w:rsidR="001F2EDB">
        <w:t xml:space="preserve"> sz</w:t>
      </w:r>
      <w:r w:rsidR="00C3541C" w:rsidRPr="00C3541C">
        <w:t>koły</w:t>
      </w:r>
      <w:r w:rsidR="003C2C18">
        <w:t xml:space="preserve"> podstawowe</w:t>
      </w:r>
      <w:r w:rsidR="00C3541C" w:rsidRPr="00C3541C">
        <w:t xml:space="preserve">, w których kształcą się uczniowie </w:t>
      </w:r>
      <w:r w:rsidR="0098189D">
        <w:t>ze</w:t>
      </w:r>
      <w:r w:rsidR="00C3541C" w:rsidRPr="00C3541C">
        <w:t xml:space="preserve"> specjalny</w:t>
      </w:r>
      <w:r w:rsidR="0098189D">
        <w:t>mi</w:t>
      </w:r>
      <w:r w:rsidR="00C3541C" w:rsidRPr="00C3541C">
        <w:t xml:space="preserve"> potrzeba</w:t>
      </w:r>
      <w:r w:rsidR="0098189D">
        <w:t>mi</w:t>
      </w:r>
      <w:r w:rsidR="00C3541C" w:rsidRPr="00C3541C">
        <w:t xml:space="preserve"> edukacyjny</w:t>
      </w:r>
      <w:r w:rsidR="0098189D">
        <w:t>mi</w:t>
      </w:r>
      <w:r w:rsidR="00C3541C">
        <w:t xml:space="preserve"> </w:t>
      </w:r>
      <w:r w:rsidR="00C3541C" w:rsidRPr="00C3541C">
        <w:t xml:space="preserve">będzie wynosić nie więcej niż </w:t>
      </w:r>
      <w:r w:rsidR="00C3541C" w:rsidRPr="000A122B">
        <w:rPr>
          <w:b/>
        </w:rPr>
        <w:t>14 tys</w:t>
      </w:r>
      <w:r w:rsidR="00C3541C" w:rsidRPr="00C3541C">
        <w:t>. zł.</w:t>
      </w:r>
    </w:p>
    <w:p w14:paraId="23213434" w14:textId="060C26D4" w:rsidR="007E5738" w:rsidRDefault="00101BB6" w:rsidP="007E5738">
      <w:pPr>
        <w:pStyle w:val="Akapitzlist"/>
        <w:numPr>
          <w:ilvl w:val="0"/>
          <w:numId w:val="34"/>
        </w:numPr>
        <w:spacing w:line="360" w:lineRule="auto"/>
        <w:jc w:val="both"/>
      </w:pPr>
      <w:r>
        <w:t>N</w:t>
      </w:r>
      <w:r w:rsidRPr="00101BB6">
        <w:t xml:space="preserve">a </w:t>
      </w:r>
      <w:r w:rsidR="007E5738">
        <w:t xml:space="preserve">wsparcie </w:t>
      </w:r>
      <w:r w:rsidRPr="00101BB6">
        <w:t>obsług</w:t>
      </w:r>
      <w:r w:rsidR="007E5738">
        <w:t>i</w:t>
      </w:r>
      <w:r w:rsidRPr="00101BB6">
        <w:t xml:space="preserve"> </w:t>
      </w:r>
      <w:r w:rsidR="004C0E82" w:rsidRPr="004C0E82">
        <w:t xml:space="preserve">zadań bezpośrednio związanych z realizacją programu </w:t>
      </w:r>
      <w:r w:rsidRPr="00101BB6">
        <w:t xml:space="preserve">wojewodowie otrzymają </w:t>
      </w:r>
      <w:r w:rsidR="007E5738">
        <w:t xml:space="preserve">z budżetu państwa środki finansowe w wysokości </w:t>
      </w:r>
      <w:r w:rsidRPr="00101BB6">
        <w:t>0,5% wartości dotacji w</w:t>
      </w:r>
      <w:r w:rsidR="007E5738">
        <w:t> </w:t>
      </w:r>
      <w:r w:rsidRPr="00101BB6">
        <w:t>przypadku zakupu pomocy dla szkół podstawowych i</w:t>
      </w:r>
      <w:r w:rsidR="004C0E82">
        <w:t> </w:t>
      </w:r>
      <w:r w:rsidRPr="00101BB6">
        <w:t>ponadpodstawowych i 0,3% wartości dotacji w przypadku zakupu sprzętu</w:t>
      </w:r>
      <w:r>
        <w:t xml:space="preserve">, pomocy dydaktycznych i narzędzi do terapii </w:t>
      </w:r>
      <w:r w:rsidRPr="00101BB6">
        <w:t xml:space="preserve">dla </w:t>
      </w:r>
      <w:r w:rsidR="007F7777">
        <w:t xml:space="preserve">szkół </w:t>
      </w:r>
      <w:r w:rsidR="00E82109">
        <w:t>podstawowych, w których uczą się</w:t>
      </w:r>
      <w:r w:rsidR="007F7777">
        <w:t xml:space="preserve"> </w:t>
      </w:r>
      <w:r w:rsidRPr="00101BB6">
        <w:t>uczni</w:t>
      </w:r>
      <w:r w:rsidR="00E82109">
        <w:t>owie</w:t>
      </w:r>
      <w:r w:rsidRPr="00101BB6">
        <w:t xml:space="preserve"> </w:t>
      </w:r>
      <w:r w:rsidR="004C0E82">
        <w:t>ze </w:t>
      </w:r>
      <w:r w:rsidRPr="00101BB6">
        <w:t>specjalny</w:t>
      </w:r>
      <w:r w:rsidR="004C0E82">
        <w:t>mi</w:t>
      </w:r>
      <w:r w:rsidRPr="00101BB6">
        <w:t xml:space="preserve"> potrzeba</w:t>
      </w:r>
      <w:r w:rsidR="004C0E82">
        <w:t>mi</w:t>
      </w:r>
      <w:r w:rsidR="00234F5E">
        <w:t xml:space="preserve"> edukacyjny</w:t>
      </w:r>
      <w:r w:rsidR="004C0E82">
        <w:t>mi</w:t>
      </w:r>
      <w:r w:rsidR="00B00717">
        <w:t>,</w:t>
      </w:r>
      <w:r w:rsidR="005535B7">
        <w:t xml:space="preserve"> oraz zakupu sprzętu dla specjalnych ośrodków szkolno</w:t>
      </w:r>
      <w:r w:rsidR="00F7790B">
        <w:t>-</w:t>
      </w:r>
      <w:r w:rsidR="005535B7">
        <w:t>wychowawczych.</w:t>
      </w:r>
      <w:r w:rsidR="007E5738" w:rsidRPr="007E5738">
        <w:t xml:space="preserve"> </w:t>
      </w:r>
    </w:p>
    <w:p w14:paraId="48B22DF4" w14:textId="60A5BE6E" w:rsidR="003D68FD" w:rsidRDefault="003D68FD" w:rsidP="007E5738">
      <w:pPr>
        <w:numPr>
          <w:ilvl w:val="0"/>
          <w:numId w:val="34"/>
        </w:numPr>
        <w:spacing w:line="360" w:lineRule="auto"/>
        <w:jc w:val="both"/>
      </w:pPr>
      <w:r>
        <w:t>Środki finansowe</w:t>
      </w:r>
      <w:r w:rsidR="007E5738">
        <w:t xml:space="preserve">, o których mowa w </w:t>
      </w:r>
      <w:r w:rsidR="008513C7">
        <w:t>ust.</w:t>
      </w:r>
      <w:r w:rsidR="007E5738">
        <w:t xml:space="preserve"> 12,</w:t>
      </w:r>
      <w:r w:rsidRPr="003D68FD">
        <w:t xml:space="preserve"> </w:t>
      </w:r>
      <w:r>
        <w:t>będą wypł</w:t>
      </w:r>
      <w:r w:rsidR="00CE3AC2">
        <w:t>acane na podstawie liczby</w:t>
      </w:r>
      <w:r w:rsidR="007E5738" w:rsidRPr="007E5738">
        <w:t xml:space="preserve"> szkół podstawowych, szkół ponadpodstawowych</w:t>
      </w:r>
      <w:r w:rsidR="00F50F68" w:rsidRPr="00F50F68">
        <w:t xml:space="preserve"> </w:t>
      </w:r>
      <w:r w:rsidR="00F50F68">
        <w:t xml:space="preserve">i </w:t>
      </w:r>
      <w:r w:rsidR="00F50F68" w:rsidRPr="00F50F68">
        <w:t>specjalny</w:t>
      </w:r>
      <w:r w:rsidR="00F50F68">
        <w:t>ch ośrodków</w:t>
      </w:r>
      <w:r w:rsidR="00F50F68" w:rsidRPr="00F50F68">
        <w:t xml:space="preserve"> szkolno</w:t>
      </w:r>
      <w:r w:rsidR="00F7790B">
        <w:t>-</w:t>
      </w:r>
      <w:r w:rsidR="00F50F68" w:rsidRPr="00F50F68">
        <w:rPr>
          <w:bCs/>
        </w:rPr>
        <w:t>wychowawczy</w:t>
      </w:r>
      <w:r w:rsidR="00F50F68">
        <w:rPr>
          <w:bCs/>
        </w:rPr>
        <w:t>ch</w:t>
      </w:r>
      <w:r w:rsidR="00CE3AC2">
        <w:t xml:space="preserve"> </w:t>
      </w:r>
      <w:r>
        <w:t xml:space="preserve">otrzymujących </w:t>
      </w:r>
      <w:r w:rsidR="001B63CB">
        <w:t>wsparcie finansowe</w:t>
      </w:r>
      <w:r w:rsidR="001B63CB" w:rsidRPr="00220DEE">
        <w:t xml:space="preserve"> </w:t>
      </w:r>
      <w:r w:rsidR="00170F29">
        <w:t xml:space="preserve">w danym roku </w:t>
      </w:r>
      <w:r w:rsidR="00E678E9">
        <w:t xml:space="preserve">budżetowym </w:t>
      </w:r>
      <w:r w:rsidR="004C0E82">
        <w:t>w </w:t>
      </w:r>
      <w:r w:rsidR="00E678E9">
        <w:t>danym województwie</w:t>
      </w:r>
      <w:r>
        <w:t>.</w:t>
      </w:r>
      <w:r w:rsidR="00220DEE">
        <w:t xml:space="preserve"> Środki te </w:t>
      </w:r>
      <w:r w:rsidR="007E5738">
        <w:t>są</w:t>
      </w:r>
      <w:r w:rsidR="00220DEE">
        <w:t xml:space="preserve"> przeznacz</w:t>
      </w:r>
      <w:r w:rsidR="007E5738">
        <w:t>a</w:t>
      </w:r>
      <w:r w:rsidR="00220DEE">
        <w:t xml:space="preserve">ne na </w:t>
      </w:r>
      <w:r w:rsidR="007E5738" w:rsidRPr="007E5738">
        <w:t>pokrycie bieżących wydatków rzeczowych związanych z obsługą</w:t>
      </w:r>
      <w:r w:rsidR="007E5738" w:rsidRPr="007E5738" w:rsidDel="007E5738">
        <w:t xml:space="preserve"> </w:t>
      </w:r>
      <w:r w:rsidR="004A3746">
        <w:t>zadań bezpośrednio związanych z </w:t>
      </w:r>
      <w:r w:rsidR="00355C90">
        <w:t>realizacją p</w:t>
      </w:r>
      <w:r w:rsidR="00220DEE">
        <w:t>rogramu</w:t>
      </w:r>
      <w:r w:rsidR="00D511FA">
        <w:t>.</w:t>
      </w:r>
    </w:p>
    <w:p w14:paraId="41D231FF" w14:textId="390F64EA" w:rsidR="00DB3AA2" w:rsidRDefault="00DB3AA2" w:rsidP="00D71F74">
      <w:pPr>
        <w:numPr>
          <w:ilvl w:val="0"/>
          <w:numId w:val="34"/>
        </w:numPr>
        <w:spacing w:line="360" w:lineRule="auto"/>
        <w:jc w:val="both"/>
      </w:pPr>
      <w:r>
        <w:t>Środki finansowe przeznaczone</w:t>
      </w:r>
      <w:r w:rsidR="00203D4E">
        <w:t xml:space="preserve"> na zakup </w:t>
      </w:r>
      <w:r>
        <w:t xml:space="preserve">sprzętu, </w:t>
      </w:r>
      <w:r w:rsidR="00203D4E">
        <w:t xml:space="preserve">pomocy dydaktycznych </w:t>
      </w:r>
      <w:r w:rsidR="00BF798E">
        <w:t>oraz narzędzi do </w:t>
      </w:r>
      <w:r>
        <w:t xml:space="preserve">terapii w danym roku budżetowym </w:t>
      </w:r>
      <w:r w:rsidR="00203D4E">
        <w:t>dla poszczególnych województw</w:t>
      </w:r>
      <w:r>
        <w:t xml:space="preserve"> oraz właściwych ministrów będą dzielone proporcjonalnie do liczby szkół w województwie.</w:t>
      </w:r>
    </w:p>
    <w:p w14:paraId="1DC44382" w14:textId="0065DBBC" w:rsidR="00DB3AA2" w:rsidRDefault="00220DEE" w:rsidP="00D71F74">
      <w:pPr>
        <w:numPr>
          <w:ilvl w:val="0"/>
          <w:numId w:val="34"/>
        </w:numPr>
        <w:spacing w:line="360" w:lineRule="auto"/>
        <w:jc w:val="both"/>
        <w:rPr>
          <w:bCs/>
        </w:rPr>
      </w:pPr>
      <w:r w:rsidRPr="00DB3AA2">
        <w:rPr>
          <w:bCs/>
        </w:rPr>
        <w:t xml:space="preserve">Środki finansowe dla </w:t>
      </w:r>
      <w:r w:rsidR="00BB6CB8">
        <w:rPr>
          <w:bCs/>
        </w:rPr>
        <w:t>ministra właściwego do spraw oświaty i wychowania</w:t>
      </w:r>
      <w:r w:rsidRPr="00DB3AA2">
        <w:rPr>
          <w:bCs/>
        </w:rPr>
        <w:t xml:space="preserve"> będą przeznaczone na działania związane z</w:t>
      </w:r>
      <w:r w:rsidR="000443A2" w:rsidRPr="00DB3AA2">
        <w:rPr>
          <w:bCs/>
        </w:rPr>
        <w:t> </w:t>
      </w:r>
      <w:r w:rsidRPr="00DB3AA2">
        <w:rPr>
          <w:bCs/>
        </w:rPr>
        <w:t xml:space="preserve">zarządzaniem </w:t>
      </w:r>
      <w:r w:rsidR="00035C16">
        <w:rPr>
          <w:bCs/>
        </w:rPr>
        <w:t>p</w:t>
      </w:r>
      <w:r w:rsidRPr="00DB3AA2">
        <w:rPr>
          <w:bCs/>
        </w:rPr>
        <w:t>rogramem i jego promocją</w:t>
      </w:r>
      <w:r w:rsidR="000C45E7" w:rsidRPr="00DB3AA2">
        <w:rPr>
          <w:bCs/>
        </w:rPr>
        <w:t>,</w:t>
      </w:r>
      <w:r w:rsidRPr="00DB3AA2">
        <w:rPr>
          <w:bCs/>
        </w:rPr>
        <w:t xml:space="preserve"> </w:t>
      </w:r>
      <w:r w:rsidR="00D82B31" w:rsidRPr="00DB3AA2">
        <w:rPr>
          <w:bCs/>
        </w:rPr>
        <w:t>w tym na</w:t>
      </w:r>
      <w:r w:rsidRPr="00DB3AA2">
        <w:rPr>
          <w:bCs/>
        </w:rPr>
        <w:t xml:space="preserve"> konferencje i inne działania informacyjne</w:t>
      </w:r>
      <w:r w:rsidR="000C45E7" w:rsidRPr="00DB3AA2">
        <w:rPr>
          <w:bCs/>
        </w:rPr>
        <w:t>,</w:t>
      </w:r>
      <w:r w:rsidRPr="00DB3AA2">
        <w:rPr>
          <w:bCs/>
        </w:rPr>
        <w:t xml:space="preserve"> </w:t>
      </w:r>
      <w:r w:rsidR="00713BB1" w:rsidRPr="00DB3AA2">
        <w:rPr>
          <w:bCs/>
        </w:rPr>
        <w:t xml:space="preserve">i w każdym roku jego realizacji </w:t>
      </w:r>
      <w:r w:rsidR="00DB3AA2">
        <w:rPr>
          <w:bCs/>
        </w:rPr>
        <w:t>będą wynosić 10 tys. zł</w:t>
      </w:r>
      <w:r w:rsidR="00234F5E">
        <w:rPr>
          <w:bCs/>
        </w:rPr>
        <w:t>.</w:t>
      </w:r>
      <w:r w:rsidR="00DB3AA2">
        <w:rPr>
          <w:bCs/>
        </w:rPr>
        <w:t xml:space="preserve"> </w:t>
      </w:r>
    </w:p>
    <w:p w14:paraId="4C0CE558" w14:textId="20C42B38" w:rsidR="00834ED6" w:rsidRPr="00DB3AA2" w:rsidRDefault="00834ED6" w:rsidP="00BB6CB8">
      <w:pPr>
        <w:numPr>
          <w:ilvl w:val="0"/>
          <w:numId w:val="34"/>
        </w:numPr>
        <w:spacing w:line="360" w:lineRule="auto"/>
        <w:jc w:val="both"/>
        <w:rPr>
          <w:bCs/>
        </w:rPr>
      </w:pPr>
      <w:r w:rsidRPr="00DB3AA2">
        <w:rPr>
          <w:bCs/>
        </w:rPr>
        <w:t>Na</w:t>
      </w:r>
      <w:r w:rsidR="00DB3AA2">
        <w:rPr>
          <w:bCs/>
        </w:rPr>
        <w:t xml:space="preserve"> </w:t>
      </w:r>
      <w:r w:rsidRPr="00DB3AA2">
        <w:rPr>
          <w:bCs/>
        </w:rPr>
        <w:t xml:space="preserve">ewaluację </w:t>
      </w:r>
      <w:r w:rsidR="00035C16">
        <w:rPr>
          <w:bCs/>
        </w:rPr>
        <w:t>p</w:t>
      </w:r>
      <w:r w:rsidRPr="00DB3AA2">
        <w:rPr>
          <w:bCs/>
        </w:rPr>
        <w:t xml:space="preserve">rogramu </w:t>
      </w:r>
      <w:r w:rsidR="00151A67" w:rsidRPr="00DB3AA2">
        <w:rPr>
          <w:bCs/>
        </w:rPr>
        <w:t xml:space="preserve">ze środków </w:t>
      </w:r>
      <w:r w:rsidR="007B741F">
        <w:rPr>
          <w:bCs/>
        </w:rPr>
        <w:t>zaplanowanych</w:t>
      </w:r>
      <w:r w:rsidR="00570B1C" w:rsidRPr="00DB3AA2">
        <w:rPr>
          <w:bCs/>
        </w:rPr>
        <w:t xml:space="preserve"> </w:t>
      </w:r>
      <w:r w:rsidR="00DB3AA2">
        <w:rPr>
          <w:bCs/>
        </w:rPr>
        <w:t xml:space="preserve">na działania </w:t>
      </w:r>
      <w:r w:rsidR="00BB6CB8" w:rsidRPr="00BB6CB8">
        <w:rPr>
          <w:bCs/>
        </w:rPr>
        <w:t>ministra właściwego do spraw oświaty i wychowania</w:t>
      </w:r>
      <w:r w:rsidR="00BB6CB8" w:rsidRPr="00BB6CB8" w:rsidDel="00BB6CB8">
        <w:rPr>
          <w:bCs/>
        </w:rPr>
        <w:t xml:space="preserve"> </w:t>
      </w:r>
      <w:r w:rsidRPr="00DB3AA2">
        <w:rPr>
          <w:bCs/>
        </w:rPr>
        <w:t xml:space="preserve">zostanie </w:t>
      </w:r>
      <w:r w:rsidR="00DB3AA2" w:rsidRPr="00DB3AA2">
        <w:rPr>
          <w:bCs/>
        </w:rPr>
        <w:t>wydatkowane</w:t>
      </w:r>
      <w:r w:rsidR="00DB3AA2">
        <w:rPr>
          <w:bCs/>
        </w:rPr>
        <w:t xml:space="preserve"> odpowiednio 70</w:t>
      </w:r>
      <w:r w:rsidRPr="00DB3AA2">
        <w:rPr>
          <w:bCs/>
        </w:rPr>
        <w:t xml:space="preserve"> </w:t>
      </w:r>
      <w:r w:rsidR="00DB3AA2">
        <w:rPr>
          <w:bCs/>
        </w:rPr>
        <w:t>tys. zł w 2022</w:t>
      </w:r>
      <w:r w:rsidR="00606D50">
        <w:rPr>
          <w:bCs/>
        </w:rPr>
        <w:t xml:space="preserve"> r.</w:t>
      </w:r>
      <w:r w:rsidR="00DB3AA2">
        <w:rPr>
          <w:bCs/>
        </w:rPr>
        <w:t xml:space="preserve"> </w:t>
      </w:r>
      <w:r w:rsidRPr="00DB3AA2">
        <w:rPr>
          <w:bCs/>
        </w:rPr>
        <w:t xml:space="preserve">i </w:t>
      </w:r>
      <w:r w:rsidR="00DB3AA2">
        <w:rPr>
          <w:bCs/>
        </w:rPr>
        <w:t>8</w:t>
      </w:r>
      <w:r w:rsidR="00DB3AA2" w:rsidRPr="00DB3AA2">
        <w:rPr>
          <w:bCs/>
        </w:rPr>
        <w:t xml:space="preserve">0 tys. zł </w:t>
      </w:r>
      <w:r w:rsidR="00BF798E">
        <w:rPr>
          <w:bCs/>
        </w:rPr>
        <w:t>w </w:t>
      </w:r>
      <w:r w:rsidRPr="00DB3AA2">
        <w:rPr>
          <w:bCs/>
        </w:rPr>
        <w:t>20</w:t>
      </w:r>
      <w:r w:rsidR="00DB3AA2">
        <w:rPr>
          <w:bCs/>
        </w:rPr>
        <w:t>24</w:t>
      </w:r>
      <w:r w:rsidR="00F50F68">
        <w:rPr>
          <w:bCs/>
        </w:rPr>
        <w:t xml:space="preserve"> r</w:t>
      </w:r>
      <w:r w:rsidRPr="00DB3AA2">
        <w:rPr>
          <w:bCs/>
        </w:rPr>
        <w:t>.</w:t>
      </w:r>
    </w:p>
    <w:p w14:paraId="25C750D7" w14:textId="77777777" w:rsidR="00834ED6" w:rsidRPr="00F27317" w:rsidRDefault="00834ED6" w:rsidP="00834ED6">
      <w:pPr>
        <w:spacing w:line="360" w:lineRule="auto"/>
        <w:jc w:val="both"/>
        <w:rPr>
          <w:bCs/>
        </w:rPr>
      </w:pPr>
    </w:p>
    <w:p w14:paraId="6A7502D9" w14:textId="77777777" w:rsidR="00834ED6" w:rsidRDefault="00EB4A29" w:rsidP="00834ED6">
      <w:pPr>
        <w:pStyle w:val="Tekstpodstawowy1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834ED6" w:rsidRPr="000434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PODMIOTY REALIZUJĄCE PROGRAM RZĄDOWY</w:t>
      </w:r>
    </w:p>
    <w:p w14:paraId="25FB2842" w14:textId="77777777" w:rsidR="00F5098B" w:rsidRPr="0004347D" w:rsidRDefault="00F5098B" w:rsidP="00834ED6">
      <w:pPr>
        <w:pStyle w:val="Tekstpodstawowy1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F443542" w14:textId="79A4F2CB" w:rsidR="00EB4A29" w:rsidRDefault="00834ED6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t xml:space="preserve">Organem koordynującym </w:t>
      </w:r>
      <w:r w:rsidR="00035C16">
        <w:t>p</w:t>
      </w:r>
      <w:r w:rsidR="00656657">
        <w:t>rogram</w:t>
      </w:r>
      <w:r w:rsidRPr="0004347D">
        <w:t xml:space="preserve"> jest minister właściwy do </w:t>
      </w:r>
      <w:r w:rsidR="00656657">
        <w:t>spraw oświaty i </w:t>
      </w:r>
      <w:r w:rsidRPr="0004347D">
        <w:t xml:space="preserve">wychowania. Koordynatorem </w:t>
      </w:r>
      <w:r w:rsidR="00035C16">
        <w:t>p</w:t>
      </w:r>
      <w:r w:rsidRPr="0004347D">
        <w:t>rogramu na szcze</w:t>
      </w:r>
      <w:r w:rsidR="00656657">
        <w:t xml:space="preserve">blu wojewódzkim jest wojewoda. </w:t>
      </w:r>
    </w:p>
    <w:p w14:paraId="66BBF12D" w14:textId="483FA83E" w:rsidR="00EB4A29" w:rsidRDefault="00834ED6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t>W</w:t>
      </w:r>
      <w:r w:rsidR="00656657">
        <w:t> </w:t>
      </w:r>
      <w:r w:rsidRPr="0004347D">
        <w:t xml:space="preserve">odniesieniu do szkół prowadzonych przez jednostki samorządu terytorialnego, osoby prawne inne niż jednostki samorządu terytorialnego i osoby fizyczne, realizatorami </w:t>
      </w:r>
      <w:r w:rsidR="00035C16">
        <w:t>p</w:t>
      </w:r>
      <w:r w:rsidR="00656657">
        <w:t>rogramu</w:t>
      </w:r>
      <w:r w:rsidRPr="0004347D">
        <w:t xml:space="preserve"> na szczeblu lokalnym są </w:t>
      </w:r>
      <w:r w:rsidR="000C4B61" w:rsidRPr="0004347D">
        <w:t>wójt (burmistrz, prezydent miasta</w:t>
      </w:r>
      <w:r w:rsidR="000C4B61">
        <w:t>),</w:t>
      </w:r>
      <w:r w:rsidR="000C4B61" w:rsidRPr="000F25B5">
        <w:t xml:space="preserve"> </w:t>
      </w:r>
      <w:r w:rsidRPr="0004347D">
        <w:t xml:space="preserve">starosta, </w:t>
      </w:r>
      <w:r w:rsidR="000F25B5" w:rsidRPr="000F25B5">
        <w:t>marszałek województwa</w:t>
      </w:r>
      <w:r w:rsidRPr="0004347D">
        <w:t>, we współpracy z</w:t>
      </w:r>
      <w:r w:rsidR="00F57D4E">
        <w:t> </w:t>
      </w:r>
      <w:r w:rsidRPr="0004347D">
        <w:t>dyrektorami szkół.</w:t>
      </w:r>
      <w:r w:rsidR="009568E5">
        <w:t xml:space="preserve"> </w:t>
      </w:r>
    </w:p>
    <w:p w14:paraId="53204122" w14:textId="423F1953" w:rsidR="00336FA1" w:rsidRDefault="00F4774C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F4774C">
        <w:t xml:space="preserve">W odniesieniu do szkół prowadzonych przez </w:t>
      </w:r>
      <w:r w:rsidR="00DB3AA2">
        <w:t xml:space="preserve">właściwych ministrów, </w:t>
      </w:r>
      <w:r>
        <w:t>realizatorem</w:t>
      </w:r>
      <w:r w:rsidRPr="00F4774C">
        <w:t xml:space="preserve"> </w:t>
      </w:r>
      <w:r w:rsidR="00035C16">
        <w:t>p</w:t>
      </w:r>
      <w:r w:rsidRPr="00F4774C">
        <w:t xml:space="preserve">rogramu </w:t>
      </w:r>
      <w:r>
        <w:t xml:space="preserve">jest </w:t>
      </w:r>
      <w:r w:rsidR="00234F5E">
        <w:t xml:space="preserve">ten </w:t>
      </w:r>
      <w:r>
        <w:t>minister</w:t>
      </w:r>
      <w:r w:rsidRPr="00F4774C">
        <w:t xml:space="preserve"> we współpracy z dyrektorami szkół</w:t>
      </w:r>
      <w:r>
        <w:t>.</w:t>
      </w:r>
      <w:r w:rsidR="00F555B9" w:rsidRPr="00F555B9">
        <w:t xml:space="preserve"> </w:t>
      </w:r>
    </w:p>
    <w:p w14:paraId="176FA3E0" w14:textId="09BB6F08" w:rsidR="00713BB1" w:rsidRDefault="00F555B9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>
        <w:t>W odniesieniu do szkół za granicą prowadzonych przez ministr</w:t>
      </w:r>
      <w:r w:rsidR="00336FA1">
        <w:t>a właściwego do spraw oświaty i </w:t>
      </w:r>
      <w:r>
        <w:t xml:space="preserve">wychowania, realizatorem </w:t>
      </w:r>
      <w:r w:rsidR="00035C16">
        <w:t>p</w:t>
      </w:r>
      <w:r>
        <w:t xml:space="preserve">rogramu jest dyrektor </w:t>
      </w:r>
      <w:r w:rsidR="003D4414">
        <w:t>ORPEG</w:t>
      </w:r>
      <w:r>
        <w:t>.</w:t>
      </w:r>
    </w:p>
    <w:p w14:paraId="52E2C785" w14:textId="61A2DEE3" w:rsidR="003D4414" w:rsidRPr="0004347D" w:rsidRDefault="00834ED6" w:rsidP="00EB4A29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t xml:space="preserve">Ewaluację </w:t>
      </w:r>
      <w:r w:rsidR="00B16338">
        <w:t>p</w:t>
      </w:r>
      <w:r w:rsidRPr="0004347D">
        <w:t>rogramu przeprowadzi podmiot wyłoniony w konkursie</w:t>
      </w:r>
      <w:r w:rsidR="007B741F">
        <w:t xml:space="preserve"> ogłoszonym przez MEN</w:t>
      </w:r>
      <w:r w:rsidRPr="0004347D">
        <w:t>.</w:t>
      </w:r>
    </w:p>
    <w:p w14:paraId="610D1E8B" w14:textId="77777777" w:rsidR="00834ED6" w:rsidRPr="0004347D" w:rsidRDefault="00834ED6" w:rsidP="00834ED6">
      <w:pPr>
        <w:autoSpaceDE w:val="0"/>
        <w:spacing w:after="120" w:line="360" w:lineRule="auto"/>
        <w:jc w:val="both"/>
        <w:rPr>
          <w:rFonts w:eastAsia="Calibri"/>
          <w:b/>
          <w:bCs/>
        </w:rPr>
      </w:pPr>
      <w:r w:rsidRPr="0004347D">
        <w:rPr>
          <w:rFonts w:eastAsia="Arial"/>
          <w:b/>
          <w:bCs/>
          <w:lang w:eastAsia="pl-PL"/>
        </w:rPr>
        <w:t xml:space="preserve">VIII. </w:t>
      </w:r>
      <w:r w:rsidRPr="0004347D">
        <w:rPr>
          <w:rFonts w:eastAsia="Calibri"/>
          <w:b/>
          <w:bCs/>
        </w:rPr>
        <w:t>TRYB REALIZACJI PROGRAMU RZĄDOWEGO</w:t>
      </w:r>
    </w:p>
    <w:p w14:paraId="4F59A38C" w14:textId="6313DCAD" w:rsidR="00834ED6" w:rsidRPr="0004347D" w:rsidRDefault="00834ED6" w:rsidP="00D71F74">
      <w:pPr>
        <w:pStyle w:val="Tekstpodstawowy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Minister właściwy do spraw oświaty i wychowania </w:t>
      </w:r>
      <w:r w:rsidR="004D1A48">
        <w:rPr>
          <w:rFonts w:ascii="Times New Roman" w:hAnsi="Times New Roman" w:cs="Times New Roman"/>
          <w:sz w:val="24"/>
          <w:szCs w:val="24"/>
          <w:lang w:eastAsia="en-US"/>
        </w:rPr>
        <w:t>informuje</w:t>
      </w:r>
      <w:r w:rsidR="004D1A48"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 organy </w:t>
      </w:r>
      <w:r w:rsidR="004D1A48" w:rsidRPr="00A7618E">
        <w:rPr>
          <w:rFonts w:ascii="Times New Roman" w:hAnsi="Times New Roman" w:cs="Times New Roman"/>
          <w:sz w:val="24"/>
          <w:szCs w:val="24"/>
          <w:lang w:eastAsia="en-US"/>
        </w:rPr>
        <w:t>prowadzące</w:t>
      </w:r>
      <w:r w:rsidR="00113853">
        <w:rPr>
          <w:rFonts w:ascii="Times New Roman" w:hAnsi="Times New Roman" w:cs="Times New Roman"/>
          <w:sz w:val="24"/>
          <w:szCs w:val="24"/>
          <w:lang w:eastAsia="en-US"/>
        </w:rPr>
        <w:t xml:space="preserve"> szkoły</w:t>
      </w:r>
      <w:r w:rsidR="000F25B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7618E" w:rsidRPr="00A761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2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szkoły za granicą, </w:t>
      </w:r>
      <w:r w:rsidR="000F25B5" w:rsidRPr="000F25B5">
        <w:rPr>
          <w:rFonts w:ascii="Times New Roman" w:hAnsi="Times New Roman" w:cs="Times New Roman"/>
          <w:sz w:val="24"/>
          <w:szCs w:val="24"/>
          <w:lang w:eastAsia="en-US"/>
        </w:rPr>
        <w:t>specjalne ośrodki szkolno</w:t>
      </w:r>
      <w:r w:rsidR="00DC4F00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C4F00" w:rsidRPr="000F25B5">
        <w:rPr>
          <w:rFonts w:ascii="Times New Roman" w:hAnsi="Times New Roman" w:cs="Times New Roman"/>
          <w:sz w:val="24"/>
          <w:szCs w:val="24"/>
          <w:lang w:eastAsia="en-US"/>
        </w:rPr>
        <w:t>wychowawcze</w:t>
      </w:r>
      <w:r w:rsidR="00DC4F00" w:rsidRPr="00F50F68" w:rsidDel="00DC4F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618E" w:rsidRPr="00A7618E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="004A78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4414">
        <w:rPr>
          <w:rFonts w:ascii="Times New Roman" w:hAnsi="Times New Roman" w:cs="Times New Roman"/>
          <w:sz w:val="24"/>
          <w:szCs w:val="24"/>
          <w:lang w:eastAsia="en-US"/>
        </w:rPr>
        <w:t>dyrektora ORPEG</w:t>
      </w:r>
      <w:r w:rsidR="00A7618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0D4D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a </w:t>
      </w:r>
      <w:r w:rsidR="00DB3AA2">
        <w:rPr>
          <w:rFonts w:ascii="Times New Roman" w:hAnsi="Times New Roman" w:cs="Times New Roman"/>
          <w:sz w:val="24"/>
          <w:szCs w:val="24"/>
          <w:lang w:eastAsia="en-US"/>
        </w:rPr>
        <w:t>pozostali ministrowie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4D9A" w:rsidRPr="00B74D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szkoły, dla których są organem prowadzącym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o warunkach, harmonogramie i trybie realizacji 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04347D">
        <w:rPr>
          <w:rFonts w:ascii="Times New Roman" w:hAnsi="Times New Roman" w:cs="Times New Roman"/>
          <w:sz w:val="24"/>
          <w:szCs w:val="24"/>
          <w:lang w:eastAsia="en-US"/>
        </w:rPr>
        <w:t>rogramu</w:t>
      </w:r>
      <w:r w:rsidR="00E76F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CE3FEA9" w14:textId="5426EFB0" w:rsidR="00834ED6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Dyrektor szk</w:t>
      </w:r>
      <w:r w:rsidR="00265576">
        <w:rPr>
          <w:rFonts w:eastAsia="Arial"/>
          <w:lang w:eastAsia="en-US"/>
        </w:rPr>
        <w:t>oły</w:t>
      </w:r>
      <w:r w:rsidR="00DC4F00">
        <w:rPr>
          <w:rFonts w:eastAsia="Arial"/>
          <w:lang w:eastAsia="en-US"/>
        </w:rPr>
        <w:t xml:space="preserve"> lub specjalnego ośrodka szkolno-wychowawczego</w:t>
      </w:r>
      <w:r w:rsidR="00E57BD9">
        <w:rPr>
          <w:rFonts w:eastAsia="Arial"/>
          <w:lang w:eastAsia="en-US"/>
        </w:rPr>
        <w:t>,</w:t>
      </w:r>
      <w:r w:rsidR="00DC4F00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w</w:t>
      </w:r>
      <w:r w:rsidR="00884AA9">
        <w:rPr>
          <w:rFonts w:eastAsia="Arial"/>
          <w:lang w:eastAsia="en-US"/>
        </w:rPr>
        <w:t> </w:t>
      </w:r>
      <w:r w:rsidRPr="00AE5764">
        <w:rPr>
          <w:rFonts w:eastAsia="Arial"/>
          <w:lang w:eastAsia="en-US"/>
        </w:rPr>
        <w:t>terminie określonym w</w:t>
      </w:r>
      <w:r w:rsidR="004D5D06">
        <w:rPr>
          <w:rFonts w:eastAsia="Arial"/>
          <w:lang w:eastAsia="en-US"/>
        </w:rPr>
        <w:t> </w:t>
      </w:r>
      <w:r w:rsidRPr="00AE5764">
        <w:rPr>
          <w:rFonts w:eastAsia="Arial"/>
          <w:lang w:eastAsia="en-US"/>
        </w:rPr>
        <w:t xml:space="preserve">harmonogramie realizacji </w:t>
      </w:r>
      <w:r w:rsidR="00B16338">
        <w:rPr>
          <w:rFonts w:eastAsia="Arial"/>
          <w:lang w:eastAsia="en-US"/>
        </w:rPr>
        <w:t>p</w:t>
      </w:r>
      <w:r w:rsidRPr="00AE5764">
        <w:rPr>
          <w:rFonts w:eastAsia="Arial"/>
          <w:lang w:eastAsia="en-US"/>
        </w:rPr>
        <w:t xml:space="preserve">rogramu, </w:t>
      </w:r>
      <w:r w:rsidR="00265576">
        <w:rPr>
          <w:rFonts w:eastAsia="Arial"/>
          <w:lang w:eastAsia="en-US"/>
        </w:rPr>
        <w:t>występuje</w:t>
      </w:r>
      <w:r w:rsidR="00265576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do organ</w:t>
      </w:r>
      <w:r w:rsidR="00265576">
        <w:rPr>
          <w:rFonts w:eastAsia="Arial"/>
          <w:lang w:eastAsia="en-US"/>
        </w:rPr>
        <w:t>u</w:t>
      </w:r>
      <w:r w:rsidRPr="0004347D">
        <w:rPr>
          <w:rFonts w:eastAsia="Arial"/>
          <w:lang w:eastAsia="en-US"/>
        </w:rPr>
        <w:t xml:space="preserve"> prowadząc</w:t>
      </w:r>
      <w:r w:rsidR="00265576">
        <w:rPr>
          <w:rFonts w:eastAsia="Arial"/>
          <w:lang w:eastAsia="en-US"/>
        </w:rPr>
        <w:t>ego</w:t>
      </w:r>
      <w:r w:rsidRPr="0004347D">
        <w:rPr>
          <w:rFonts w:eastAsia="Arial"/>
          <w:lang w:eastAsia="en-US"/>
        </w:rPr>
        <w:t xml:space="preserve"> </w:t>
      </w:r>
      <w:r w:rsidR="004D5D06">
        <w:rPr>
          <w:rFonts w:eastAsia="Arial"/>
          <w:lang w:eastAsia="en-US"/>
        </w:rPr>
        <w:t xml:space="preserve">z wnioskiem </w:t>
      </w:r>
      <w:r w:rsidRPr="0004347D">
        <w:rPr>
          <w:rFonts w:eastAsia="Arial"/>
          <w:lang w:eastAsia="en-US"/>
        </w:rPr>
        <w:t>o</w:t>
      </w:r>
      <w:r w:rsidR="004D5D0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udział w </w:t>
      </w:r>
      <w:r w:rsidR="00B16338">
        <w:rPr>
          <w:rFonts w:eastAsia="Arial"/>
          <w:lang w:eastAsia="en-US"/>
        </w:rPr>
        <w:t>p</w:t>
      </w:r>
      <w:r w:rsidR="00884AA9">
        <w:rPr>
          <w:rFonts w:eastAsia="Arial"/>
          <w:lang w:eastAsia="en-US"/>
        </w:rPr>
        <w:t>rogramie</w:t>
      </w:r>
      <w:r w:rsidR="00B74D9A">
        <w:rPr>
          <w:rFonts w:eastAsia="Arial"/>
          <w:lang w:eastAsia="en-US"/>
        </w:rPr>
        <w:t>.</w:t>
      </w:r>
    </w:p>
    <w:p w14:paraId="11AD7A34" w14:textId="7BFBC605" w:rsidR="00834ED6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 w:bidi="pl-PL"/>
        </w:rPr>
      </w:pPr>
      <w:r>
        <w:rPr>
          <w:rFonts w:eastAsia="Arial"/>
          <w:lang w:eastAsia="en-US"/>
        </w:rPr>
        <w:t>Dyrektor szkoły</w:t>
      </w:r>
      <w:r w:rsidRPr="005B5879">
        <w:rPr>
          <w:rFonts w:eastAsia="Arial"/>
          <w:lang w:eastAsia="en-US" w:bidi="pl-PL"/>
        </w:rPr>
        <w:t xml:space="preserve">, dla której organem prowadzącym jest </w:t>
      </w:r>
      <w:r w:rsidR="00B74D9A">
        <w:rPr>
          <w:rFonts w:eastAsia="Arial"/>
          <w:lang w:eastAsia="en-US" w:bidi="pl-PL"/>
        </w:rPr>
        <w:t xml:space="preserve">właściwy </w:t>
      </w:r>
      <w:r w:rsidRPr="005B5879">
        <w:rPr>
          <w:rFonts w:eastAsia="Arial"/>
          <w:lang w:eastAsia="en-US" w:bidi="pl-PL"/>
        </w:rPr>
        <w:t xml:space="preserve">minister, występuje </w:t>
      </w:r>
      <w:r w:rsidR="00B16338">
        <w:rPr>
          <w:rFonts w:eastAsia="Arial"/>
          <w:lang w:eastAsia="en-US" w:bidi="pl-PL"/>
        </w:rPr>
        <w:t>z </w:t>
      </w:r>
      <w:r>
        <w:rPr>
          <w:rFonts w:eastAsia="Arial"/>
          <w:lang w:eastAsia="en-US" w:bidi="pl-PL"/>
        </w:rPr>
        <w:t xml:space="preserve">wnioskiem </w:t>
      </w:r>
      <w:r w:rsidR="0088458E">
        <w:rPr>
          <w:rFonts w:eastAsia="Arial"/>
          <w:lang w:eastAsia="en-US" w:bidi="pl-PL"/>
        </w:rPr>
        <w:t xml:space="preserve">o udział w </w:t>
      </w:r>
      <w:r w:rsidR="00B16338">
        <w:rPr>
          <w:rFonts w:eastAsia="Arial"/>
          <w:lang w:eastAsia="en-US" w:bidi="pl-PL"/>
        </w:rPr>
        <w:t>p</w:t>
      </w:r>
      <w:r w:rsidR="0088458E">
        <w:rPr>
          <w:rFonts w:eastAsia="Arial"/>
          <w:lang w:eastAsia="en-US" w:bidi="pl-PL"/>
        </w:rPr>
        <w:t xml:space="preserve">rogramie </w:t>
      </w:r>
      <w:r>
        <w:rPr>
          <w:rFonts w:eastAsia="Arial"/>
          <w:lang w:eastAsia="en-US" w:bidi="pl-PL"/>
        </w:rPr>
        <w:t xml:space="preserve">bezpośrednio </w:t>
      </w:r>
      <w:r w:rsidRPr="005B5879">
        <w:rPr>
          <w:rFonts w:eastAsia="Arial"/>
          <w:lang w:eastAsia="en-US" w:bidi="pl-PL"/>
        </w:rPr>
        <w:t>do tego ministra.</w:t>
      </w:r>
    </w:p>
    <w:p w14:paraId="4735EA71" w14:textId="04E8A050" w:rsidR="00A7618E" w:rsidRDefault="00A7618E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 w:bidi="pl-PL"/>
        </w:rPr>
      </w:pPr>
      <w:r>
        <w:rPr>
          <w:rFonts w:eastAsia="Arial"/>
          <w:lang w:eastAsia="en-US"/>
        </w:rPr>
        <w:t>Dyrektor</w:t>
      </w:r>
      <w:r w:rsidR="000D3E37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szkoły </w:t>
      </w:r>
      <w:r w:rsidR="003636DB">
        <w:rPr>
          <w:rFonts w:eastAsia="Arial"/>
          <w:lang w:eastAsia="en-US"/>
        </w:rPr>
        <w:t>za granicą</w:t>
      </w:r>
      <w:r w:rsidRPr="005B5879">
        <w:rPr>
          <w:rFonts w:eastAsia="Arial"/>
          <w:lang w:eastAsia="en-US" w:bidi="pl-PL"/>
        </w:rPr>
        <w:t xml:space="preserve"> występuje </w:t>
      </w:r>
      <w:r>
        <w:rPr>
          <w:rFonts w:eastAsia="Arial"/>
          <w:lang w:eastAsia="en-US" w:bidi="pl-PL"/>
        </w:rPr>
        <w:t>z</w:t>
      </w:r>
      <w:r w:rsidR="003636DB">
        <w:rPr>
          <w:rFonts w:eastAsia="Arial"/>
          <w:lang w:eastAsia="en-US" w:bidi="pl-PL"/>
        </w:rPr>
        <w:t> </w:t>
      </w:r>
      <w:r>
        <w:rPr>
          <w:rFonts w:eastAsia="Arial"/>
          <w:lang w:eastAsia="en-US" w:bidi="pl-PL"/>
        </w:rPr>
        <w:t xml:space="preserve">wnioskiem o udział w </w:t>
      </w:r>
      <w:r w:rsidR="00B16338">
        <w:rPr>
          <w:rFonts w:eastAsia="Arial"/>
          <w:lang w:eastAsia="en-US" w:bidi="pl-PL"/>
        </w:rPr>
        <w:t>p</w:t>
      </w:r>
      <w:r>
        <w:rPr>
          <w:rFonts w:eastAsia="Arial"/>
          <w:lang w:eastAsia="en-US" w:bidi="pl-PL"/>
        </w:rPr>
        <w:t xml:space="preserve">rogramie </w:t>
      </w:r>
      <w:r w:rsidR="000616BA">
        <w:rPr>
          <w:rFonts w:eastAsia="Arial"/>
          <w:lang w:eastAsia="en-US" w:bidi="pl-PL"/>
        </w:rPr>
        <w:t xml:space="preserve">do </w:t>
      </w:r>
      <w:r w:rsidR="00AB5AA5">
        <w:rPr>
          <w:rFonts w:eastAsia="Arial"/>
          <w:lang w:eastAsia="en-US" w:bidi="pl-PL"/>
        </w:rPr>
        <w:t xml:space="preserve">dyrektora </w:t>
      </w:r>
      <w:r w:rsidR="007476A0">
        <w:rPr>
          <w:rFonts w:eastAsia="Arial"/>
          <w:lang w:eastAsia="en-US" w:bidi="pl-PL"/>
        </w:rPr>
        <w:t>ORPEG</w:t>
      </w:r>
      <w:r w:rsidRPr="005B5879">
        <w:rPr>
          <w:rFonts w:eastAsia="Arial"/>
          <w:lang w:eastAsia="en-US" w:bidi="pl-PL"/>
        </w:rPr>
        <w:t>.</w:t>
      </w:r>
    </w:p>
    <w:p w14:paraId="2DC47EA1" w14:textId="70B933DD" w:rsidR="00834ED6" w:rsidRPr="00AE5764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/>
        </w:rPr>
      </w:pPr>
      <w:r w:rsidRPr="005B5879">
        <w:rPr>
          <w:rFonts w:eastAsia="Arial"/>
          <w:lang w:eastAsia="en-US"/>
        </w:rPr>
        <w:t xml:space="preserve">Wniosek </w:t>
      </w:r>
      <w:r w:rsidR="0088458E">
        <w:rPr>
          <w:rFonts w:eastAsia="Arial"/>
          <w:lang w:eastAsia="en-US"/>
        </w:rPr>
        <w:t xml:space="preserve">o udział w </w:t>
      </w:r>
      <w:r w:rsidR="00E57BD9">
        <w:rPr>
          <w:rFonts w:eastAsia="Arial"/>
          <w:lang w:eastAsia="en-US"/>
        </w:rPr>
        <w:t>p</w:t>
      </w:r>
      <w:r w:rsidR="0088458E">
        <w:rPr>
          <w:rFonts w:eastAsia="Arial"/>
          <w:lang w:eastAsia="en-US"/>
        </w:rPr>
        <w:t>rogramie</w:t>
      </w:r>
      <w:r w:rsidRPr="005B5879">
        <w:rPr>
          <w:rFonts w:eastAsia="Arial"/>
          <w:lang w:eastAsia="en-US"/>
        </w:rPr>
        <w:t xml:space="preserve"> zawiera:</w:t>
      </w:r>
    </w:p>
    <w:p w14:paraId="663AC412" w14:textId="2274C0A6" w:rsidR="00834ED6" w:rsidRPr="0004347D" w:rsidRDefault="00834ED6" w:rsidP="00B16338">
      <w:pPr>
        <w:widowControl w:val="0"/>
        <w:numPr>
          <w:ilvl w:val="0"/>
          <w:numId w:val="23"/>
        </w:numPr>
        <w:spacing w:line="360" w:lineRule="auto"/>
        <w:ind w:left="709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nazwę</w:t>
      </w:r>
      <w:r w:rsidR="00043E67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043E67" w:rsidRPr="0004347D">
        <w:rPr>
          <w:rFonts w:eastAsia="Arial"/>
          <w:lang w:eastAsia="en-US"/>
        </w:rPr>
        <w:t xml:space="preserve">adres, </w:t>
      </w:r>
      <w:r w:rsidR="00043E67">
        <w:rPr>
          <w:rFonts w:eastAsia="Arial"/>
          <w:lang w:eastAsia="en-US"/>
        </w:rPr>
        <w:t xml:space="preserve">numer </w:t>
      </w:r>
      <w:r w:rsidR="00043E67" w:rsidRPr="0004347D">
        <w:rPr>
          <w:rFonts w:eastAsia="Arial"/>
          <w:lang w:eastAsia="en-US"/>
        </w:rPr>
        <w:t>telefon</w:t>
      </w:r>
      <w:r w:rsidR="00043E67">
        <w:rPr>
          <w:rFonts w:eastAsia="Arial"/>
          <w:lang w:eastAsia="en-US"/>
        </w:rPr>
        <w:t>u</w:t>
      </w:r>
      <w:r w:rsidR="00043E67" w:rsidRPr="0004347D">
        <w:rPr>
          <w:rFonts w:eastAsia="Arial"/>
          <w:lang w:eastAsia="en-US"/>
        </w:rPr>
        <w:t xml:space="preserve">, </w:t>
      </w:r>
      <w:r w:rsidR="00043E67">
        <w:rPr>
          <w:rFonts w:eastAsia="Arial"/>
          <w:lang w:eastAsia="en-US"/>
        </w:rPr>
        <w:t>adres poczty elektronicznej</w:t>
      </w:r>
      <w:r w:rsidR="00043E67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szkoły</w:t>
      </w:r>
      <w:r w:rsidR="00234F5E">
        <w:rPr>
          <w:rFonts w:eastAsia="Arial"/>
          <w:lang w:eastAsia="en-US"/>
        </w:rPr>
        <w:t>,</w:t>
      </w:r>
      <w:r w:rsidR="003636DB">
        <w:rPr>
          <w:rFonts w:eastAsia="Arial"/>
          <w:lang w:eastAsia="en-US"/>
        </w:rPr>
        <w:t xml:space="preserve"> szkoły za granicą</w:t>
      </w:r>
      <w:r w:rsidR="00B16338" w:rsidRPr="00B16338">
        <w:t xml:space="preserve"> </w:t>
      </w:r>
      <w:r w:rsidR="00B16338" w:rsidRPr="00B16338">
        <w:rPr>
          <w:rFonts w:eastAsia="Arial"/>
          <w:lang w:eastAsia="en-US"/>
        </w:rPr>
        <w:t>lub specjaln</w:t>
      </w:r>
      <w:r w:rsidR="00DC4F00">
        <w:rPr>
          <w:rFonts w:eastAsia="Arial"/>
          <w:lang w:eastAsia="en-US"/>
        </w:rPr>
        <w:t>ego</w:t>
      </w:r>
      <w:r w:rsidR="00B16338" w:rsidRPr="00B16338">
        <w:rPr>
          <w:rFonts w:eastAsia="Arial"/>
          <w:lang w:eastAsia="en-US"/>
        </w:rPr>
        <w:t xml:space="preserve"> ośrod</w:t>
      </w:r>
      <w:r w:rsidR="00DC4F00">
        <w:rPr>
          <w:rFonts w:eastAsia="Arial"/>
          <w:lang w:eastAsia="en-US"/>
        </w:rPr>
        <w:t>ka</w:t>
      </w:r>
      <w:r w:rsidR="00B16338" w:rsidRPr="00B16338">
        <w:rPr>
          <w:rFonts w:eastAsia="Arial"/>
          <w:lang w:eastAsia="en-US"/>
        </w:rPr>
        <w:t xml:space="preserve"> szkolno-wychowawcz</w:t>
      </w:r>
      <w:r w:rsidR="00DC4F00">
        <w:rPr>
          <w:rFonts w:eastAsia="Arial"/>
          <w:lang w:eastAsia="en-US"/>
        </w:rPr>
        <w:t>ego</w:t>
      </w:r>
      <w:r w:rsidRPr="0004347D">
        <w:rPr>
          <w:rFonts w:eastAsia="Arial"/>
          <w:lang w:eastAsia="en-US"/>
        </w:rPr>
        <w:t>;</w:t>
      </w:r>
    </w:p>
    <w:p w14:paraId="2F8F9F6C" w14:textId="36F1A1C9" w:rsidR="00CB1DAF" w:rsidRPr="00B16338" w:rsidRDefault="001D10D1" w:rsidP="00B16338">
      <w:pPr>
        <w:widowControl w:val="0"/>
        <w:numPr>
          <w:ilvl w:val="0"/>
          <w:numId w:val="23"/>
        </w:numPr>
        <w:spacing w:line="360" w:lineRule="auto"/>
        <w:ind w:left="709" w:hanging="283"/>
        <w:jc w:val="both"/>
        <w:rPr>
          <w:rFonts w:eastAsia="Arial"/>
          <w:lang w:eastAsia="en-US"/>
        </w:rPr>
      </w:pPr>
      <w:r w:rsidRPr="00B16338">
        <w:rPr>
          <w:rFonts w:eastAsia="Arial"/>
          <w:lang w:eastAsia="en-US"/>
        </w:rPr>
        <w:t>i</w:t>
      </w:r>
      <w:r w:rsidR="004D5D06" w:rsidRPr="00B16338">
        <w:rPr>
          <w:rFonts w:eastAsia="Arial"/>
          <w:lang w:eastAsia="en-US"/>
        </w:rPr>
        <w:t>nformację</w:t>
      </w:r>
      <w:r w:rsidR="00CB1DAF" w:rsidRPr="00B16338">
        <w:rPr>
          <w:rFonts w:eastAsia="Arial"/>
          <w:lang w:eastAsia="en-US"/>
        </w:rPr>
        <w:t xml:space="preserve"> o posiadaniu przez szkołę, </w:t>
      </w:r>
      <w:r w:rsidR="003636DB" w:rsidRPr="00B16338">
        <w:rPr>
          <w:rFonts w:eastAsia="Arial"/>
          <w:lang w:eastAsia="en-US"/>
        </w:rPr>
        <w:t>szkołę za granicą</w:t>
      </w:r>
      <w:r w:rsidR="00CB1DAF" w:rsidRPr="00B16338">
        <w:rPr>
          <w:rFonts w:eastAsia="Arial"/>
          <w:lang w:eastAsia="en-US"/>
        </w:rPr>
        <w:t xml:space="preserve"> </w:t>
      </w:r>
      <w:r w:rsidR="00B16338">
        <w:rPr>
          <w:rFonts w:eastAsia="Arial"/>
          <w:lang w:eastAsia="en-US"/>
        </w:rPr>
        <w:t>lub specjalny ośrodek szkolno</w:t>
      </w:r>
      <w:r w:rsidR="00DC4F00">
        <w:rPr>
          <w:rFonts w:eastAsia="Arial"/>
          <w:lang w:eastAsia="en-US"/>
        </w:rPr>
        <w:t>-</w:t>
      </w:r>
      <w:r w:rsidR="00B16338">
        <w:rPr>
          <w:rFonts w:eastAsia="Arial"/>
          <w:lang w:eastAsia="en-US"/>
        </w:rPr>
        <w:t xml:space="preserve">wychowawczy </w:t>
      </w:r>
      <w:r w:rsidRPr="00B16338">
        <w:rPr>
          <w:rFonts w:eastAsia="Arial"/>
          <w:lang w:eastAsia="en-US"/>
        </w:rPr>
        <w:t xml:space="preserve">funkcjonalności określonych </w:t>
      </w:r>
      <w:r w:rsidR="00B16338">
        <w:rPr>
          <w:rFonts w:eastAsia="Arial"/>
          <w:lang w:eastAsia="en-US"/>
        </w:rPr>
        <w:t>w </w:t>
      </w:r>
      <w:r w:rsidR="00392421">
        <w:rPr>
          <w:rFonts w:eastAsia="Arial"/>
          <w:lang w:eastAsia="en-US"/>
        </w:rPr>
        <w:t>części V.</w:t>
      </w:r>
      <w:r w:rsidR="007450E3">
        <w:rPr>
          <w:rFonts w:eastAsia="Arial"/>
          <w:lang w:eastAsia="en-US"/>
        </w:rPr>
        <w:t xml:space="preserve"> </w:t>
      </w:r>
      <w:r w:rsidR="00392421">
        <w:rPr>
          <w:rFonts w:eastAsia="Arial"/>
          <w:lang w:eastAsia="en-US"/>
        </w:rPr>
        <w:t>2. p</w:t>
      </w:r>
      <w:r w:rsidR="00915667" w:rsidRPr="00B16338">
        <w:rPr>
          <w:rFonts w:eastAsia="Arial"/>
          <w:lang w:eastAsia="en-US"/>
        </w:rPr>
        <w:t>rogramu</w:t>
      </w:r>
      <w:r w:rsidR="00391090" w:rsidRPr="00B16338">
        <w:rPr>
          <w:rFonts w:eastAsia="Arial"/>
          <w:lang w:eastAsia="en-US"/>
        </w:rPr>
        <w:t>,</w:t>
      </w:r>
      <w:r w:rsidR="00B16338" w:rsidRPr="00B16338">
        <w:rPr>
          <w:rFonts w:eastAsia="Arial"/>
          <w:lang w:eastAsia="en-US"/>
        </w:rPr>
        <w:t xml:space="preserve"> z tym że szkoły wnioskujące o udzielenie wsparcia finansowego na zakup laptopów</w:t>
      </w:r>
      <w:r w:rsidR="00172FAE">
        <w:rPr>
          <w:rFonts w:eastAsia="Arial"/>
          <w:lang w:eastAsia="en-US"/>
        </w:rPr>
        <w:t xml:space="preserve"> </w:t>
      </w:r>
      <w:r w:rsidR="00B00717">
        <w:rPr>
          <w:rFonts w:eastAsia="Arial"/>
          <w:lang w:eastAsia="en-US"/>
        </w:rPr>
        <w:t xml:space="preserve">wraz ze </w:t>
      </w:r>
      <w:r w:rsidR="00172FAE">
        <w:rPr>
          <w:rFonts w:eastAsia="Arial"/>
          <w:lang w:eastAsia="en-US"/>
        </w:rPr>
        <w:t>sprzęt</w:t>
      </w:r>
      <w:r w:rsidR="00B00717">
        <w:rPr>
          <w:rFonts w:eastAsia="Arial"/>
          <w:lang w:eastAsia="en-US"/>
        </w:rPr>
        <w:t>em</w:t>
      </w:r>
      <w:r w:rsidR="00172FAE">
        <w:rPr>
          <w:rFonts w:eastAsia="Arial"/>
          <w:lang w:eastAsia="en-US"/>
        </w:rPr>
        <w:t xml:space="preserve"> </w:t>
      </w:r>
      <w:r w:rsidR="002C2E9C" w:rsidRPr="002C2E9C">
        <w:rPr>
          <w:rFonts w:eastAsia="Arial"/>
          <w:lang w:eastAsia="en-US"/>
        </w:rPr>
        <w:t>umożliwiającym przetwarzanie wizerunku i głosu udostępnianego przez ucznia lub nauczyciela w czasie rzeczywistym za pośrednictwem transmisji audiowizualnej</w:t>
      </w:r>
      <w:r w:rsidR="002C2E9C" w:rsidRPr="002C2E9C" w:rsidDel="002C2E9C">
        <w:rPr>
          <w:rFonts w:eastAsia="Arial"/>
          <w:lang w:eastAsia="en-US"/>
        </w:rPr>
        <w:t xml:space="preserve"> </w:t>
      </w:r>
      <w:r w:rsidR="00B16338" w:rsidRPr="00B16338">
        <w:rPr>
          <w:rFonts w:eastAsia="Arial"/>
          <w:lang w:eastAsia="en-US"/>
        </w:rPr>
        <w:t xml:space="preserve">w 2020 r., </w:t>
      </w:r>
      <w:r w:rsidR="003C7BCF" w:rsidRPr="00B16338">
        <w:rPr>
          <w:rFonts w:eastAsia="Arial"/>
          <w:lang w:eastAsia="en-US"/>
        </w:rPr>
        <w:t>szkoły</w:t>
      </w:r>
      <w:r w:rsidR="00293473">
        <w:rPr>
          <w:rFonts w:eastAsia="Arial"/>
          <w:lang w:eastAsia="en-US"/>
        </w:rPr>
        <w:t xml:space="preserve"> podstawowe</w:t>
      </w:r>
      <w:r w:rsidR="003C7BCF" w:rsidRPr="00B16338">
        <w:rPr>
          <w:rFonts w:eastAsia="Arial"/>
          <w:lang w:eastAsia="en-US"/>
        </w:rPr>
        <w:t xml:space="preserve">, </w:t>
      </w:r>
      <w:r w:rsidR="00293473">
        <w:rPr>
          <w:rFonts w:eastAsia="Arial"/>
          <w:lang w:eastAsia="en-US"/>
        </w:rPr>
        <w:t>w których uczą się uczniowie ze specjalnymi potrzebami edukacyjnymi (</w:t>
      </w:r>
      <w:r w:rsidR="00CB1DAF" w:rsidRPr="00B16338">
        <w:rPr>
          <w:rFonts w:eastAsia="Arial"/>
          <w:lang w:eastAsia="en-US"/>
        </w:rPr>
        <w:t>uczni</w:t>
      </w:r>
      <w:r w:rsidR="00293473">
        <w:rPr>
          <w:rFonts w:eastAsia="Arial"/>
          <w:lang w:eastAsia="en-US"/>
        </w:rPr>
        <w:t>owie</w:t>
      </w:r>
      <w:r w:rsidR="00CB1DAF" w:rsidRPr="00B16338">
        <w:rPr>
          <w:rFonts w:eastAsia="Arial"/>
          <w:lang w:eastAsia="en-US"/>
        </w:rPr>
        <w:t xml:space="preserve"> niewidom</w:t>
      </w:r>
      <w:r w:rsidR="00293473">
        <w:rPr>
          <w:rFonts w:eastAsia="Arial"/>
          <w:lang w:eastAsia="en-US"/>
        </w:rPr>
        <w:t>i</w:t>
      </w:r>
      <w:r w:rsidR="00CB1DAF" w:rsidRPr="00B16338">
        <w:rPr>
          <w:rFonts w:eastAsia="Arial"/>
          <w:lang w:eastAsia="en-US"/>
        </w:rPr>
        <w:t xml:space="preserve"> oraz uczni</w:t>
      </w:r>
      <w:r w:rsidR="00293473">
        <w:rPr>
          <w:rFonts w:eastAsia="Arial"/>
          <w:lang w:eastAsia="en-US"/>
        </w:rPr>
        <w:t>owie</w:t>
      </w:r>
      <w:r w:rsidR="00CB1DAF" w:rsidRPr="00B16338">
        <w:rPr>
          <w:rFonts w:eastAsia="Arial"/>
          <w:lang w:eastAsia="en-US"/>
        </w:rPr>
        <w:t xml:space="preserve"> posiadający różnorodne zaburzenia rozwojowe</w:t>
      </w:r>
      <w:r w:rsidR="007450E3">
        <w:rPr>
          <w:rFonts w:eastAsia="Arial"/>
          <w:lang w:eastAsia="en-US"/>
        </w:rPr>
        <w:t>,</w:t>
      </w:r>
      <w:r w:rsidR="007450E3" w:rsidRPr="007450E3">
        <w:rPr>
          <w:rFonts w:eastAsia="Arial"/>
          <w:lang w:eastAsia="en-US"/>
        </w:rPr>
        <w:t xml:space="preserve"> utrudniające lub uniemożliwiające prawidłowy proces kształcenia</w:t>
      </w:r>
      <w:r w:rsidR="00293473">
        <w:rPr>
          <w:rFonts w:eastAsia="Arial"/>
          <w:lang w:eastAsia="en-US"/>
        </w:rPr>
        <w:t>)</w:t>
      </w:r>
      <w:r w:rsidR="003C7BCF" w:rsidRPr="00B16338">
        <w:rPr>
          <w:rFonts w:eastAsia="Arial"/>
          <w:lang w:eastAsia="en-US"/>
        </w:rPr>
        <w:t>,</w:t>
      </w:r>
      <w:r w:rsidR="00CB1DAF" w:rsidRPr="00B16338">
        <w:rPr>
          <w:rFonts w:eastAsia="Arial"/>
          <w:lang w:eastAsia="en-US"/>
        </w:rPr>
        <w:t xml:space="preserve"> a także specjalne ośrodki szkolno</w:t>
      </w:r>
      <w:r w:rsidR="000C4B61">
        <w:rPr>
          <w:rFonts w:eastAsia="Arial"/>
          <w:lang w:eastAsia="en-US"/>
        </w:rPr>
        <w:t>-</w:t>
      </w:r>
      <w:r w:rsidR="00CB1DAF" w:rsidRPr="00B16338">
        <w:rPr>
          <w:rFonts w:eastAsia="Arial"/>
          <w:lang w:eastAsia="en-US"/>
        </w:rPr>
        <w:t xml:space="preserve">wychowawcze </w:t>
      </w:r>
      <w:r w:rsidR="00B16338">
        <w:rPr>
          <w:rFonts w:eastAsia="Arial"/>
          <w:lang w:eastAsia="en-US"/>
        </w:rPr>
        <w:t xml:space="preserve">będą </w:t>
      </w:r>
      <w:r w:rsidR="00CB1DAF" w:rsidRPr="00B16338">
        <w:rPr>
          <w:rFonts w:eastAsia="Arial"/>
          <w:lang w:eastAsia="en-US"/>
        </w:rPr>
        <w:t xml:space="preserve">zwolnione </w:t>
      </w:r>
      <w:r w:rsidR="00B16338">
        <w:rPr>
          <w:rFonts w:eastAsia="Arial"/>
          <w:lang w:eastAsia="en-US"/>
        </w:rPr>
        <w:t>ze</w:t>
      </w:r>
      <w:r w:rsidR="007450E3">
        <w:rPr>
          <w:rFonts w:eastAsia="Arial"/>
          <w:lang w:eastAsia="en-US"/>
        </w:rPr>
        <w:t> </w:t>
      </w:r>
      <w:r w:rsidR="00B16338">
        <w:rPr>
          <w:rFonts w:eastAsia="Arial"/>
          <w:lang w:eastAsia="en-US"/>
        </w:rPr>
        <w:t>spełniania</w:t>
      </w:r>
      <w:r w:rsidR="00B16338" w:rsidRPr="00B16338">
        <w:rPr>
          <w:rFonts w:eastAsia="Arial"/>
          <w:lang w:eastAsia="en-US"/>
        </w:rPr>
        <w:t xml:space="preserve"> warunku dotyczącego posiadania dost</w:t>
      </w:r>
      <w:r w:rsidR="00B16338">
        <w:rPr>
          <w:rFonts w:eastAsia="Arial"/>
          <w:lang w:eastAsia="en-US"/>
        </w:rPr>
        <w:t>ępu do </w:t>
      </w:r>
      <w:r w:rsidR="00B16338" w:rsidRPr="00B16338">
        <w:rPr>
          <w:rFonts w:eastAsia="Arial"/>
          <w:lang w:eastAsia="en-US"/>
        </w:rPr>
        <w:t>Internetu na poziomie co najmniej 30 Mb/s</w:t>
      </w:r>
      <w:r w:rsidR="00B16338">
        <w:rPr>
          <w:rFonts w:eastAsia="Arial"/>
          <w:lang w:eastAsia="en-US"/>
        </w:rPr>
        <w:t>;</w:t>
      </w:r>
    </w:p>
    <w:p w14:paraId="2660415D" w14:textId="0223C66E" w:rsidR="00834ED6" w:rsidRPr="0004347D" w:rsidRDefault="00EE62CE" w:rsidP="006C55D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liczb</w:t>
      </w:r>
      <w:r w:rsidR="00161A07">
        <w:rPr>
          <w:rFonts w:eastAsia="Arial"/>
          <w:lang w:eastAsia="en-US"/>
        </w:rPr>
        <w:t>ę</w:t>
      </w:r>
      <w:r>
        <w:rPr>
          <w:rFonts w:eastAsia="Arial"/>
          <w:lang w:eastAsia="en-US"/>
        </w:rPr>
        <w:t xml:space="preserve"> sal lekcyjnych</w:t>
      </w:r>
      <w:r w:rsidRPr="00EE62CE">
        <w:rPr>
          <w:rFonts w:eastAsia="Arial"/>
          <w:lang w:eastAsia="en-US"/>
        </w:rPr>
        <w:t xml:space="preserve"> w roku szkolnym</w:t>
      </w:r>
      <w:r w:rsidR="00CA3C26">
        <w:rPr>
          <w:rFonts w:eastAsia="Arial"/>
          <w:lang w:eastAsia="en-US"/>
        </w:rPr>
        <w:t>, w któ</w:t>
      </w:r>
      <w:r w:rsidR="004B32B3">
        <w:rPr>
          <w:rFonts w:eastAsia="Arial"/>
          <w:lang w:eastAsia="en-US"/>
        </w:rPr>
        <w:t>rym szkoła</w:t>
      </w:r>
      <w:r w:rsidR="00CB1DAF">
        <w:rPr>
          <w:rFonts w:eastAsia="Arial"/>
          <w:lang w:eastAsia="en-US"/>
        </w:rPr>
        <w:t>,</w:t>
      </w:r>
      <w:r w:rsidR="004B32B3">
        <w:rPr>
          <w:rFonts w:eastAsia="Arial"/>
          <w:lang w:eastAsia="en-US"/>
        </w:rPr>
        <w:t xml:space="preserve"> </w:t>
      </w:r>
      <w:r w:rsidR="00B66BB3">
        <w:rPr>
          <w:rFonts w:eastAsia="Arial"/>
          <w:lang w:eastAsia="en-US"/>
        </w:rPr>
        <w:t xml:space="preserve">szkoła za granicą </w:t>
      </w:r>
      <w:r w:rsidR="006C55D8" w:rsidRPr="006C55D8">
        <w:rPr>
          <w:rFonts w:eastAsia="Arial"/>
          <w:lang w:eastAsia="en-US"/>
        </w:rPr>
        <w:t xml:space="preserve">lub specjalny ośrodek szkolno-wychowawczy </w:t>
      </w:r>
      <w:r w:rsidR="004B32B3">
        <w:rPr>
          <w:rFonts w:eastAsia="Arial"/>
          <w:lang w:eastAsia="en-US"/>
        </w:rPr>
        <w:t>wnioskuje o</w:t>
      </w:r>
      <w:r w:rsidR="00B16338">
        <w:rPr>
          <w:rFonts w:eastAsia="Arial"/>
          <w:lang w:eastAsia="en-US"/>
        </w:rPr>
        <w:t> </w:t>
      </w:r>
      <w:r w:rsidR="004B32B3">
        <w:rPr>
          <w:rFonts w:eastAsia="Arial"/>
          <w:lang w:eastAsia="en-US"/>
        </w:rPr>
        <w:t>udział w </w:t>
      </w:r>
      <w:r w:rsidR="00E57BD9">
        <w:rPr>
          <w:rFonts w:eastAsia="Arial"/>
          <w:lang w:eastAsia="en-US"/>
        </w:rPr>
        <w:t>p</w:t>
      </w:r>
      <w:r w:rsidR="00CA3C26">
        <w:rPr>
          <w:rFonts w:eastAsia="Arial"/>
          <w:lang w:eastAsia="en-US"/>
        </w:rPr>
        <w:t>rogramie</w:t>
      </w:r>
      <w:r w:rsidR="00834ED6" w:rsidRPr="0004347D">
        <w:rPr>
          <w:rFonts w:eastAsia="Arial"/>
          <w:lang w:eastAsia="en-US"/>
        </w:rPr>
        <w:t xml:space="preserve">, </w:t>
      </w:r>
      <w:r w:rsidR="00CA3C26">
        <w:rPr>
          <w:rFonts w:eastAsia="Arial"/>
          <w:lang w:eastAsia="en-US"/>
        </w:rPr>
        <w:t>w tym liczb</w:t>
      </w:r>
      <w:r w:rsidR="004015BC">
        <w:rPr>
          <w:rFonts w:eastAsia="Arial"/>
          <w:lang w:eastAsia="en-US"/>
        </w:rPr>
        <w:t>ę</w:t>
      </w:r>
      <w:r w:rsidR="00CA3C26">
        <w:rPr>
          <w:rFonts w:eastAsia="Arial"/>
          <w:lang w:eastAsia="en-US"/>
        </w:rPr>
        <w:t xml:space="preserve"> sal wyposażonych w </w:t>
      </w:r>
      <w:r w:rsidR="00CB1DAF">
        <w:rPr>
          <w:rFonts w:eastAsia="Arial"/>
          <w:lang w:eastAsia="en-US"/>
        </w:rPr>
        <w:t xml:space="preserve">sprzęt, </w:t>
      </w:r>
      <w:r w:rsidR="00CA3C26">
        <w:rPr>
          <w:rFonts w:eastAsia="Arial"/>
          <w:lang w:eastAsia="en-US"/>
        </w:rPr>
        <w:t xml:space="preserve">pomoce dydaktyczne </w:t>
      </w:r>
      <w:r w:rsidR="00F73DB7">
        <w:rPr>
          <w:rFonts w:eastAsia="Arial"/>
          <w:lang w:eastAsia="en-US"/>
        </w:rPr>
        <w:t>i</w:t>
      </w:r>
      <w:r w:rsidR="00B16338">
        <w:rPr>
          <w:rFonts w:eastAsia="Arial"/>
          <w:lang w:eastAsia="en-US"/>
        </w:rPr>
        <w:t> </w:t>
      </w:r>
      <w:r w:rsidR="00CB1DAF">
        <w:rPr>
          <w:rFonts w:eastAsia="Arial"/>
          <w:lang w:eastAsia="en-US"/>
        </w:rPr>
        <w:t xml:space="preserve">narzędzia do terapii </w:t>
      </w:r>
      <w:r w:rsidR="00CA3C26">
        <w:rPr>
          <w:rFonts w:eastAsia="Arial"/>
          <w:lang w:eastAsia="en-US"/>
        </w:rPr>
        <w:t>określone w</w:t>
      </w:r>
      <w:r w:rsidR="004B32B3">
        <w:rPr>
          <w:rFonts w:eastAsia="Arial"/>
          <w:lang w:eastAsia="en-US"/>
        </w:rPr>
        <w:t> </w:t>
      </w:r>
      <w:r w:rsidR="00E57BD9">
        <w:rPr>
          <w:rFonts w:eastAsia="Arial"/>
          <w:lang w:eastAsia="en-US"/>
        </w:rPr>
        <w:t>p</w:t>
      </w:r>
      <w:r w:rsidR="00CA3C26">
        <w:rPr>
          <w:rFonts w:eastAsia="Arial"/>
          <w:lang w:eastAsia="en-US"/>
        </w:rPr>
        <w:t>rogramie</w:t>
      </w:r>
      <w:r w:rsidR="0092430E">
        <w:rPr>
          <w:rFonts w:eastAsia="Arial"/>
          <w:lang w:eastAsia="en-US"/>
        </w:rPr>
        <w:t>, objęt</w:t>
      </w:r>
      <w:r w:rsidR="007D04F3">
        <w:rPr>
          <w:rFonts w:eastAsia="Arial"/>
          <w:lang w:eastAsia="en-US"/>
        </w:rPr>
        <w:t>e</w:t>
      </w:r>
      <w:r w:rsidR="0092430E">
        <w:rPr>
          <w:rFonts w:eastAsia="Arial"/>
          <w:lang w:eastAsia="en-US"/>
        </w:rPr>
        <w:t xml:space="preserve"> tym wnioskiem</w:t>
      </w:r>
      <w:r w:rsidR="00834ED6" w:rsidRPr="0004347D">
        <w:rPr>
          <w:rFonts w:eastAsia="Arial"/>
          <w:lang w:eastAsia="en-US"/>
        </w:rPr>
        <w:t>;</w:t>
      </w:r>
    </w:p>
    <w:p w14:paraId="55B84774" w14:textId="431DA7FB" w:rsidR="00834ED6" w:rsidRPr="0004347D" w:rsidRDefault="00834ED6" w:rsidP="006C55D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informację o aktualnym stanie wyposażenia szkoły</w:t>
      </w:r>
      <w:r w:rsidR="00CB1DAF">
        <w:rPr>
          <w:rFonts w:eastAsia="Arial"/>
          <w:lang w:eastAsia="en-US"/>
        </w:rPr>
        <w:t xml:space="preserve">, </w:t>
      </w:r>
      <w:r w:rsidR="00D35104">
        <w:rPr>
          <w:rFonts w:eastAsia="Arial"/>
          <w:lang w:eastAsia="en-US"/>
        </w:rPr>
        <w:t>szkoły za granicą</w:t>
      </w:r>
      <w:r w:rsidR="00CB1DAF">
        <w:rPr>
          <w:rFonts w:eastAsia="Arial"/>
          <w:lang w:eastAsia="en-US"/>
        </w:rPr>
        <w:t xml:space="preserve"> </w:t>
      </w:r>
      <w:r w:rsidR="008A4DE0">
        <w:rPr>
          <w:rFonts w:eastAsia="Arial"/>
          <w:lang w:eastAsia="en-US"/>
        </w:rPr>
        <w:t>lub specjalnego ośrodka</w:t>
      </w:r>
      <w:r w:rsidR="006C55D8" w:rsidRPr="006C55D8">
        <w:rPr>
          <w:rFonts w:eastAsia="Arial"/>
          <w:lang w:eastAsia="en-US"/>
        </w:rPr>
        <w:t xml:space="preserve"> szkolno</w:t>
      </w:r>
      <w:r w:rsidR="00DC4F00">
        <w:rPr>
          <w:rFonts w:eastAsia="Arial"/>
          <w:lang w:eastAsia="en-US"/>
        </w:rPr>
        <w:t>-</w:t>
      </w:r>
      <w:r w:rsidR="008A4DE0">
        <w:rPr>
          <w:rFonts w:eastAsia="Arial"/>
          <w:lang w:eastAsia="en-US"/>
        </w:rPr>
        <w:t>wychowawczego</w:t>
      </w:r>
      <w:r w:rsidR="006C55D8" w:rsidRPr="006C55D8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w </w:t>
      </w:r>
      <w:r w:rsidR="00CB1DAF">
        <w:rPr>
          <w:rFonts w:eastAsia="Arial"/>
          <w:lang w:eastAsia="en-US"/>
        </w:rPr>
        <w:t xml:space="preserve">sprzęt, </w:t>
      </w:r>
      <w:r w:rsidR="004B32B3">
        <w:rPr>
          <w:rFonts w:eastAsia="Arial"/>
          <w:lang w:eastAsia="en-US"/>
        </w:rPr>
        <w:t xml:space="preserve">pomoce dydaktyczne </w:t>
      </w:r>
      <w:r w:rsidR="00CB1DAF">
        <w:rPr>
          <w:rFonts w:eastAsia="Arial"/>
          <w:lang w:eastAsia="en-US"/>
        </w:rPr>
        <w:t xml:space="preserve">i narzędzia do terapii </w:t>
      </w:r>
      <w:r w:rsidR="004B32B3">
        <w:rPr>
          <w:rFonts w:eastAsia="Arial"/>
          <w:lang w:eastAsia="en-US"/>
        </w:rPr>
        <w:t>określone w </w:t>
      </w:r>
      <w:r w:rsidR="006C55D8">
        <w:rPr>
          <w:rFonts w:eastAsia="Arial"/>
          <w:lang w:eastAsia="en-US"/>
        </w:rPr>
        <w:t>p</w:t>
      </w:r>
      <w:r w:rsidR="00CA3C26">
        <w:rPr>
          <w:rFonts w:eastAsia="Arial"/>
          <w:lang w:eastAsia="en-US"/>
        </w:rPr>
        <w:t>rogramie</w:t>
      </w:r>
      <w:r w:rsidR="00E15F01">
        <w:rPr>
          <w:rFonts w:eastAsia="Arial"/>
          <w:lang w:eastAsia="en-US"/>
        </w:rPr>
        <w:t xml:space="preserve">, a także </w:t>
      </w:r>
      <w:r w:rsidR="00EA5350" w:rsidRPr="00EA5350">
        <w:rPr>
          <w:rFonts w:eastAsia="Arial"/>
          <w:lang w:eastAsia="en-US"/>
        </w:rPr>
        <w:t>inne urządzenia TIK wykorzystywane jako</w:t>
      </w:r>
      <w:r w:rsidR="004F713B">
        <w:rPr>
          <w:rFonts w:eastAsia="Arial"/>
          <w:lang w:eastAsia="en-US"/>
        </w:rPr>
        <w:t xml:space="preserve"> inne</w:t>
      </w:r>
      <w:r w:rsidR="00EA5350" w:rsidRPr="00EA5350">
        <w:rPr>
          <w:rFonts w:eastAsia="Arial"/>
          <w:lang w:eastAsia="en-US"/>
        </w:rPr>
        <w:t xml:space="preserve"> pomoce dydaktyczne </w:t>
      </w:r>
      <w:r w:rsidRPr="0004347D">
        <w:rPr>
          <w:rFonts w:eastAsia="Arial"/>
          <w:lang w:eastAsia="en-US"/>
        </w:rPr>
        <w:t xml:space="preserve">lub o planach </w:t>
      </w:r>
      <w:r w:rsidR="00B975A6">
        <w:rPr>
          <w:rFonts w:eastAsia="Arial"/>
          <w:lang w:eastAsia="en-US"/>
        </w:rPr>
        <w:t xml:space="preserve">ich </w:t>
      </w:r>
      <w:r w:rsidRPr="0004347D">
        <w:rPr>
          <w:rFonts w:eastAsia="Arial"/>
          <w:lang w:eastAsia="en-US"/>
        </w:rPr>
        <w:t>wprowadzania</w:t>
      </w:r>
      <w:r w:rsidR="00B975A6">
        <w:rPr>
          <w:rFonts w:eastAsia="Arial"/>
          <w:lang w:eastAsia="en-US"/>
        </w:rPr>
        <w:t>;</w:t>
      </w:r>
    </w:p>
    <w:p w14:paraId="199A0F99" w14:textId="2EEC7CA4" w:rsidR="00834ED6" w:rsidRPr="0004347D" w:rsidRDefault="00834ED6" w:rsidP="00D71F74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kalkulację kosztów planowanego w ramach </w:t>
      </w:r>
      <w:r w:rsidR="006C55D8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zakupu </w:t>
      </w:r>
      <w:r w:rsidR="00F73DB7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>pomocy dydaktycznych</w:t>
      </w:r>
      <w:r w:rsidR="00F73DB7">
        <w:rPr>
          <w:rFonts w:eastAsia="Arial"/>
          <w:lang w:eastAsia="en-US"/>
        </w:rPr>
        <w:t xml:space="preserve"> i narzędzi do terapii</w:t>
      </w:r>
      <w:r w:rsidRPr="0004347D">
        <w:rPr>
          <w:rFonts w:eastAsia="Arial"/>
          <w:lang w:eastAsia="en-US"/>
        </w:rPr>
        <w:t>;</w:t>
      </w:r>
    </w:p>
    <w:p w14:paraId="46552DFC" w14:textId="417678AB" w:rsidR="00834ED6" w:rsidRPr="0004347D" w:rsidRDefault="00834ED6" w:rsidP="00D71F74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informację o planowanych sposobach korzystania z</w:t>
      </w:r>
      <w:r w:rsidR="00CB1DAF">
        <w:rPr>
          <w:rFonts w:eastAsia="Arial"/>
          <w:lang w:eastAsia="en-US"/>
        </w:rPr>
        <w:t xml:space="preserve">e sprzętu, </w:t>
      </w:r>
      <w:r w:rsidRPr="0004347D">
        <w:rPr>
          <w:rFonts w:eastAsia="Arial"/>
          <w:lang w:eastAsia="en-US"/>
        </w:rPr>
        <w:t> </w:t>
      </w:r>
      <w:r w:rsidR="009902A0" w:rsidRPr="0004347D">
        <w:rPr>
          <w:rFonts w:eastAsia="Arial"/>
          <w:lang w:eastAsia="en-US"/>
        </w:rPr>
        <w:t xml:space="preserve">pomocy dydaktycznych </w:t>
      </w:r>
      <w:r w:rsidR="00B16338">
        <w:rPr>
          <w:rFonts w:eastAsia="Arial"/>
          <w:lang w:eastAsia="en-US"/>
        </w:rPr>
        <w:t>i </w:t>
      </w:r>
      <w:r w:rsidR="00CB1DAF">
        <w:rPr>
          <w:rFonts w:eastAsia="Arial"/>
          <w:lang w:eastAsia="en-US"/>
        </w:rPr>
        <w:t xml:space="preserve">narzędzi do terapii </w:t>
      </w:r>
      <w:r w:rsidRPr="0004347D">
        <w:rPr>
          <w:rFonts w:eastAsia="Arial"/>
          <w:lang w:eastAsia="en-US"/>
        </w:rPr>
        <w:t xml:space="preserve">zakupionych w ramach </w:t>
      </w:r>
      <w:r w:rsidR="00B16338">
        <w:rPr>
          <w:rFonts w:eastAsia="Arial"/>
          <w:lang w:eastAsia="en-US"/>
        </w:rPr>
        <w:t>p</w:t>
      </w:r>
      <w:r w:rsidR="00631C54">
        <w:rPr>
          <w:rFonts w:eastAsia="Arial"/>
          <w:lang w:eastAsia="en-US"/>
        </w:rPr>
        <w:t>rogramu</w:t>
      </w:r>
      <w:r w:rsidR="009902A0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 celu zmiany sposobu kształcenia</w:t>
      </w:r>
      <w:r w:rsidR="00631C54">
        <w:rPr>
          <w:rFonts w:eastAsia="Arial"/>
          <w:lang w:eastAsia="en-US"/>
        </w:rPr>
        <w:t xml:space="preserve"> lub </w:t>
      </w:r>
      <w:r w:rsidRPr="0004347D">
        <w:rPr>
          <w:rFonts w:eastAsia="Arial"/>
          <w:lang w:eastAsia="en-US"/>
        </w:rPr>
        <w:t>uczenia się;</w:t>
      </w:r>
    </w:p>
    <w:p w14:paraId="1157E9FE" w14:textId="38371BF9" w:rsidR="00F73DB7" w:rsidRDefault="00834ED6" w:rsidP="00B1633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wnioskowaną kwotę wsparcia finansowego na zakup </w:t>
      </w:r>
      <w:r w:rsidR="00CB1DAF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>pomocy dydaktycznych</w:t>
      </w:r>
      <w:r w:rsidR="00B16338">
        <w:rPr>
          <w:rFonts w:eastAsia="Arial"/>
          <w:lang w:eastAsia="en-US"/>
        </w:rPr>
        <w:t xml:space="preserve"> i </w:t>
      </w:r>
      <w:r w:rsidR="00CB1DAF">
        <w:rPr>
          <w:rFonts w:eastAsia="Arial"/>
          <w:lang w:eastAsia="en-US"/>
        </w:rPr>
        <w:t>narzędzi do terapii</w:t>
      </w:r>
      <w:r w:rsidR="00680FAA">
        <w:rPr>
          <w:rFonts w:eastAsia="Arial"/>
          <w:lang w:eastAsia="en-US"/>
        </w:rPr>
        <w:t>;</w:t>
      </w:r>
    </w:p>
    <w:p w14:paraId="183BD593" w14:textId="751DB09B" w:rsidR="00E70B70" w:rsidRDefault="00680FAA" w:rsidP="00E70B70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F73DB7">
        <w:rPr>
          <w:rFonts w:eastAsia="Arial"/>
          <w:lang w:eastAsia="en-US"/>
        </w:rPr>
        <w:t>informację o udziale w projektach na</w:t>
      </w:r>
      <w:r w:rsidR="00FF11D6" w:rsidRPr="00FF11D6">
        <w:rPr>
          <w:rFonts w:eastAsia="Arial"/>
          <w:lang w:eastAsia="en-US"/>
        </w:rPr>
        <w:t xml:space="preserve"> rzecz rozwoju kompetencji kluczowych i</w:t>
      </w:r>
      <w:r w:rsidR="00B16338">
        <w:rPr>
          <w:rFonts w:eastAsia="Arial"/>
          <w:lang w:eastAsia="en-US"/>
        </w:rPr>
        <w:t> </w:t>
      </w:r>
      <w:r w:rsidR="00FF11D6" w:rsidRPr="00FF11D6">
        <w:rPr>
          <w:rFonts w:eastAsia="Arial"/>
          <w:lang w:eastAsia="en-US"/>
        </w:rPr>
        <w:t xml:space="preserve">umiejętności uniwersalnych, w tym kompetencji cyfrowych, realizowanych w ramach Programu Operacyjnego Wiedza Edukacja Rozwój (w ramach projektów o zasięgu krajowym) – Priorytet inwestycyjny 10i, cel szczegółowy 1 - Poprawa funkcjonowania </w:t>
      </w:r>
      <w:r w:rsidR="007450E3">
        <w:rPr>
          <w:rFonts w:eastAsia="Arial"/>
          <w:lang w:eastAsia="en-US"/>
        </w:rPr>
        <w:t>i </w:t>
      </w:r>
      <w:r w:rsidR="00FF11D6" w:rsidRPr="00FF11D6">
        <w:rPr>
          <w:rFonts w:eastAsia="Arial"/>
          <w:lang w:eastAsia="en-US"/>
        </w:rPr>
        <w:t>zwiększenie wykorzystania systemu wspomagania szkół w zakresie rozwoju u uczniów kompetencji kluczowych i umiejętności uniwersalnych</w:t>
      </w:r>
      <w:r w:rsidR="00E57BD9">
        <w:rPr>
          <w:rFonts w:eastAsia="Arial"/>
          <w:lang w:eastAsia="en-US"/>
        </w:rPr>
        <w:t>,</w:t>
      </w:r>
      <w:r w:rsidR="00FF11D6" w:rsidRPr="00FF11D6">
        <w:rPr>
          <w:rFonts w:eastAsia="Arial"/>
          <w:lang w:eastAsia="en-US"/>
        </w:rPr>
        <w:t xml:space="preserve"> tzw. transversal skills</w:t>
      </w:r>
      <w:r w:rsidR="00E57BD9">
        <w:rPr>
          <w:rFonts w:eastAsia="Arial"/>
          <w:lang w:eastAsia="en-US"/>
        </w:rPr>
        <w:t>,</w:t>
      </w:r>
      <w:r w:rsidR="00FF11D6" w:rsidRPr="00FF11D6">
        <w:rPr>
          <w:rFonts w:eastAsia="Arial"/>
          <w:lang w:eastAsia="en-US"/>
        </w:rPr>
        <w:t xml:space="preserve"> niezbędnych na rynku pracy, obejmujących: umiejętności matematyczno-przyrodnicze, umiejętności posługiwania się językami obcymi (w tym j</w:t>
      </w:r>
      <w:r w:rsidR="007450E3">
        <w:rPr>
          <w:rFonts w:eastAsia="Arial"/>
          <w:lang w:eastAsia="en-US"/>
        </w:rPr>
        <w:t>ęzyk polski dla cudzoziemców i </w:t>
      </w:r>
      <w:r w:rsidR="00FF11D6" w:rsidRPr="00FF11D6">
        <w:rPr>
          <w:rFonts w:eastAsia="Arial"/>
          <w:lang w:eastAsia="en-US"/>
        </w:rPr>
        <w:t>osób powracających do Polski oraz ich rodzin), IC</w:t>
      </w:r>
      <w:r w:rsidR="007450E3">
        <w:rPr>
          <w:rFonts w:eastAsia="Arial"/>
          <w:lang w:eastAsia="en-US"/>
        </w:rPr>
        <w:t>T, umiejętność rozumienia (ang. </w:t>
      </w:r>
      <w:r w:rsidR="00FF11D6" w:rsidRPr="00FF11D6">
        <w:rPr>
          <w:rFonts w:eastAsia="Arial"/>
          <w:lang w:eastAsia="en-US"/>
        </w:rPr>
        <w:t>literacy), kreatywność, innowacyjność, przedsiębiorczość, krytyczne myślenie, rozwiązywanie problemów, umiejętność uczenia się, umiejętność prac</w:t>
      </w:r>
      <w:r w:rsidR="007450E3">
        <w:rPr>
          <w:rFonts w:eastAsia="Arial"/>
          <w:lang w:eastAsia="en-US"/>
        </w:rPr>
        <w:t>y zespołowej w </w:t>
      </w:r>
      <w:r w:rsidR="00FF11D6" w:rsidRPr="00FF11D6">
        <w:rPr>
          <w:rFonts w:eastAsia="Arial"/>
          <w:lang w:eastAsia="en-US"/>
        </w:rPr>
        <w:t>kontekście środowiska pracy, jak również nauczania eksperymentalnego oraz metod zindywidua</w:t>
      </w:r>
      <w:r w:rsidR="00392421">
        <w:rPr>
          <w:rFonts w:eastAsia="Arial"/>
          <w:lang w:eastAsia="en-US"/>
        </w:rPr>
        <w:t xml:space="preserve">lizowanego podejścia do ucznia </w:t>
      </w:r>
      <w:r w:rsidR="00FF11D6" w:rsidRPr="00FF11D6">
        <w:rPr>
          <w:rFonts w:eastAsia="Arial"/>
          <w:lang w:eastAsia="en-US"/>
        </w:rPr>
        <w:t xml:space="preserve">lub Programu Operacyjnego Polska Cyfrowa – III oś priorytetowa Cyfrowe kompetencje społeczeństwa, działanie 3.1 „Działania szkoleniowe na rzecz rozwoju kompetencji cyfrowych” i działanie 3.2 „Innowacyjne rozwiązania </w:t>
      </w:r>
      <w:r w:rsidR="00FF11D6">
        <w:rPr>
          <w:rFonts w:eastAsia="Arial"/>
          <w:lang w:eastAsia="en-US"/>
        </w:rPr>
        <w:t xml:space="preserve">na rzecz aktywizacji cyfrowej”, </w:t>
      </w:r>
      <w:r w:rsidR="00FF11D6" w:rsidRPr="00FF11D6">
        <w:rPr>
          <w:rFonts w:eastAsia="Arial"/>
          <w:lang w:eastAsia="en-US"/>
        </w:rPr>
        <w:t>w szczególności w  projekcie „Lekcja: Enter”</w:t>
      </w:r>
      <w:r w:rsidR="00E70B70">
        <w:rPr>
          <w:rFonts w:eastAsia="Arial"/>
          <w:lang w:eastAsia="en-US"/>
        </w:rPr>
        <w:t>;</w:t>
      </w:r>
      <w:r w:rsidR="00FF11D6" w:rsidRPr="00FF11D6" w:rsidDel="00FF11D6">
        <w:rPr>
          <w:rFonts w:eastAsia="Arial"/>
          <w:lang w:eastAsia="en-US"/>
        </w:rPr>
        <w:t xml:space="preserve"> </w:t>
      </w:r>
    </w:p>
    <w:p w14:paraId="4DEFFA04" w14:textId="2F4DB50B" w:rsidR="00FF11D6" w:rsidRPr="00E70B70" w:rsidRDefault="00F84EB2" w:rsidP="00B971F2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E70B70">
        <w:rPr>
          <w:rFonts w:eastAsia="Arial"/>
          <w:lang w:eastAsia="en-US"/>
        </w:rPr>
        <w:t xml:space="preserve">numer szkoły podstawowej, szkoły ponadpodstawowej, </w:t>
      </w:r>
      <w:r w:rsidR="00E70B70" w:rsidRPr="00E70B70">
        <w:rPr>
          <w:rFonts w:eastAsia="Arial"/>
          <w:lang w:eastAsia="en-US"/>
        </w:rPr>
        <w:t>lub</w:t>
      </w:r>
      <w:r w:rsidRPr="00E70B70">
        <w:rPr>
          <w:rFonts w:eastAsia="Arial"/>
          <w:lang w:eastAsia="en-US"/>
        </w:rPr>
        <w:t xml:space="preserve"> </w:t>
      </w:r>
      <w:r w:rsidR="00B971F2" w:rsidRPr="00B971F2">
        <w:rPr>
          <w:rFonts w:eastAsia="Arial"/>
          <w:lang w:eastAsia="en-US"/>
        </w:rPr>
        <w:t>specjalne</w:t>
      </w:r>
      <w:r w:rsidR="00B971F2">
        <w:rPr>
          <w:rFonts w:eastAsia="Arial"/>
          <w:lang w:eastAsia="en-US"/>
        </w:rPr>
        <w:t>go</w:t>
      </w:r>
      <w:r w:rsidR="00B971F2" w:rsidRPr="00B971F2">
        <w:rPr>
          <w:rFonts w:eastAsia="Arial"/>
          <w:lang w:eastAsia="en-US"/>
        </w:rPr>
        <w:t xml:space="preserve"> ośrodk</w:t>
      </w:r>
      <w:r w:rsidR="00B971F2">
        <w:rPr>
          <w:rFonts w:eastAsia="Arial"/>
          <w:lang w:eastAsia="en-US"/>
        </w:rPr>
        <w:t>a</w:t>
      </w:r>
      <w:r w:rsidR="00B971F2" w:rsidRPr="00B971F2">
        <w:rPr>
          <w:rFonts w:eastAsia="Arial"/>
          <w:lang w:eastAsia="en-US"/>
        </w:rPr>
        <w:t xml:space="preserve"> szkolno-wychowawcze</w:t>
      </w:r>
      <w:r w:rsidR="00B971F2">
        <w:rPr>
          <w:rFonts w:eastAsia="Arial"/>
          <w:lang w:eastAsia="en-US"/>
        </w:rPr>
        <w:t>go</w:t>
      </w:r>
      <w:r w:rsidR="00B971F2" w:rsidRPr="00B971F2">
        <w:rPr>
          <w:rFonts w:eastAsia="Arial"/>
          <w:lang w:eastAsia="en-US"/>
        </w:rPr>
        <w:t xml:space="preserve"> dla uczniów niewidomych lub słabowidzących</w:t>
      </w:r>
      <w:r w:rsidR="00B971F2" w:rsidRPr="00B971F2" w:rsidDel="00B971F2">
        <w:rPr>
          <w:rFonts w:eastAsia="Arial"/>
          <w:lang w:eastAsia="en-US"/>
        </w:rPr>
        <w:t xml:space="preserve"> </w:t>
      </w:r>
      <w:r w:rsidRPr="00E70B70">
        <w:rPr>
          <w:rFonts w:eastAsia="Arial"/>
          <w:lang w:eastAsia="en-US"/>
        </w:rPr>
        <w:t>w</w:t>
      </w:r>
      <w:r w:rsidR="00E70B70" w:rsidRPr="00E70B70">
        <w:rPr>
          <w:rFonts w:eastAsia="Arial"/>
          <w:lang w:eastAsia="en-US"/>
        </w:rPr>
        <w:t> </w:t>
      </w:r>
      <w:r w:rsidRPr="00E70B70">
        <w:rPr>
          <w:rFonts w:eastAsia="Arial"/>
          <w:lang w:eastAsia="en-US"/>
        </w:rPr>
        <w:t>Rejestrze Szkół</w:t>
      </w:r>
      <w:r w:rsidR="00851292">
        <w:rPr>
          <w:rFonts w:eastAsia="Arial"/>
          <w:lang w:eastAsia="en-US"/>
        </w:rPr>
        <w:t xml:space="preserve"> i </w:t>
      </w:r>
      <w:r w:rsidRPr="00E70B70">
        <w:rPr>
          <w:rFonts w:eastAsia="Arial"/>
          <w:lang w:eastAsia="en-US"/>
        </w:rPr>
        <w:t>Placówek Oświatowych, o którym mowa w art. 7 ust. 1 pkt 29 ustawy z dnia 15 kwietnia 2011 r. o systemie informacji oświatowej (Dz. U. z 2019 r. poz. 1942 oraz z 2020 r. poz.</w:t>
      </w:r>
      <w:r w:rsidR="00851292">
        <w:rPr>
          <w:rFonts w:eastAsia="Arial"/>
          <w:lang w:eastAsia="en-US"/>
        </w:rPr>
        <w:t> </w:t>
      </w:r>
      <w:r w:rsidRPr="00E70B70">
        <w:rPr>
          <w:rFonts w:eastAsia="Arial"/>
          <w:lang w:eastAsia="en-US"/>
        </w:rPr>
        <w:t>695).</w:t>
      </w:r>
    </w:p>
    <w:p w14:paraId="396149C3" w14:textId="4F271006" w:rsidR="002415CA" w:rsidRPr="00FF11D6" w:rsidRDefault="00392421" w:rsidP="00293473">
      <w:pPr>
        <w:widowControl w:val="0"/>
        <w:spacing w:line="360" w:lineRule="auto"/>
        <w:ind w:left="380"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Wnioski o udział w p</w:t>
      </w:r>
      <w:r w:rsidR="001D4E07" w:rsidRPr="00FF11D6">
        <w:rPr>
          <w:rFonts w:eastAsia="Arial"/>
          <w:lang w:eastAsia="en-US"/>
        </w:rPr>
        <w:t>rogramie złożone przez</w:t>
      </w:r>
      <w:r w:rsidR="00622CA5" w:rsidRPr="00FF11D6">
        <w:rPr>
          <w:rFonts w:eastAsia="Arial"/>
          <w:lang w:eastAsia="en-US"/>
        </w:rPr>
        <w:t xml:space="preserve"> dyrektora szkoły, </w:t>
      </w:r>
      <w:r w:rsidR="001D4E07" w:rsidRPr="00FF11D6">
        <w:rPr>
          <w:rFonts w:eastAsia="Arial"/>
          <w:lang w:eastAsia="en-US"/>
        </w:rPr>
        <w:t xml:space="preserve">dla której organem prowadzącym jest </w:t>
      </w:r>
      <w:r w:rsidR="00B74D9A" w:rsidRPr="00FF11D6">
        <w:rPr>
          <w:rFonts w:eastAsia="Arial"/>
          <w:lang w:eastAsia="en-US"/>
        </w:rPr>
        <w:t xml:space="preserve">właściwy </w:t>
      </w:r>
      <w:r w:rsidR="001D4E07" w:rsidRPr="00FF11D6">
        <w:rPr>
          <w:rFonts w:eastAsia="Arial"/>
          <w:lang w:eastAsia="en-US"/>
        </w:rPr>
        <w:t>minister</w:t>
      </w:r>
      <w:r w:rsidR="006C55D8">
        <w:rPr>
          <w:rFonts w:eastAsia="Arial"/>
          <w:lang w:eastAsia="en-US"/>
        </w:rPr>
        <w:t>,</w:t>
      </w:r>
      <w:r w:rsidR="001D4E07" w:rsidRPr="00FF11D6">
        <w:rPr>
          <w:rFonts w:eastAsia="Arial"/>
          <w:lang w:eastAsia="en-US"/>
        </w:rPr>
        <w:t xml:space="preserve"> stanowią równocześnie wnioski o ud</w:t>
      </w:r>
      <w:r w:rsidR="00A325BF" w:rsidRPr="00FF11D6">
        <w:rPr>
          <w:rFonts w:eastAsia="Arial"/>
          <w:lang w:eastAsia="en-US"/>
        </w:rPr>
        <w:t>zielenie wsparcia finansowego w </w:t>
      </w:r>
      <w:r w:rsidR="001D4E07" w:rsidRPr="00FF11D6">
        <w:rPr>
          <w:rFonts w:eastAsia="Arial"/>
          <w:lang w:eastAsia="en-US"/>
        </w:rPr>
        <w:t>odniesieniu do tych szkół.</w:t>
      </w:r>
    </w:p>
    <w:p w14:paraId="11D8EE8E" w14:textId="4536BDE4" w:rsidR="00B74D9A" w:rsidRDefault="00834ED6" w:rsidP="006C55D8">
      <w:pPr>
        <w:widowControl w:val="0"/>
        <w:numPr>
          <w:ilvl w:val="0"/>
          <w:numId w:val="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Organy prowadzące </w:t>
      </w:r>
      <w:r w:rsidR="002339C7">
        <w:rPr>
          <w:rFonts w:eastAsia="Arial"/>
          <w:lang w:eastAsia="en-US"/>
        </w:rPr>
        <w:t>szkoły</w:t>
      </w:r>
      <w:r w:rsidR="00095C11">
        <w:rPr>
          <w:rFonts w:eastAsia="Arial"/>
          <w:lang w:eastAsia="en-US"/>
        </w:rPr>
        <w:t xml:space="preserve"> (jednostki samorządu terytorialnego, </w:t>
      </w:r>
      <w:r w:rsidR="006C55D8">
        <w:rPr>
          <w:rFonts w:eastAsia="Arial"/>
          <w:lang w:eastAsia="en-US"/>
        </w:rPr>
        <w:t xml:space="preserve">osoby prawne inne niż jednostki samorządu terytorialnego i </w:t>
      </w:r>
      <w:r w:rsidR="00095C11">
        <w:rPr>
          <w:rFonts w:eastAsia="Arial"/>
          <w:lang w:eastAsia="en-US"/>
        </w:rPr>
        <w:t xml:space="preserve">osoby fizyczne </w:t>
      </w:r>
      <w:r w:rsidR="006C55D8">
        <w:rPr>
          <w:rFonts w:eastAsia="Arial"/>
          <w:lang w:eastAsia="en-US"/>
        </w:rPr>
        <w:t>oraz</w:t>
      </w:r>
      <w:r w:rsidR="00095C11">
        <w:rPr>
          <w:rFonts w:eastAsia="Arial"/>
          <w:lang w:eastAsia="en-US"/>
        </w:rPr>
        <w:t xml:space="preserve"> </w:t>
      </w:r>
      <w:r w:rsidR="00B74D9A">
        <w:rPr>
          <w:rFonts w:eastAsia="Arial"/>
          <w:lang w:eastAsia="en-US"/>
        </w:rPr>
        <w:t>właściwi minist</w:t>
      </w:r>
      <w:r w:rsidR="00095C11">
        <w:rPr>
          <w:rFonts w:eastAsia="Arial"/>
          <w:lang w:eastAsia="en-US"/>
        </w:rPr>
        <w:t>r</w:t>
      </w:r>
      <w:r w:rsidR="00B74D9A">
        <w:rPr>
          <w:rFonts w:eastAsia="Arial"/>
          <w:lang w:eastAsia="en-US"/>
        </w:rPr>
        <w:t>owie</w:t>
      </w:r>
      <w:r w:rsidR="00095C11">
        <w:rPr>
          <w:rFonts w:eastAsia="Arial"/>
          <w:lang w:eastAsia="en-US"/>
        </w:rPr>
        <w:t>)</w:t>
      </w:r>
      <w:r w:rsidR="002339C7">
        <w:rPr>
          <w:rFonts w:eastAsia="Arial"/>
          <w:lang w:eastAsia="en-US"/>
        </w:rPr>
        <w:t xml:space="preserve"> </w:t>
      </w:r>
      <w:r w:rsidR="002E147F">
        <w:rPr>
          <w:rFonts w:eastAsia="Arial"/>
          <w:lang w:eastAsia="en-US"/>
        </w:rPr>
        <w:t xml:space="preserve">oraz dyrektor </w:t>
      </w:r>
      <w:r w:rsidR="007476A0">
        <w:rPr>
          <w:rFonts w:eastAsia="Arial"/>
          <w:lang w:eastAsia="en-US"/>
        </w:rPr>
        <w:t>ORPEG</w:t>
      </w:r>
      <w:r w:rsidR="002E147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weryfikują </w:t>
      </w:r>
      <w:r w:rsidR="001A2D6F">
        <w:rPr>
          <w:rFonts w:eastAsia="Arial"/>
          <w:lang w:eastAsia="en-US"/>
        </w:rPr>
        <w:t xml:space="preserve">odpowiednio </w:t>
      </w:r>
      <w:r w:rsidRPr="0004347D">
        <w:rPr>
          <w:rFonts w:eastAsia="Arial"/>
          <w:lang w:eastAsia="en-US"/>
        </w:rPr>
        <w:t xml:space="preserve">wnioski dyrektorów szkół </w:t>
      </w:r>
      <w:r w:rsidR="006C55D8">
        <w:rPr>
          <w:rFonts w:eastAsia="Arial"/>
          <w:lang w:eastAsia="en-US"/>
        </w:rPr>
        <w:t>i</w:t>
      </w:r>
      <w:r w:rsidR="006C55D8" w:rsidRPr="006C55D8">
        <w:rPr>
          <w:rFonts w:eastAsia="Arial"/>
          <w:lang w:eastAsia="en-US"/>
        </w:rPr>
        <w:t xml:space="preserve"> specjalny</w:t>
      </w:r>
      <w:r w:rsidR="006C55D8">
        <w:rPr>
          <w:rFonts w:eastAsia="Arial"/>
          <w:lang w:eastAsia="en-US"/>
        </w:rPr>
        <w:t>ch ośrodków</w:t>
      </w:r>
      <w:r w:rsidR="006C55D8" w:rsidRPr="006C55D8">
        <w:rPr>
          <w:rFonts w:eastAsia="Arial"/>
          <w:lang w:eastAsia="en-US"/>
        </w:rPr>
        <w:t xml:space="preserve"> szkolno-wychowawczy</w:t>
      </w:r>
      <w:r w:rsidR="006C55D8">
        <w:rPr>
          <w:rFonts w:eastAsia="Arial"/>
          <w:lang w:eastAsia="en-US"/>
        </w:rPr>
        <w:t>ch</w:t>
      </w:r>
      <w:r w:rsidR="006C55D8" w:rsidRPr="006C55D8">
        <w:rPr>
          <w:rFonts w:eastAsia="Arial"/>
          <w:lang w:eastAsia="en-US"/>
        </w:rPr>
        <w:t xml:space="preserve"> </w:t>
      </w:r>
      <w:r w:rsidR="00F73DB7">
        <w:rPr>
          <w:rFonts w:eastAsia="Arial"/>
          <w:lang w:eastAsia="en-US"/>
        </w:rPr>
        <w:t>oraz</w:t>
      </w:r>
      <w:r w:rsidR="00003811">
        <w:rPr>
          <w:rFonts w:eastAsia="Arial"/>
          <w:lang w:eastAsia="en-US"/>
        </w:rPr>
        <w:t xml:space="preserve"> dyrektorów </w:t>
      </w:r>
      <w:r w:rsidR="00C21CA0">
        <w:rPr>
          <w:rFonts w:eastAsia="Arial"/>
          <w:lang w:eastAsia="en-US"/>
        </w:rPr>
        <w:t xml:space="preserve">szkół za granicą </w:t>
      </w:r>
      <w:r w:rsidRPr="0004347D">
        <w:rPr>
          <w:rFonts w:eastAsia="Arial"/>
          <w:lang w:eastAsia="en-US"/>
        </w:rPr>
        <w:t xml:space="preserve">pod względem prawidłowości </w:t>
      </w:r>
      <w:r w:rsidR="003B7E7D">
        <w:rPr>
          <w:rFonts w:eastAsia="Arial"/>
          <w:lang w:eastAsia="en-US"/>
        </w:rPr>
        <w:t>i </w:t>
      </w:r>
      <w:r w:rsidR="00631C54">
        <w:rPr>
          <w:rFonts w:eastAsia="Arial"/>
          <w:lang w:eastAsia="en-US"/>
        </w:rPr>
        <w:t xml:space="preserve">kompletności </w:t>
      </w:r>
      <w:r w:rsidR="002339C7">
        <w:rPr>
          <w:rFonts w:eastAsia="Arial"/>
          <w:lang w:eastAsia="en-US"/>
        </w:rPr>
        <w:t>danych zawartych we </w:t>
      </w:r>
      <w:r w:rsidRPr="0004347D">
        <w:rPr>
          <w:rFonts w:eastAsia="Arial"/>
          <w:lang w:eastAsia="en-US"/>
        </w:rPr>
        <w:t xml:space="preserve">wnioskach. Następnie organ prowadzący </w:t>
      </w:r>
      <w:r w:rsidR="00890059">
        <w:rPr>
          <w:rFonts w:eastAsia="Arial"/>
          <w:lang w:eastAsia="en-US"/>
        </w:rPr>
        <w:t>występuje</w:t>
      </w:r>
      <w:r w:rsidR="00890059" w:rsidRPr="0004347D">
        <w:rPr>
          <w:rFonts w:eastAsia="Arial"/>
          <w:lang w:eastAsia="en-US"/>
        </w:rPr>
        <w:t xml:space="preserve"> </w:t>
      </w:r>
      <w:r w:rsidR="00A07180" w:rsidRPr="0004347D">
        <w:rPr>
          <w:rFonts w:eastAsia="Arial"/>
          <w:lang w:eastAsia="en-US"/>
        </w:rPr>
        <w:t>do wojewody</w:t>
      </w:r>
      <w:r w:rsidR="00F73DB7">
        <w:rPr>
          <w:rFonts w:eastAsia="Arial"/>
          <w:lang w:eastAsia="en-US"/>
        </w:rPr>
        <w:t xml:space="preserve"> </w:t>
      </w:r>
      <w:r w:rsidR="002E147F">
        <w:rPr>
          <w:rFonts w:eastAsia="Arial"/>
          <w:lang w:eastAsia="en-US"/>
        </w:rPr>
        <w:t xml:space="preserve">(a </w:t>
      </w:r>
      <w:r w:rsidR="002E147F" w:rsidRPr="002E147F">
        <w:rPr>
          <w:rFonts w:eastAsia="Arial"/>
          <w:lang w:eastAsia="en-US"/>
        </w:rPr>
        <w:t xml:space="preserve">dyrektor </w:t>
      </w:r>
      <w:r w:rsidR="007476A0">
        <w:rPr>
          <w:rFonts w:eastAsia="Arial"/>
          <w:lang w:eastAsia="en-US"/>
        </w:rPr>
        <w:t>ORPEG</w:t>
      </w:r>
      <w:r w:rsidR="002E147F">
        <w:rPr>
          <w:rFonts w:eastAsia="Arial"/>
          <w:lang w:eastAsia="en-US"/>
        </w:rPr>
        <w:t xml:space="preserve"> – do ministr</w:t>
      </w:r>
      <w:r w:rsidR="0082136E">
        <w:rPr>
          <w:rFonts w:eastAsia="Arial"/>
          <w:lang w:eastAsia="en-US"/>
        </w:rPr>
        <w:t>a właściwego do spraw oświaty i </w:t>
      </w:r>
      <w:r w:rsidR="002E147F">
        <w:rPr>
          <w:rFonts w:eastAsia="Arial"/>
          <w:lang w:eastAsia="en-US"/>
        </w:rPr>
        <w:t>wychowania)</w:t>
      </w:r>
      <w:r w:rsidR="00A07180" w:rsidRPr="0004347D">
        <w:rPr>
          <w:rFonts w:eastAsia="Arial"/>
          <w:lang w:eastAsia="en-US"/>
        </w:rPr>
        <w:t xml:space="preserve"> </w:t>
      </w:r>
      <w:r w:rsidR="00890059">
        <w:rPr>
          <w:rFonts w:eastAsia="Arial"/>
          <w:lang w:eastAsia="en-US"/>
        </w:rPr>
        <w:t>z</w:t>
      </w:r>
      <w:r w:rsidR="00003811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wniosk</w:t>
      </w:r>
      <w:r w:rsidR="00890059">
        <w:rPr>
          <w:rFonts w:eastAsia="Arial"/>
          <w:lang w:eastAsia="en-US"/>
        </w:rPr>
        <w:t>iem</w:t>
      </w:r>
      <w:r w:rsidR="00A07180">
        <w:rPr>
          <w:rFonts w:eastAsia="Arial"/>
          <w:lang w:eastAsia="en-US"/>
        </w:rPr>
        <w:t xml:space="preserve"> </w:t>
      </w:r>
      <w:r w:rsidR="00652CB3">
        <w:rPr>
          <w:rFonts w:eastAsia="Arial"/>
          <w:lang w:eastAsia="en-US"/>
        </w:rPr>
        <w:t>o </w:t>
      </w:r>
      <w:r w:rsidR="00A07180">
        <w:rPr>
          <w:rFonts w:eastAsia="Arial"/>
          <w:lang w:eastAsia="en-US"/>
        </w:rPr>
        <w:t>udzielenie wsparcia finansowego</w:t>
      </w:r>
      <w:r w:rsidR="00B74D9A">
        <w:rPr>
          <w:rFonts w:eastAsia="Arial"/>
          <w:lang w:eastAsia="en-US"/>
        </w:rPr>
        <w:t>.</w:t>
      </w:r>
    </w:p>
    <w:p w14:paraId="3A733242" w14:textId="76423F98" w:rsidR="00B74D9A" w:rsidRPr="00B74D9A" w:rsidRDefault="00834ED6" w:rsidP="00D71F74">
      <w:pPr>
        <w:widowControl w:val="0"/>
        <w:numPr>
          <w:ilvl w:val="0"/>
          <w:numId w:val="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 </w:t>
      </w:r>
      <w:r w:rsidR="00B74D9A">
        <w:rPr>
          <w:rFonts w:eastAsia="Arial"/>
          <w:lang w:eastAsia="en-US"/>
        </w:rPr>
        <w:t xml:space="preserve">Wniosek </w:t>
      </w:r>
      <w:r w:rsidR="00B74D9A" w:rsidRPr="00B74D9A">
        <w:rPr>
          <w:rFonts w:eastAsia="Arial"/>
          <w:lang w:eastAsia="en-US"/>
        </w:rPr>
        <w:t xml:space="preserve">o udzielenie wsparcia finansowego </w:t>
      </w:r>
      <w:r w:rsidRPr="0004347D">
        <w:rPr>
          <w:rFonts w:eastAsia="Arial"/>
          <w:lang w:eastAsia="en-US"/>
        </w:rPr>
        <w:t>zawiera:</w:t>
      </w:r>
    </w:p>
    <w:p w14:paraId="2026ECFF" w14:textId="2B841C6C" w:rsidR="00CB1DAF" w:rsidRDefault="00CB1DAF" w:rsidP="00E70B70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F25B5">
        <w:rPr>
          <w:rFonts w:eastAsia="Arial"/>
          <w:lang w:eastAsia="en-US"/>
        </w:rPr>
        <w:t xml:space="preserve">listę szkół, </w:t>
      </w:r>
      <w:r w:rsidR="00C21CA0" w:rsidRPr="000F25B5">
        <w:rPr>
          <w:rFonts w:eastAsia="Arial"/>
          <w:lang w:eastAsia="en-US"/>
        </w:rPr>
        <w:t xml:space="preserve">szkół za granicą </w:t>
      </w:r>
      <w:r w:rsidR="000F25B5" w:rsidRPr="000F25B5">
        <w:rPr>
          <w:rFonts w:eastAsia="Arial"/>
          <w:lang w:eastAsia="en-US"/>
        </w:rPr>
        <w:t>oraz specjalnych ośrodków szkolno</w:t>
      </w:r>
      <w:r w:rsidR="006C55D8">
        <w:rPr>
          <w:rFonts w:eastAsia="Arial"/>
          <w:lang w:eastAsia="en-US"/>
        </w:rPr>
        <w:t>-</w:t>
      </w:r>
      <w:r w:rsidR="000F25B5" w:rsidRPr="000F25B5">
        <w:rPr>
          <w:rFonts w:eastAsia="Arial"/>
          <w:lang w:eastAsia="en-US" w:bidi="pl-PL"/>
        </w:rPr>
        <w:t xml:space="preserve">wychowawczych </w:t>
      </w:r>
      <w:r w:rsidR="00834ED6" w:rsidRPr="000F25B5">
        <w:rPr>
          <w:rFonts w:eastAsia="Arial"/>
          <w:lang w:eastAsia="en-US"/>
        </w:rPr>
        <w:t xml:space="preserve">zgłoszonych do udziału w </w:t>
      </w:r>
      <w:r w:rsidR="006C55D8">
        <w:rPr>
          <w:rFonts w:eastAsia="Arial"/>
          <w:lang w:eastAsia="en-US"/>
        </w:rPr>
        <w:t>p</w:t>
      </w:r>
      <w:r w:rsidR="00834ED6" w:rsidRPr="000F25B5">
        <w:rPr>
          <w:rFonts w:eastAsia="Arial"/>
          <w:lang w:eastAsia="en-US"/>
        </w:rPr>
        <w:t>rogramie</w:t>
      </w:r>
      <w:r w:rsidR="00E70B70" w:rsidRPr="00E70B70">
        <w:t xml:space="preserve"> </w:t>
      </w:r>
      <w:r w:rsidR="00E70B70" w:rsidRPr="00E70B70">
        <w:rPr>
          <w:rFonts w:eastAsia="Arial"/>
          <w:lang w:eastAsia="en-US"/>
        </w:rPr>
        <w:t>wraz z ich numerem w Rejestrze Szkół i Placówek Oświatowych, o którym mowa w art. 7 ust. 1 pkt 29 usta</w:t>
      </w:r>
      <w:r w:rsidR="00851292">
        <w:rPr>
          <w:rFonts w:eastAsia="Arial"/>
          <w:lang w:eastAsia="en-US"/>
        </w:rPr>
        <w:t>wy z dnia 15 kwietnia 2011 r. o </w:t>
      </w:r>
      <w:r w:rsidR="00E70B70" w:rsidRPr="00E70B70">
        <w:rPr>
          <w:rFonts w:eastAsia="Arial"/>
          <w:lang w:eastAsia="en-US"/>
        </w:rPr>
        <w:t>systemie informacji oświatowej</w:t>
      </w:r>
      <w:r w:rsidR="004F574A" w:rsidRPr="000F25B5">
        <w:rPr>
          <w:rFonts w:eastAsia="Arial"/>
          <w:lang w:eastAsia="en-US"/>
        </w:rPr>
        <w:t>;</w:t>
      </w:r>
      <w:r w:rsidR="00834ED6" w:rsidRPr="000F25B5">
        <w:rPr>
          <w:rFonts w:eastAsia="Arial"/>
          <w:lang w:eastAsia="en-US"/>
        </w:rPr>
        <w:t xml:space="preserve"> </w:t>
      </w:r>
    </w:p>
    <w:p w14:paraId="4042F885" w14:textId="4B11B971" w:rsidR="00834ED6" w:rsidRDefault="00834ED6" w:rsidP="000F25B5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F25B5">
        <w:rPr>
          <w:rFonts w:eastAsia="Arial"/>
          <w:lang w:eastAsia="en-US"/>
        </w:rPr>
        <w:t>wysokość wnioskowanej kwoty wsparcia finansowego</w:t>
      </w:r>
      <w:r w:rsidR="003B7E7D" w:rsidRPr="000F25B5">
        <w:rPr>
          <w:rFonts w:eastAsia="Arial"/>
          <w:lang w:eastAsia="en-US"/>
        </w:rPr>
        <w:t xml:space="preserve"> w odniesieniu do poszczególnych szkół</w:t>
      </w:r>
      <w:r w:rsidR="00CB1DAF" w:rsidRPr="000F25B5">
        <w:rPr>
          <w:rFonts w:eastAsia="Arial"/>
          <w:lang w:eastAsia="en-US"/>
        </w:rPr>
        <w:t>,</w:t>
      </w:r>
      <w:r w:rsidR="003B7E7D" w:rsidRPr="000F25B5">
        <w:rPr>
          <w:rFonts w:eastAsia="Arial"/>
          <w:lang w:eastAsia="en-US"/>
        </w:rPr>
        <w:t xml:space="preserve"> </w:t>
      </w:r>
      <w:r w:rsidR="00C21CA0" w:rsidRPr="000F25B5">
        <w:rPr>
          <w:rFonts w:eastAsia="Arial"/>
          <w:lang w:eastAsia="en-US"/>
        </w:rPr>
        <w:t xml:space="preserve">szkół za granicą </w:t>
      </w:r>
      <w:r w:rsidR="000F25B5" w:rsidRPr="000F25B5">
        <w:rPr>
          <w:rFonts w:eastAsia="Arial"/>
          <w:lang w:eastAsia="en-US"/>
        </w:rPr>
        <w:t>oraz specjalnych ośrodków</w:t>
      </w:r>
      <w:r w:rsidR="000F25B5">
        <w:rPr>
          <w:rFonts w:eastAsia="Arial"/>
          <w:lang w:eastAsia="en-US"/>
        </w:rPr>
        <w:t xml:space="preserve"> </w:t>
      </w:r>
      <w:r w:rsidR="000F25B5" w:rsidRPr="000F25B5">
        <w:rPr>
          <w:rFonts w:eastAsia="Arial"/>
          <w:lang w:eastAsia="en-US"/>
        </w:rPr>
        <w:t>szkolno</w:t>
      </w:r>
      <w:r w:rsidR="00DC4F00">
        <w:rPr>
          <w:rFonts w:eastAsia="Arial"/>
          <w:lang w:eastAsia="en-US"/>
        </w:rPr>
        <w:t>-</w:t>
      </w:r>
      <w:r w:rsidR="000F25B5" w:rsidRPr="000F25B5">
        <w:rPr>
          <w:rFonts w:eastAsia="Arial"/>
          <w:lang w:eastAsia="en-US" w:bidi="pl-PL"/>
        </w:rPr>
        <w:t xml:space="preserve">wychowawczych </w:t>
      </w:r>
      <w:r w:rsidR="003B7E7D" w:rsidRPr="000F25B5">
        <w:rPr>
          <w:rFonts w:eastAsia="Arial"/>
          <w:lang w:eastAsia="en-US"/>
        </w:rPr>
        <w:t xml:space="preserve">wnioskujących o udział w </w:t>
      </w:r>
      <w:r w:rsidR="006C55D8">
        <w:rPr>
          <w:rFonts w:eastAsia="Arial"/>
          <w:lang w:eastAsia="en-US"/>
        </w:rPr>
        <w:t>p</w:t>
      </w:r>
      <w:r w:rsidR="003B7E7D" w:rsidRPr="000F25B5">
        <w:rPr>
          <w:rFonts w:eastAsia="Arial"/>
          <w:lang w:eastAsia="en-US"/>
        </w:rPr>
        <w:t>rogramie</w:t>
      </w:r>
      <w:r w:rsidRPr="000F25B5">
        <w:rPr>
          <w:rFonts w:eastAsia="Arial"/>
          <w:lang w:eastAsia="en-US"/>
        </w:rPr>
        <w:t>;</w:t>
      </w:r>
    </w:p>
    <w:p w14:paraId="51A1A313" w14:textId="740F5B45" w:rsidR="00CB1DAF" w:rsidRDefault="00DC4F00" w:rsidP="00984609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oryginały albo kopie </w:t>
      </w:r>
      <w:r w:rsidR="00CB1DAF">
        <w:rPr>
          <w:rFonts w:eastAsia="Arial"/>
          <w:lang w:eastAsia="en-US"/>
        </w:rPr>
        <w:t>wnios</w:t>
      </w:r>
      <w:r>
        <w:rPr>
          <w:rFonts w:eastAsia="Arial"/>
          <w:lang w:eastAsia="en-US"/>
        </w:rPr>
        <w:t>ków</w:t>
      </w:r>
      <w:r w:rsidR="00834ED6" w:rsidRPr="0004347D">
        <w:rPr>
          <w:rFonts w:eastAsia="Arial"/>
          <w:lang w:eastAsia="en-US"/>
        </w:rPr>
        <w:t xml:space="preserve"> dyrektorów szkół</w:t>
      </w:r>
      <w:r w:rsidR="00CB1DAF">
        <w:rPr>
          <w:rFonts w:eastAsia="Arial"/>
          <w:lang w:eastAsia="en-US"/>
        </w:rPr>
        <w:t>,</w:t>
      </w:r>
      <w:r w:rsidR="00C21CA0">
        <w:rPr>
          <w:rFonts w:eastAsia="Arial"/>
          <w:lang w:eastAsia="en-US"/>
        </w:rPr>
        <w:t xml:space="preserve"> szkół za granicą</w:t>
      </w:r>
      <w:r w:rsidR="002415CA">
        <w:rPr>
          <w:rFonts w:eastAsia="Arial"/>
          <w:lang w:eastAsia="en-US"/>
        </w:rPr>
        <w:t xml:space="preserve"> </w:t>
      </w:r>
      <w:r w:rsidR="00984609">
        <w:rPr>
          <w:rFonts w:eastAsia="Arial"/>
          <w:lang w:eastAsia="en-US"/>
        </w:rPr>
        <w:t xml:space="preserve">oraz </w:t>
      </w:r>
      <w:r w:rsidR="00984609" w:rsidRPr="00984609">
        <w:rPr>
          <w:rFonts w:eastAsia="Arial"/>
          <w:lang w:eastAsia="en-US"/>
        </w:rPr>
        <w:t>specjalnych ośrodków</w:t>
      </w:r>
      <w:r w:rsidR="00984609">
        <w:rPr>
          <w:rFonts w:eastAsia="Arial"/>
          <w:lang w:eastAsia="en-US"/>
        </w:rPr>
        <w:t xml:space="preserve"> </w:t>
      </w:r>
      <w:r w:rsidR="00984609" w:rsidRPr="00984609">
        <w:rPr>
          <w:rFonts w:eastAsia="Arial"/>
          <w:lang w:eastAsia="en-US"/>
        </w:rPr>
        <w:t>szkolno</w:t>
      </w:r>
      <w:r>
        <w:rPr>
          <w:rFonts w:eastAsia="Arial"/>
          <w:lang w:eastAsia="en-US"/>
        </w:rPr>
        <w:t>-</w:t>
      </w:r>
      <w:r w:rsidR="00984609" w:rsidRPr="00984609">
        <w:rPr>
          <w:rFonts w:eastAsia="Arial"/>
          <w:lang w:eastAsia="en-US" w:bidi="pl-PL"/>
        </w:rPr>
        <w:t>wychowawczych</w:t>
      </w:r>
      <w:r w:rsidR="00C21CA0">
        <w:rPr>
          <w:rFonts w:eastAsia="Arial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 xml:space="preserve">o udział w </w:t>
      </w:r>
      <w:r w:rsidR="006C55D8">
        <w:rPr>
          <w:rFonts w:eastAsia="Arial"/>
          <w:lang w:eastAsia="en-US"/>
        </w:rPr>
        <w:t>p</w:t>
      </w:r>
      <w:r w:rsidR="00834ED6" w:rsidRPr="0004347D">
        <w:rPr>
          <w:rFonts w:eastAsia="Arial"/>
          <w:lang w:eastAsia="en-US"/>
        </w:rPr>
        <w:t>rogramie;</w:t>
      </w:r>
    </w:p>
    <w:p w14:paraId="41CB2B08" w14:textId="5F21D970" w:rsidR="00652CB3" w:rsidRDefault="00834ED6" w:rsidP="00984609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984609">
        <w:rPr>
          <w:rFonts w:eastAsia="Arial"/>
          <w:lang w:eastAsia="en-US"/>
        </w:rPr>
        <w:t xml:space="preserve">oświadczenie dotyczące wysokości wkładu własnego w odniesieniu do poszczególnych szkół </w:t>
      </w:r>
      <w:r w:rsidR="00984609">
        <w:rPr>
          <w:rFonts w:eastAsia="Arial"/>
          <w:lang w:eastAsia="en-US"/>
        </w:rPr>
        <w:t xml:space="preserve">oraz </w:t>
      </w:r>
      <w:r w:rsidR="00984609" w:rsidRPr="00531202">
        <w:rPr>
          <w:rFonts w:eastAsia="Arial"/>
          <w:lang w:eastAsia="en-US"/>
        </w:rPr>
        <w:t>specjalnych ośrodków</w:t>
      </w:r>
      <w:r w:rsidR="00984609">
        <w:rPr>
          <w:rFonts w:eastAsia="Arial"/>
          <w:lang w:eastAsia="en-US"/>
        </w:rPr>
        <w:t xml:space="preserve"> </w:t>
      </w:r>
      <w:r w:rsidR="00984609" w:rsidRPr="00531202">
        <w:rPr>
          <w:rFonts w:eastAsia="Arial"/>
          <w:lang w:eastAsia="en-US"/>
        </w:rPr>
        <w:t>szkolno</w:t>
      </w:r>
      <w:r w:rsidR="006C55D8">
        <w:rPr>
          <w:rFonts w:eastAsia="Arial"/>
          <w:lang w:eastAsia="en-US"/>
        </w:rPr>
        <w:t>-</w:t>
      </w:r>
      <w:r w:rsidR="00984609" w:rsidRPr="00531202">
        <w:rPr>
          <w:rFonts w:eastAsia="Arial"/>
          <w:lang w:eastAsia="en-US" w:bidi="pl-PL"/>
        </w:rPr>
        <w:t>wychowawczych</w:t>
      </w:r>
      <w:r w:rsidR="00984609">
        <w:rPr>
          <w:rFonts w:eastAsia="Arial"/>
          <w:lang w:eastAsia="en-US" w:bidi="pl-PL"/>
        </w:rPr>
        <w:t xml:space="preserve"> w</w:t>
      </w:r>
      <w:r w:rsidRPr="00984609">
        <w:rPr>
          <w:rFonts w:eastAsia="Arial"/>
          <w:lang w:eastAsia="en-US"/>
        </w:rPr>
        <w:t>nioskujących o udział w</w:t>
      </w:r>
      <w:r w:rsidR="006C55D8">
        <w:rPr>
          <w:rFonts w:eastAsia="Arial"/>
          <w:lang w:eastAsia="en-US"/>
        </w:rPr>
        <w:t> p</w:t>
      </w:r>
      <w:r w:rsidRPr="00984609">
        <w:rPr>
          <w:rFonts w:eastAsia="Arial"/>
          <w:lang w:eastAsia="en-US"/>
        </w:rPr>
        <w:t>rogramie</w:t>
      </w:r>
      <w:r w:rsidR="00652CB3" w:rsidRPr="00984609">
        <w:rPr>
          <w:rFonts w:eastAsia="Arial"/>
          <w:lang w:eastAsia="en-US"/>
        </w:rPr>
        <w:t>;</w:t>
      </w:r>
    </w:p>
    <w:p w14:paraId="64CF3E65" w14:textId="0CEB2F0A" w:rsidR="006D376F" w:rsidRDefault="006D376F" w:rsidP="00B971F2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6D376F">
        <w:rPr>
          <w:rFonts w:eastAsia="Arial"/>
          <w:lang w:eastAsia="en-US"/>
        </w:rPr>
        <w:t xml:space="preserve">oświadczenie o zobowiązaniu się organu prowadzącego do zapewnienia przez szkoły podstawowe, szkoły ponadpodstawowe i </w:t>
      </w:r>
      <w:r w:rsidR="00B971F2" w:rsidRPr="00B971F2">
        <w:rPr>
          <w:rFonts w:eastAsia="Arial"/>
          <w:lang w:eastAsia="en-US"/>
        </w:rPr>
        <w:t>specjalne ośrodk</w:t>
      </w:r>
      <w:r w:rsidR="00B971F2">
        <w:rPr>
          <w:rFonts w:eastAsia="Arial"/>
          <w:lang w:eastAsia="en-US"/>
        </w:rPr>
        <w:t>i</w:t>
      </w:r>
      <w:r w:rsidR="00B971F2" w:rsidRPr="00B971F2">
        <w:rPr>
          <w:rFonts w:eastAsia="Arial"/>
          <w:lang w:eastAsia="en-US"/>
        </w:rPr>
        <w:t xml:space="preserve"> szkolno-wychowawcze dla uczniów niewidomych lub słabowidzących</w:t>
      </w:r>
      <w:r w:rsidRPr="006D376F">
        <w:rPr>
          <w:rFonts w:eastAsia="Arial"/>
          <w:lang w:eastAsia="en-US"/>
        </w:rPr>
        <w:t xml:space="preserve"> wnioskujące o udział w </w:t>
      </w:r>
      <w:r w:rsidR="007450E3">
        <w:rPr>
          <w:rFonts w:eastAsia="Arial"/>
          <w:lang w:eastAsia="en-US"/>
        </w:rPr>
        <w:t>p</w:t>
      </w:r>
      <w:r w:rsidR="007E5738">
        <w:rPr>
          <w:rFonts w:eastAsia="Arial"/>
          <w:lang w:eastAsia="en-US"/>
        </w:rPr>
        <w:t>rogramie realizacji działań, o których mowa</w:t>
      </w:r>
      <w:r w:rsidR="007450E3">
        <w:rPr>
          <w:rFonts w:eastAsia="Arial"/>
          <w:lang w:eastAsia="en-US"/>
        </w:rPr>
        <w:t xml:space="preserve"> w części V. </w:t>
      </w:r>
      <w:r w:rsidR="007E5738" w:rsidRPr="007E5738">
        <w:rPr>
          <w:rFonts w:eastAsia="Arial"/>
          <w:lang w:eastAsia="en-US"/>
        </w:rPr>
        <w:t>3. programu</w:t>
      </w:r>
      <w:r>
        <w:rPr>
          <w:rFonts w:eastAsia="Arial"/>
          <w:lang w:eastAsia="en-US"/>
        </w:rPr>
        <w:t>.</w:t>
      </w:r>
    </w:p>
    <w:p w14:paraId="06326EFB" w14:textId="640DF83F" w:rsidR="00531202" w:rsidRDefault="00531202" w:rsidP="008F6FB5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 xml:space="preserve">Wniosek </w:t>
      </w:r>
      <w:r w:rsidR="00B04F04">
        <w:rPr>
          <w:rFonts w:eastAsia="Arial"/>
          <w:lang w:eastAsia="en-US"/>
        </w:rPr>
        <w:t xml:space="preserve">o udział w </w:t>
      </w:r>
      <w:r w:rsidR="00392421">
        <w:rPr>
          <w:rFonts w:eastAsia="Arial"/>
          <w:lang w:eastAsia="en-US"/>
        </w:rPr>
        <w:t>p</w:t>
      </w:r>
      <w:r w:rsidR="00B04F04">
        <w:rPr>
          <w:rFonts w:eastAsia="Arial"/>
          <w:lang w:eastAsia="en-US"/>
        </w:rPr>
        <w:t xml:space="preserve">rogramie oraz wniosek </w:t>
      </w:r>
      <w:r w:rsidRPr="00531202">
        <w:rPr>
          <w:rFonts w:eastAsia="Arial"/>
          <w:lang w:eastAsia="en-US"/>
        </w:rPr>
        <w:t xml:space="preserve">o udzielenie wsparcia finansowego </w:t>
      </w:r>
      <w:r>
        <w:rPr>
          <w:rFonts w:eastAsia="Arial"/>
          <w:lang w:eastAsia="en-US"/>
        </w:rPr>
        <w:t>mo</w:t>
      </w:r>
      <w:r w:rsidR="00B04F04">
        <w:rPr>
          <w:rFonts w:eastAsia="Arial"/>
          <w:lang w:eastAsia="en-US"/>
        </w:rPr>
        <w:t>gą</w:t>
      </w:r>
      <w:r>
        <w:rPr>
          <w:rFonts w:eastAsia="Arial"/>
          <w:lang w:eastAsia="en-US"/>
        </w:rPr>
        <w:t xml:space="preserve"> być złożon</w:t>
      </w:r>
      <w:r w:rsidR="00B04F04">
        <w:rPr>
          <w:rFonts w:eastAsia="Arial"/>
          <w:lang w:eastAsia="en-US"/>
        </w:rPr>
        <w:t>e</w:t>
      </w:r>
      <w:r>
        <w:rPr>
          <w:rFonts w:eastAsia="Arial"/>
          <w:lang w:eastAsia="en-US"/>
        </w:rPr>
        <w:t xml:space="preserve"> w formie elektronicznej</w:t>
      </w:r>
      <w:r w:rsidR="00680FAA">
        <w:rPr>
          <w:rFonts w:eastAsia="Arial"/>
          <w:lang w:eastAsia="en-US"/>
        </w:rPr>
        <w:t xml:space="preserve"> (za</w:t>
      </w:r>
      <w:r w:rsidR="006C55D8">
        <w:rPr>
          <w:rFonts w:eastAsia="Arial"/>
          <w:lang w:eastAsia="en-US"/>
        </w:rPr>
        <w:t> </w:t>
      </w:r>
      <w:r w:rsidR="00680FAA">
        <w:rPr>
          <w:rFonts w:eastAsia="Arial"/>
          <w:lang w:eastAsia="en-US"/>
        </w:rPr>
        <w:t xml:space="preserve">pośrednictwem </w:t>
      </w:r>
      <w:r w:rsidR="008F6FB5" w:rsidRPr="008F6FB5">
        <w:rPr>
          <w:rFonts w:eastAsia="Arial"/>
          <w:lang w:eastAsia="en-US"/>
        </w:rPr>
        <w:t>elektronicznej platformy usług administracji publicznej</w:t>
      </w:r>
      <w:r w:rsidR="00680FAA">
        <w:rPr>
          <w:rFonts w:eastAsia="Arial"/>
          <w:lang w:eastAsia="en-US"/>
        </w:rPr>
        <w:t xml:space="preserve"> ePUAP)</w:t>
      </w:r>
      <w:r>
        <w:rPr>
          <w:rFonts w:eastAsia="Arial"/>
          <w:lang w:eastAsia="en-US"/>
        </w:rPr>
        <w:t>.</w:t>
      </w:r>
    </w:p>
    <w:p w14:paraId="3F89647E" w14:textId="509E6B03" w:rsidR="00A94C7B" w:rsidRDefault="00834ED6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E54F06">
        <w:rPr>
          <w:rFonts w:eastAsia="Arial"/>
          <w:lang w:eastAsia="en-US"/>
        </w:rPr>
        <w:t xml:space="preserve">Wnioski </w:t>
      </w:r>
      <w:r w:rsidR="006D0A36">
        <w:rPr>
          <w:rFonts w:eastAsia="Arial"/>
          <w:lang w:eastAsia="en-US"/>
        </w:rPr>
        <w:t>o</w:t>
      </w:r>
      <w:r w:rsidR="006D0A36" w:rsidRPr="00E54F06">
        <w:rPr>
          <w:rFonts w:eastAsia="Arial"/>
          <w:lang w:eastAsia="en-US"/>
        </w:rPr>
        <w:t xml:space="preserve"> udzielenie wsparcia finansowego</w:t>
      </w:r>
      <w:r w:rsidR="006D0A36">
        <w:rPr>
          <w:rFonts w:eastAsia="Arial"/>
          <w:lang w:eastAsia="en-US"/>
        </w:rPr>
        <w:t xml:space="preserve"> złożone przez </w:t>
      </w:r>
      <w:r w:rsidRPr="00E54F06">
        <w:rPr>
          <w:rFonts w:eastAsia="Arial"/>
          <w:lang w:eastAsia="en-US"/>
        </w:rPr>
        <w:t>o</w:t>
      </w:r>
      <w:r w:rsidR="006D0A36">
        <w:rPr>
          <w:rFonts w:eastAsia="Arial"/>
          <w:lang w:eastAsia="en-US"/>
        </w:rPr>
        <w:t>rgany prowadzące</w:t>
      </w:r>
      <w:r w:rsidR="00EC5A97">
        <w:rPr>
          <w:rFonts w:eastAsia="Arial"/>
          <w:lang w:eastAsia="en-US"/>
        </w:rPr>
        <w:t xml:space="preserve"> </w:t>
      </w:r>
      <w:r w:rsidR="00B40F4E">
        <w:rPr>
          <w:rFonts w:eastAsia="Arial"/>
          <w:lang w:eastAsia="en-US"/>
        </w:rPr>
        <w:t xml:space="preserve">szkoły </w:t>
      </w:r>
      <w:r w:rsidR="00291D73">
        <w:rPr>
          <w:rFonts w:eastAsia="Arial"/>
          <w:lang w:eastAsia="en-US"/>
        </w:rPr>
        <w:t>i </w:t>
      </w:r>
      <w:r w:rsidR="006C55D8">
        <w:rPr>
          <w:rFonts w:eastAsia="Arial"/>
          <w:lang w:eastAsia="en-US"/>
        </w:rPr>
        <w:t>specjalne ośrodki szkolno</w:t>
      </w:r>
      <w:r w:rsidR="00DC4F00">
        <w:rPr>
          <w:rFonts w:eastAsia="Arial"/>
          <w:lang w:eastAsia="en-US"/>
        </w:rPr>
        <w:t>-</w:t>
      </w:r>
      <w:r w:rsidR="006C55D8">
        <w:rPr>
          <w:rFonts w:eastAsia="Arial"/>
          <w:lang w:eastAsia="en-US"/>
        </w:rPr>
        <w:t xml:space="preserve">wychowawcze </w:t>
      </w:r>
      <w:r w:rsidR="00B40F4E">
        <w:rPr>
          <w:rFonts w:eastAsia="Arial"/>
          <w:lang w:eastAsia="en-US"/>
        </w:rPr>
        <w:t>(</w:t>
      </w:r>
      <w:r w:rsidR="006D0A36">
        <w:rPr>
          <w:rFonts w:eastAsia="Arial"/>
          <w:lang w:eastAsia="en-US"/>
        </w:rPr>
        <w:t>będące</w:t>
      </w:r>
      <w:r w:rsidR="00B40F4E">
        <w:rPr>
          <w:rFonts w:eastAsia="Arial"/>
          <w:lang w:eastAsia="en-US"/>
        </w:rPr>
        <w:t xml:space="preserve"> jednostkami samorządu terytorialnego, </w:t>
      </w:r>
      <w:r w:rsidR="006C55D8">
        <w:rPr>
          <w:rFonts w:eastAsia="Arial"/>
          <w:lang w:eastAsia="en-US"/>
        </w:rPr>
        <w:t>osobami</w:t>
      </w:r>
      <w:r w:rsidR="006C55D8" w:rsidRPr="00B40F4E">
        <w:rPr>
          <w:rFonts w:eastAsia="Arial"/>
          <w:lang w:eastAsia="en-US"/>
        </w:rPr>
        <w:t xml:space="preserve"> prawn</w:t>
      </w:r>
      <w:r w:rsidR="006C55D8">
        <w:rPr>
          <w:rFonts w:eastAsia="Arial"/>
          <w:lang w:eastAsia="en-US"/>
        </w:rPr>
        <w:t xml:space="preserve">ymi innymi niż jednostki samorządu terytorialnego i </w:t>
      </w:r>
      <w:r w:rsidR="00B40F4E">
        <w:rPr>
          <w:rFonts w:eastAsia="Arial"/>
          <w:lang w:eastAsia="en-US"/>
        </w:rPr>
        <w:t>osobami fizycznymi</w:t>
      </w:r>
      <w:r w:rsidR="006C55D8">
        <w:rPr>
          <w:rFonts w:eastAsia="Arial"/>
          <w:lang w:eastAsia="en-US"/>
        </w:rPr>
        <w:t>)</w:t>
      </w:r>
      <w:r w:rsidR="00B40F4E">
        <w:rPr>
          <w:rFonts w:eastAsia="Arial"/>
          <w:lang w:eastAsia="en-US"/>
        </w:rPr>
        <w:t xml:space="preserve"> </w:t>
      </w:r>
      <w:r w:rsidR="00324C1A">
        <w:rPr>
          <w:rFonts w:eastAsia="Arial"/>
          <w:lang w:eastAsia="en-US"/>
        </w:rPr>
        <w:t>kwalifikują do objęcia wsparci</w:t>
      </w:r>
      <w:r w:rsidR="00BC0F81">
        <w:rPr>
          <w:rFonts w:eastAsia="Arial"/>
          <w:lang w:eastAsia="en-US"/>
        </w:rPr>
        <w:t>em</w:t>
      </w:r>
      <w:r w:rsidR="00324C1A">
        <w:rPr>
          <w:rFonts w:eastAsia="Arial"/>
          <w:lang w:eastAsia="en-US"/>
        </w:rPr>
        <w:t xml:space="preserve"> finansowym</w:t>
      </w:r>
      <w:r w:rsidRPr="00E54F06">
        <w:rPr>
          <w:rFonts w:eastAsia="Arial"/>
          <w:lang w:eastAsia="en-US"/>
        </w:rPr>
        <w:t xml:space="preserve"> zespoły powołane przez wojewodę</w:t>
      </w:r>
      <w:r w:rsidR="00A94C7B">
        <w:rPr>
          <w:rFonts w:eastAsia="Arial"/>
          <w:lang w:eastAsia="en-US"/>
        </w:rPr>
        <w:t>.</w:t>
      </w:r>
    </w:p>
    <w:p w14:paraId="3BCAD5FE" w14:textId="2D71D003" w:rsidR="00095CB4" w:rsidRDefault="00A94C7B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lang w:eastAsia="en-US"/>
        </w:rPr>
        <w:t xml:space="preserve">Wnioski o udział w </w:t>
      </w:r>
      <w:r w:rsidR="00392421">
        <w:rPr>
          <w:rFonts w:eastAsia="Arial"/>
          <w:lang w:eastAsia="en-US"/>
        </w:rPr>
        <w:t>p</w:t>
      </w:r>
      <w:r w:rsidRPr="00095CB4">
        <w:rPr>
          <w:rFonts w:eastAsia="Arial"/>
          <w:lang w:eastAsia="en-US"/>
        </w:rPr>
        <w:t>rogramie złożone przez dyrektor</w:t>
      </w:r>
      <w:r w:rsidR="00B74D9A" w:rsidRPr="00095CB4">
        <w:rPr>
          <w:rFonts w:eastAsia="Arial"/>
          <w:lang w:eastAsia="en-US"/>
        </w:rPr>
        <w:t xml:space="preserve">a szkoły </w:t>
      </w:r>
      <w:r w:rsidR="004C05FC">
        <w:rPr>
          <w:rFonts w:eastAsia="Arial"/>
          <w:lang w:eastAsia="en-US"/>
        </w:rPr>
        <w:t xml:space="preserve">prowadzonej przez </w:t>
      </w:r>
      <w:r w:rsidR="00B74D9A" w:rsidRPr="00095CB4">
        <w:rPr>
          <w:rFonts w:eastAsia="Arial"/>
          <w:lang w:eastAsia="en-US"/>
        </w:rPr>
        <w:t>właściwego ministra</w:t>
      </w:r>
      <w:r w:rsidR="004C05FC">
        <w:rPr>
          <w:rFonts w:eastAsia="Arial"/>
          <w:lang w:eastAsia="en-US"/>
        </w:rPr>
        <w:t xml:space="preserve"> i</w:t>
      </w:r>
      <w:r w:rsidR="00B74D9A" w:rsidRPr="00095CB4">
        <w:rPr>
          <w:rFonts w:eastAsia="Arial"/>
          <w:lang w:eastAsia="en-US"/>
        </w:rPr>
        <w:t xml:space="preserve"> </w:t>
      </w:r>
      <w:r w:rsidR="007C3874" w:rsidRPr="00095CB4">
        <w:rPr>
          <w:rFonts w:eastAsia="Arial"/>
          <w:lang w:eastAsia="en-US"/>
        </w:rPr>
        <w:t xml:space="preserve">dyrektora szkoły za granicą kwalifikują do objęcia wsparciem finansowym zespoły powołane odpowiednio przez </w:t>
      </w:r>
      <w:r w:rsidR="00095CB4" w:rsidRPr="00095CB4">
        <w:rPr>
          <w:rFonts w:eastAsia="Arial"/>
          <w:lang w:eastAsia="en-US"/>
        </w:rPr>
        <w:t xml:space="preserve">tego </w:t>
      </w:r>
      <w:r w:rsidR="00834ED6" w:rsidRPr="00095CB4">
        <w:rPr>
          <w:rFonts w:eastAsia="Arial"/>
          <w:lang w:eastAsia="en-US"/>
        </w:rPr>
        <w:t>ministra</w:t>
      </w:r>
      <w:r w:rsidR="004C05FC">
        <w:rPr>
          <w:rFonts w:eastAsia="Arial"/>
          <w:lang w:eastAsia="en-US"/>
        </w:rPr>
        <w:t xml:space="preserve"> i </w:t>
      </w:r>
      <w:r w:rsidR="0082136E" w:rsidRPr="00095CB4">
        <w:rPr>
          <w:rFonts w:eastAsia="Arial"/>
          <w:lang w:eastAsia="en-US"/>
        </w:rPr>
        <w:t>ministra właściwego do</w:t>
      </w:r>
      <w:r w:rsidR="006C55D8">
        <w:rPr>
          <w:rFonts w:eastAsia="Arial"/>
          <w:lang w:eastAsia="en-US"/>
        </w:rPr>
        <w:t> </w:t>
      </w:r>
      <w:r w:rsidR="0082136E" w:rsidRPr="00095CB4">
        <w:rPr>
          <w:rFonts w:eastAsia="Arial"/>
          <w:lang w:eastAsia="en-US"/>
        </w:rPr>
        <w:t>spraw oświaty i </w:t>
      </w:r>
      <w:r w:rsidR="00107FB3" w:rsidRPr="00095CB4">
        <w:rPr>
          <w:rFonts w:eastAsia="Arial"/>
          <w:lang w:eastAsia="en-US"/>
        </w:rPr>
        <w:t>wychowania</w:t>
      </w:r>
      <w:r w:rsidR="00095CB4">
        <w:rPr>
          <w:rFonts w:eastAsia="Arial"/>
          <w:lang w:eastAsia="en-US"/>
        </w:rPr>
        <w:t>.</w:t>
      </w:r>
    </w:p>
    <w:p w14:paraId="60C84A36" w14:textId="2CF14EC1" w:rsidR="004C05FC" w:rsidRDefault="00D5630B" w:rsidP="004C05FC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lang w:eastAsia="en-US"/>
        </w:rPr>
        <w:t xml:space="preserve">W skład </w:t>
      </w:r>
      <w:r w:rsidR="00345EA1" w:rsidRPr="00095CB4">
        <w:rPr>
          <w:rFonts w:eastAsia="Arial"/>
          <w:lang w:eastAsia="en-US"/>
        </w:rPr>
        <w:t xml:space="preserve">każdego </w:t>
      </w:r>
      <w:r w:rsidRPr="00095CB4">
        <w:rPr>
          <w:rFonts w:eastAsia="Arial"/>
          <w:lang w:eastAsia="en-US"/>
        </w:rPr>
        <w:t xml:space="preserve">zespołu </w:t>
      </w:r>
      <w:r w:rsidR="004F46E8" w:rsidRPr="00095CB4">
        <w:rPr>
          <w:rFonts w:eastAsia="Arial"/>
          <w:lang w:eastAsia="en-US"/>
        </w:rPr>
        <w:t xml:space="preserve">wchodzą co najmniej trzy osoby, z tym że w przypadku zespołu </w:t>
      </w:r>
      <w:r w:rsidRPr="00095CB4">
        <w:rPr>
          <w:rFonts w:eastAsia="Arial"/>
          <w:lang w:eastAsia="en-US"/>
        </w:rPr>
        <w:t>powołanego przez</w:t>
      </w:r>
      <w:r w:rsidR="004C05FC">
        <w:rPr>
          <w:rFonts w:eastAsia="Arial"/>
          <w:lang w:eastAsia="en-US"/>
        </w:rPr>
        <w:t>:</w:t>
      </w:r>
    </w:p>
    <w:p w14:paraId="4DE086A6" w14:textId="05222053" w:rsidR="004C05FC" w:rsidRDefault="004C05FC" w:rsidP="00F4093A">
      <w:pPr>
        <w:spacing w:line="360" w:lineRule="auto"/>
        <w:ind w:left="708" w:hanging="32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ab/>
      </w:r>
      <w:r w:rsidR="00D5630B" w:rsidRPr="00095CB4">
        <w:rPr>
          <w:rFonts w:eastAsia="Arial"/>
          <w:lang w:eastAsia="en-US"/>
        </w:rPr>
        <w:t>wojewodę</w:t>
      </w:r>
      <w:r w:rsidR="00A7591E" w:rsidRPr="00095CB4">
        <w:rPr>
          <w:rFonts w:eastAsia="Arial"/>
          <w:lang w:eastAsia="en-US"/>
        </w:rPr>
        <w:t xml:space="preserve"> –</w:t>
      </w:r>
      <w:r w:rsidR="004D3F62" w:rsidRPr="00095CB4">
        <w:rPr>
          <w:rFonts w:eastAsia="Arial"/>
          <w:lang w:eastAsia="en-US"/>
        </w:rPr>
        <w:t xml:space="preserve"> </w:t>
      </w:r>
      <w:r w:rsidR="00D5630B" w:rsidRPr="00095CB4">
        <w:rPr>
          <w:rFonts w:eastAsia="Arial"/>
          <w:lang w:eastAsia="en-US"/>
        </w:rPr>
        <w:t>dwóch przedstawicieli kuratora oświaty</w:t>
      </w:r>
      <w:r w:rsidR="00B57CD9" w:rsidRPr="00095CB4">
        <w:rPr>
          <w:rFonts w:eastAsia="Arial"/>
          <w:lang w:eastAsia="en-US"/>
        </w:rPr>
        <w:t xml:space="preserve"> (</w:t>
      </w:r>
      <w:r w:rsidR="00D5630B" w:rsidRPr="00095CB4">
        <w:rPr>
          <w:rFonts w:eastAsia="Arial"/>
          <w:lang w:eastAsia="en-US"/>
        </w:rPr>
        <w:t>w tym</w:t>
      </w:r>
      <w:r w:rsidR="00834ED6" w:rsidRPr="00095CB4">
        <w:rPr>
          <w:rFonts w:eastAsia="Arial"/>
          <w:lang w:eastAsia="en-US"/>
        </w:rPr>
        <w:t xml:space="preserve"> wojew</w:t>
      </w:r>
      <w:r w:rsidR="00D5630B" w:rsidRPr="00095CB4">
        <w:rPr>
          <w:rFonts w:eastAsia="Arial"/>
          <w:lang w:eastAsia="en-US"/>
        </w:rPr>
        <w:t>ódzki koordynator</w:t>
      </w:r>
      <w:r w:rsidR="00F4093A">
        <w:rPr>
          <w:rFonts w:eastAsia="Arial"/>
          <w:lang w:eastAsia="en-US"/>
        </w:rPr>
        <w:t xml:space="preserve"> do </w:t>
      </w:r>
      <w:r w:rsidR="00DC6DDE" w:rsidRPr="00095CB4">
        <w:rPr>
          <w:rFonts w:eastAsia="Arial"/>
          <w:lang w:eastAsia="en-US"/>
        </w:rPr>
        <w:t>spraw innowacji w </w:t>
      </w:r>
      <w:r w:rsidR="00834ED6" w:rsidRPr="00095CB4">
        <w:rPr>
          <w:rFonts w:eastAsia="Arial"/>
          <w:lang w:eastAsia="en-US"/>
        </w:rPr>
        <w:t>edukacji</w:t>
      </w:r>
      <w:r w:rsidR="00B57CD9" w:rsidRPr="00095CB4">
        <w:rPr>
          <w:rFonts w:eastAsia="Arial"/>
          <w:lang w:eastAsia="en-US"/>
        </w:rPr>
        <w:t>)</w:t>
      </w:r>
      <w:r>
        <w:rPr>
          <w:rFonts w:eastAsia="Arial"/>
          <w:lang w:eastAsia="en-US"/>
        </w:rPr>
        <w:t>;</w:t>
      </w:r>
    </w:p>
    <w:p w14:paraId="003F481D" w14:textId="0FDEFE74" w:rsidR="004C05FC" w:rsidRDefault="004C05FC" w:rsidP="00D740ED">
      <w:pPr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ab/>
      </w:r>
      <w:r w:rsidRPr="00095CB4">
        <w:rPr>
          <w:rFonts w:eastAsia="Arial"/>
          <w:lang w:eastAsia="en-US"/>
        </w:rPr>
        <w:t>ministra właściwego do spraw oświaty i wychowania – jeden przedstawiciel ORPEG</w:t>
      </w:r>
      <w:r>
        <w:rPr>
          <w:rFonts w:eastAsia="Arial"/>
          <w:lang w:eastAsia="en-US"/>
        </w:rPr>
        <w:t>;</w:t>
      </w:r>
    </w:p>
    <w:p w14:paraId="3290F4E4" w14:textId="6C7CDD4E" w:rsidR="004C05FC" w:rsidRDefault="004C05FC" w:rsidP="00F4093A">
      <w:pPr>
        <w:spacing w:line="360" w:lineRule="auto"/>
        <w:ind w:left="708" w:hanging="32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 w:rsidR="00F4093A">
        <w:rPr>
          <w:rFonts w:eastAsia="Arial"/>
          <w:lang w:eastAsia="en-US"/>
        </w:rPr>
        <w:tab/>
      </w:r>
      <w:r w:rsidR="00834ED6" w:rsidRPr="00095CB4">
        <w:rPr>
          <w:rFonts w:eastAsia="Arial"/>
          <w:lang w:eastAsia="en-US"/>
        </w:rPr>
        <w:t>ministr</w:t>
      </w:r>
      <w:r w:rsidR="00DC6DDE" w:rsidRPr="00095CB4">
        <w:rPr>
          <w:rFonts w:eastAsia="Arial"/>
          <w:lang w:eastAsia="en-US"/>
        </w:rPr>
        <w:t>a</w:t>
      </w:r>
      <w:r>
        <w:rPr>
          <w:rFonts w:eastAsia="Arial"/>
          <w:lang w:eastAsia="en-US"/>
        </w:rPr>
        <w:t xml:space="preserve"> właściwego do spraw kultury i ochrony dziedzictwa narodowego </w:t>
      </w:r>
      <w:r w:rsidR="00A7591E" w:rsidRPr="00095CB4">
        <w:rPr>
          <w:rFonts w:eastAsia="Arial"/>
          <w:lang w:eastAsia="en-US"/>
        </w:rPr>
        <w:t>–</w:t>
      </w:r>
      <w:r w:rsidR="00834ED6" w:rsidRPr="00095CB4">
        <w:rPr>
          <w:rFonts w:eastAsia="Arial"/>
          <w:lang w:eastAsia="en-US"/>
        </w:rPr>
        <w:t xml:space="preserve"> jed</w:t>
      </w:r>
      <w:r w:rsidR="007D2FDF" w:rsidRPr="00095CB4">
        <w:rPr>
          <w:rFonts w:eastAsia="Arial"/>
          <w:lang w:eastAsia="en-US"/>
        </w:rPr>
        <w:t>en</w:t>
      </w:r>
      <w:r w:rsidR="00834ED6" w:rsidRPr="00095CB4">
        <w:rPr>
          <w:rFonts w:eastAsia="Arial"/>
          <w:lang w:eastAsia="en-US"/>
        </w:rPr>
        <w:t xml:space="preserve"> przedstawiciel specjalistycznej jednostki nadzoru</w:t>
      </w:r>
      <w:r w:rsidR="007476A0" w:rsidRPr="00095CB4">
        <w:rPr>
          <w:rFonts w:eastAsia="Arial"/>
          <w:lang w:eastAsia="en-US"/>
        </w:rPr>
        <w:t xml:space="preserve">, </w:t>
      </w:r>
      <w:r w:rsidRPr="004C05FC">
        <w:rPr>
          <w:rFonts w:eastAsia="Arial"/>
          <w:lang w:eastAsia="en-US"/>
        </w:rPr>
        <w:t>o której mowa w art. 53 ust. 1 ustawy z</w:t>
      </w:r>
      <w:r w:rsidR="00F4093A">
        <w:rPr>
          <w:rFonts w:eastAsia="Arial"/>
          <w:lang w:eastAsia="en-US"/>
        </w:rPr>
        <w:t> </w:t>
      </w:r>
      <w:r w:rsidRPr="004C05FC">
        <w:rPr>
          <w:rFonts w:eastAsia="Arial"/>
          <w:lang w:eastAsia="en-US"/>
        </w:rPr>
        <w:t>dnia 14 grudnia 2016 r. – Prawo oświatowe</w:t>
      </w:r>
      <w:r w:rsidR="00D73DBE">
        <w:rPr>
          <w:rFonts w:eastAsia="Arial"/>
          <w:lang w:eastAsia="en-US"/>
        </w:rPr>
        <w:t>;</w:t>
      </w:r>
      <w:r w:rsidR="0006192F" w:rsidRPr="00095CB4">
        <w:rPr>
          <w:rFonts w:eastAsia="Arial"/>
          <w:lang w:eastAsia="en-US"/>
        </w:rPr>
        <w:t xml:space="preserve"> </w:t>
      </w:r>
    </w:p>
    <w:p w14:paraId="31568E2F" w14:textId="6CAB3065" w:rsidR="00531202" w:rsidRDefault="004C05FC" w:rsidP="00F4093A">
      <w:pPr>
        <w:spacing w:line="360" w:lineRule="auto"/>
        <w:ind w:left="708" w:hanging="32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</w:t>
      </w:r>
      <w:r>
        <w:rPr>
          <w:rFonts w:eastAsia="Arial"/>
          <w:lang w:eastAsia="en-US"/>
        </w:rPr>
        <w:tab/>
      </w:r>
      <w:r w:rsidR="00794216">
        <w:rPr>
          <w:rFonts w:eastAsia="Arial"/>
          <w:lang w:eastAsia="en-US"/>
        </w:rPr>
        <w:t xml:space="preserve">innego </w:t>
      </w:r>
      <w:r w:rsidR="00531202">
        <w:rPr>
          <w:rFonts w:eastAsia="Arial"/>
          <w:lang w:eastAsia="en-US"/>
        </w:rPr>
        <w:t>właściwego ministra</w:t>
      </w:r>
      <w:r w:rsidR="0006192F" w:rsidRPr="00095CB4">
        <w:rPr>
          <w:rFonts w:eastAsia="Arial"/>
          <w:lang w:eastAsia="en-US"/>
        </w:rPr>
        <w:t xml:space="preserve"> </w:t>
      </w:r>
      <w:r w:rsidR="002F405F" w:rsidRPr="00095CB4">
        <w:rPr>
          <w:rFonts w:eastAsia="Arial"/>
          <w:lang w:eastAsia="en-US"/>
        </w:rPr>
        <w:t xml:space="preserve">– jeden przedstawiciel </w:t>
      </w:r>
      <w:r w:rsidR="001423A7" w:rsidRPr="00095CB4">
        <w:rPr>
          <w:rFonts w:eastAsia="Arial"/>
          <w:lang w:eastAsia="en-US"/>
        </w:rPr>
        <w:t xml:space="preserve">komórki organizacyjnej </w:t>
      </w:r>
      <w:r w:rsidR="006C55D8">
        <w:rPr>
          <w:rFonts w:eastAsia="Arial"/>
          <w:lang w:eastAsia="en-US"/>
        </w:rPr>
        <w:t xml:space="preserve">urzędu obsługującego właściwego ministra </w:t>
      </w:r>
      <w:r w:rsidR="001423A7" w:rsidRPr="00095CB4">
        <w:rPr>
          <w:rFonts w:eastAsia="Arial"/>
          <w:lang w:eastAsia="en-US"/>
        </w:rPr>
        <w:t xml:space="preserve">prowadzącej sprawy z zakresu sprawowanego przez </w:t>
      </w:r>
      <w:r w:rsidR="00531202">
        <w:rPr>
          <w:rFonts w:eastAsia="Arial"/>
          <w:lang w:eastAsia="en-US"/>
        </w:rPr>
        <w:t xml:space="preserve">tego ministra </w:t>
      </w:r>
      <w:r w:rsidR="001423A7" w:rsidRPr="00095CB4">
        <w:rPr>
          <w:rFonts w:eastAsia="Arial"/>
          <w:lang w:eastAsia="en-US"/>
        </w:rPr>
        <w:t xml:space="preserve">nadzoru nad </w:t>
      </w:r>
      <w:r w:rsidR="006C55D8">
        <w:rPr>
          <w:rFonts w:eastAsia="Arial"/>
          <w:lang w:eastAsia="en-US"/>
        </w:rPr>
        <w:t xml:space="preserve">prowadzonymi przez niego </w:t>
      </w:r>
      <w:r w:rsidR="00531202">
        <w:rPr>
          <w:rFonts w:eastAsia="Arial"/>
          <w:lang w:eastAsia="en-US"/>
        </w:rPr>
        <w:t>szkołami</w:t>
      </w:r>
      <w:r>
        <w:rPr>
          <w:rFonts w:eastAsia="Arial"/>
          <w:lang w:eastAsia="en-US"/>
        </w:rPr>
        <w:t>.</w:t>
      </w:r>
    </w:p>
    <w:p w14:paraId="7CB37254" w14:textId="58403551" w:rsidR="00834ED6" w:rsidRPr="00531202" w:rsidRDefault="003F33A0" w:rsidP="00531202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 xml:space="preserve">Wnioski niepełne lub złożone po terminie nie będą podlegały </w:t>
      </w:r>
      <w:r w:rsidR="00B74BB3" w:rsidRPr="00531202">
        <w:rPr>
          <w:rFonts w:eastAsia="Arial"/>
          <w:lang w:eastAsia="en-US"/>
        </w:rPr>
        <w:t xml:space="preserve">procedurze </w:t>
      </w:r>
      <w:r w:rsidRPr="00531202">
        <w:rPr>
          <w:rFonts w:eastAsia="Arial"/>
          <w:lang w:eastAsia="en-US"/>
        </w:rPr>
        <w:t>kwalifikacji</w:t>
      </w:r>
      <w:r w:rsidR="00A27DCD" w:rsidRPr="00531202">
        <w:rPr>
          <w:rFonts w:eastAsia="Arial"/>
          <w:lang w:eastAsia="en-US"/>
        </w:rPr>
        <w:t>.</w:t>
      </w:r>
    </w:p>
    <w:p w14:paraId="37EE51D0" w14:textId="48472A26" w:rsidR="00984609" w:rsidRPr="00D73DBE" w:rsidRDefault="00095CB4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bCs/>
          <w:iCs/>
          <w:lang w:eastAsia="en-US"/>
        </w:rPr>
        <w:t>Z</w:t>
      </w:r>
      <w:r w:rsidR="00834ED6" w:rsidRPr="00E54F06">
        <w:rPr>
          <w:rFonts w:eastAsia="Arial"/>
          <w:bCs/>
          <w:iCs/>
          <w:lang w:eastAsia="en-US"/>
        </w:rPr>
        <w:t xml:space="preserve">espół kwalifikuje </w:t>
      </w:r>
      <w:r w:rsidR="00897D6B" w:rsidRPr="00E54F06">
        <w:rPr>
          <w:rFonts w:eastAsia="Arial"/>
          <w:bCs/>
          <w:iCs/>
          <w:lang w:eastAsia="en-US"/>
        </w:rPr>
        <w:t xml:space="preserve">do objęcia wsparciem finansowym </w:t>
      </w:r>
      <w:r w:rsidR="00834ED6" w:rsidRPr="00E54F06">
        <w:rPr>
          <w:rFonts w:eastAsia="Arial"/>
          <w:bCs/>
          <w:iCs/>
          <w:lang w:eastAsia="en-US"/>
        </w:rPr>
        <w:t xml:space="preserve">wszystkie </w:t>
      </w:r>
      <w:r w:rsidR="00B4261D" w:rsidRPr="00E54F06">
        <w:rPr>
          <w:rFonts w:eastAsia="Arial"/>
          <w:bCs/>
          <w:iCs/>
          <w:lang w:eastAsia="en-US"/>
        </w:rPr>
        <w:t>szkoły</w:t>
      </w:r>
      <w:r w:rsidR="00531202">
        <w:rPr>
          <w:rFonts w:eastAsia="Arial"/>
          <w:bCs/>
          <w:iCs/>
          <w:lang w:eastAsia="en-US"/>
        </w:rPr>
        <w:t>,</w:t>
      </w:r>
      <w:r w:rsidR="00B4261D">
        <w:rPr>
          <w:rFonts w:eastAsia="Arial"/>
          <w:bCs/>
          <w:iCs/>
          <w:lang w:eastAsia="en-US"/>
        </w:rPr>
        <w:t xml:space="preserve"> </w:t>
      </w:r>
      <w:r w:rsidR="00122603" w:rsidRPr="00122603">
        <w:rPr>
          <w:rFonts w:eastAsia="Arial"/>
          <w:bCs/>
          <w:iCs/>
          <w:lang w:eastAsia="en-US"/>
        </w:rPr>
        <w:t>szkoły za granicą</w:t>
      </w:r>
      <w:r w:rsidR="00984609">
        <w:rPr>
          <w:rFonts w:eastAsia="Arial"/>
          <w:bCs/>
          <w:iCs/>
          <w:lang w:eastAsia="en-US"/>
        </w:rPr>
        <w:t xml:space="preserve"> lub </w:t>
      </w:r>
      <w:r w:rsidR="00984609" w:rsidRPr="00984609">
        <w:rPr>
          <w:rFonts w:eastAsia="Arial"/>
          <w:bCs/>
          <w:iCs/>
          <w:lang w:eastAsia="en-US"/>
        </w:rPr>
        <w:t>specjalne ośrodki szkolno</w:t>
      </w:r>
      <w:r w:rsidR="00291D73">
        <w:rPr>
          <w:rFonts w:eastAsia="Arial"/>
          <w:bCs/>
          <w:iCs/>
          <w:lang w:eastAsia="en-US"/>
        </w:rPr>
        <w:t>-</w:t>
      </w:r>
      <w:r w:rsidR="00984609" w:rsidRPr="00984609">
        <w:rPr>
          <w:rFonts w:eastAsia="Arial"/>
          <w:bCs/>
          <w:iCs/>
          <w:lang w:eastAsia="en-US"/>
        </w:rPr>
        <w:t xml:space="preserve">wychowawcze </w:t>
      </w:r>
      <w:r w:rsidR="00F15E8E">
        <w:rPr>
          <w:rFonts w:eastAsia="Arial"/>
          <w:bCs/>
          <w:iCs/>
          <w:lang w:eastAsia="en-US"/>
        </w:rPr>
        <w:t xml:space="preserve">wnioskujące </w:t>
      </w:r>
      <w:r w:rsidR="00B4261D">
        <w:rPr>
          <w:rFonts w:eastAsia="Arial"/>
          <w:bCs/>
          <w:iCs/>
          <w:lang w:eastAsia="en-US"/>
        </w:rPr>
        <w:t>o udział w</w:t>
      </w:r>
      <w:r w:rsidR="00F305E8">
        <w:rPr>
          <w:rFonts w:eastAsia="Arial"/>
          <w:bCs/>
          <w:iCs/>
          <w:lang w:eastAsia="en-US"/>
        </w:rPr>
        <w:t> </w:t>
      </w:r>
      <w:r w:rsidR="002A003B">
        <w:rPr>
          <w:rFonts w:eastAsia="Arial"/>
          <w:bCs/>
          <w:iCs/>
          <w:lang w:eastAsia="en-US"/>
        </w:rPr>
        <w:t>p</w:t>
      </w:r>
      <w:r w:rsidR="00B4261D">
        <w:rPr>
          <w:rFonts w:eastAsia="Arial"/>
          <w:bCs/>
          <w:iCs/>
          <w:lang w:eastAsia="en-US"/>
        </w:rPr>
        <w:t>rogramie</w:t>
      </w:r>
      <w:r>
        <w:rPr>
          <w:rFonts w:eastAsia="Arial"/>
          <w:bCs/>
          <w:iCs/>
          <w:lang w:eastAsia="en-US"/>
        </w:rPr>
        <w:t>, których wnios</w:t>
      </w:r>
      <w:r w:rsidR="004C05FC">
        <w:rPr>
          <w:rFonts w:eastAsia="Arial"/>
          <w:bCs/>
          <w:iCs/>
          <w:lang w:eastAsia="en-US"/>
        </w:rPr>
        <w:t>ki</w:t>
      </w:r>
      <w:r>
        <w:rPr>
          <w:rFonts w:eastAsia="Arial"/>
          <w:bCs/>
          <w:iCs/>
          <w:lang w:eastAsia="en-US"/>
        </w:rPr>
        <w:t xml:space="preserve"> spełnia</w:t>
      </w:r>
      <w:r w:rsidR="004C05FC">
        <w:rPr>
          <w:rFonts w:eastAsia="Arial"/>
          <w:bCs/>
          <w:iCs/>
          <w:lang w:eastAsia="en-US"/>
        </w:rPr>
        <w:t>ją</w:t>
      </w:r>
      <w:r>
        <w:rPr>
          <w:rFonts w:eastAsia="Arial"/>
          <w:bCs/>
          <w:iCs/>
          <w:lang w:eastAsia="en-US"/>
        </w:rPr>
        <w:t xml:space="preserve"> wymogi formalne</w:t>
      </w:r>
      <w:r w:rsidR="002A003B">
        <w:rPr>
          <w:rFonts w:eastAsia="Arial"/>
          <w:bCs/>
          <w:iCs/>
          <w:lang w:eastAsia="en-US"/>
        </w:rPr>
        <w:t xml:space="preserve"> (pełne i złożone w terminie)</w:t>
      </w:r>
      <w:r w:rsidR="00984609">
        <w:rPr>
          <w:rFonts w:eastAsia="Arial"/>
          <w:bCs/>
          <w:iCs/>
          <w:lang w:eastAsia="en-US"/>
        </w:rPr>
        <w:t>.</w:t>
      </w:r>
    </w:p>
    <w:p w14:paraId="623F9CA5" w14:textId="6DE95684" w:rsidR="00D73DBE" w:rsidRPr="00D73DBE" w:rsidRDefault="00D73DBE" w:rsidP="00D73DBE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Zespół </w:t>
      </w:r>
      <w:r w:rsidRPr="00D73DBE">
        <w:rPr>
          <w:rFonts w:eastAsia="Arial"/>
          <w:lang w:eastAsia="en-US"/>
        </w:rPr>
        <w:t xml:space="preserve">weryfikuje, czy szkoły podstawowe i szkoły za granicą, objęte wnioskiem o udzielenie wsparcia finansowego w danym roku, otrzymały wsparcie </w:t>
      </w:r>
      <w:r w:rsidR="007450E3">
        <w:rPr>
          <w:rFonts w:eastAsia="Arial"/>
          <w:lang w:eastAsia="en-US"/>
        </w:rPr>
        <w:t>finansowe w latach 2017-2019 na </w:t>
      </w:r>
      <w:r w:rsidRPr="00D73DBE">
        <w:rPr>
          <w:rFonts w:eastAsia="Arial"/>
          <w:lang w:eastAsia="en-US"/>
        </w:rPr>
        <w:t>zakup sprzętu lub pomocy d</w:t>
      </w:r>
      <w:r>
        <w:rPr>
          <w:rFonts w:eastAsia="Arial"/>
          <w:lang w:eastAsia="en-US"/>
        </w:rPr>
        <w:t xml:space="preserve">ydaktycznych, o których mowa w </w:t>
      </w:r>
      <w:r w:rsidR="002E708C">
        <w:rPr>
          <w:rFonts w:eastAsia="Arial"/>
          <w:lang w:eastAsia="en-US"/>
        </w:rPr>
        <w:t>ust. 1 pkt 1 lit</w:t>
      </w:r>
      <w:r w:rsidR="00B4021C">
        <w:rPr>
          <w:rFonts w:eastAsia="Arial"/>
          <w:lang w:eastAsia="en-US"/>
        </w:rPr>
        <w:t>.</w:t>
      </w:r>
      <w:r w:rsidR="002E708C">
        <w:rPr>
          <w:rFonts w:eastAsia="Arial"/>
          <w:lang w:eastAsia="en-US"/>
        </w:rPr>
        <w:t xml:space="preserve"> b-e części </w:t>
      </w:r>
      <w:r w:rsidR="00392421">
        <w:rPr>
          <w:rFonts w:eastAsia="Arial"/>
          <w:lang w:eastAsia="en-US"/>
        </w:rPr>
        <w:t>V.</w:t>
      </w:r>
      <w:r w:rsidR="007450E3">
        <w:rPr>
          <w:rFonts w:eastAsia="Arial"/>
          <w:lang w:eastAsia="en-US"/>
        </w:rPr>
        <w:t> </w:t>
      </w:r>
      <w:r w:rsidR="00392421">
        <w:rPr>
          <w:rFonts w:eastAsia="Arial"/>
          <w:lang w:eastAsia="en-US"/>
        </w:rPr>
        <w:t>1</w:t>
      </w:r>
      <w:r w:rsidR="00B4021C">
        <w:rPr>
          <w:rFonts w:eastAsia="Arial"/>
          <w:lang w:eastAsia="en-US"/>
        </w:rPr>
        <w:t>.</w:t>
      </w:r>
      <w:r w:rsidR="00392421">
        <w:rPr>
          <w:rFonts w:eastAsia="Arial"/>
          <w:lang w:eastAsia="en-US"/>
        </w:rPr>
        <w:t xml:space="preserve"> p</w:t>
      </w:r>
      <w:r>
        <w:rPr>
          <w:rFonts w:eastAsia="Arial"/>
          <w:lang w:eastAsia="en-US"/>
        </w:rPr>
        <w:t>rogramu (</w:t>
      </w:r>
      <w:r w:rsidRPr="00D73DBE">
        <w:rPr>
          <w:rFonts w:eastAsia="Arial"/>
          <w:lang w:eastAsia="en-US"/>
        </w:rPr>
        <w:t>tablicy interaktywne</w:t>
      </w:r>
      <w:r>
        <w:rPr>
          <w:rFonts w:eastAsia="Arial"/>
          <w:lang w:eastAsia="en-US"/>
        </w:rPr>
        <w:t xml:space="preserve">j z projektorem ultraogniskowym, </w:t>
      </w:r>
      <w:r w:rsidRPr="00D73DBE">
        <w:rPr>
          <w:rFonts w:eastAsia="Arial"/>
          <w:lang w:eastAsia="en-US"/>
        </w:rPr>
        <w:t>tablicy interaktywnej bez projektora ultraogniskowego,</w:t>
      </w:r>
      <w:r>
        <w:rPr>
          <w:rFonts w:eastAsia="Arial"/>
          <w:lang w:eastAsia="en-US"/>
        </w:rPr>
        <w:t xml:space="preserve"> </w:t>
      </w:r>
      <w:r w:rsidRPr="00D73DBE">
        <w:rPr>
          <w:rFonts w:eastAsia="Arial"/>
          <w:lang w:eastAsia="en-US"/>
        </w:rPr>
        <w:t>projektora lub projektora ultrakrótkoogniskowego,</w:t>
      </w:r>
      <w:r>
        <w:rPr>
          <w:rFonts w:eastAsia="Arial"/>
          <w:lang w:eastAsia="en-US"/>
        </w:rPr>
        <w:t xml:space="preserve"> </w:t>
      </w:r>
      <w:r w:rsidRPr="00D73DBE">
        <w:rPr>
          <w:rFonts w:eastAsia="Arial"/>
          <w:lang w:eastAsia="en-US"/>
        </w:rPr>
        <w:t>głośników lub innych urządzeń pozwalających na przekaz dźwięku, lub</w:t>
      </w:r>
      <w:r>
        <w:rPr>
          <w:rFonts w:eastAsia="Arial"/>
          <w:lang w:eastAsia="en-US"/>
        </w:rPr>
        <w:t xml:space="preserve"> </w:t>
      </w:r>
      <w:r w:rsidRPr="00D73DBE">
        <w:rPr>
          <w:rFonts w:eastAsia="Arial"/>
          <w:lang w:eastAsia="en-US"/>
        </w:rPr>
        <w:t>interaktywnego monitora dotykowego o przekątnej ekranu co najmniej 55 cali</w:t>
      </w:r>
      <w:r>
        <w:rPr>
          <w:rFonts w:eastAsia="Arial"/>
          <w:lang w:eastAsia="en-US"/>
        </w:rPr>
        <w:t>)</w:t>
      </w:r>
      <w:r w:rsidR="002E708C">
        <w:rPr>
          <w:rFonts w:eastAsia="Arial"/>
          <w:lang w:eastAsia="en-US"/>
        </w:rPr>
        <w:t>.</w:t>
      </w:r>
    </w:p>
    <w:p w14:paraId="6A0D0562" w14:textId="2AB60C4F" w:rsidR="00D73DBE" w:rsidRPr="00984609" w:rsidRDefault="002E708C" w:rsidP="002E708C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Jeżeli w wyniku tej weryfikacji </w:t>
      </w:r>
      <w:r w:rsidR="00D73DBE" w:rsidRPr="00D73DBE">
        <w:rPr>
          <w:rFonts w:eastAsia="Arial"/>
          <w:lang w:eastAsia="en-US"/>
        </w:rPr>
        <w:t>zespół stwierdzi, że szkoła podstawowa lub szkoła za granicą objęta wnioskiem o udzielenie ws</w:t>
      </w:r>
      <w:r w:rsidR="006E5EAF">
        <w:rPr>
          <w:rFonts w:eastAsia="Arial"/>
          <w:lang w:eastAsia="en-US"/>
        </w:rPr>
        <w:t>parcia finansowego w danym roku</w:t>
      </w:r>
      <w:r w:rsidR="00D73DBE" w:rsidRPr="00D73DBE">
        <w:rPr>
          <w:rFonts w:eastAsia="Arial"/>
          <w:lang w:eastAsia="en-US"/>
        </w:rPr>
        <w:t xml:space="preserve"> otrzymała już wsparcie finansowe w latach 2017-2019 na zakup sprzętu lub pomocy dydaktycznych, o których mowa w </w:t>
      </w:r>
      <w:r w:rsidRPr="002E708C">
        <w:rPr>
          <w:rFonts w:eastAsia="Arial"/>
          <w:lang w:eastAsia="en-US"/>
        </w:rPr>
        <w:t xml:space="preserve">ust. 1 pkt </w:t>
      </w:r>
      <w:r w:rsidR="00392421">
        <w:rPr>
          <w:rFonts w:eastAsia="Arial"/>
          <w:lang w:eastAsia="en-US"/>
        </w:rPr>
        <w:t>1 lit</w:t>
      </w:r>
      <w:r w:rsidR="00B4021C">
        <w:rPr>
          <w:rFonts w:eastAsia="Arial"/>
          <w:lang w:eastAsia="en-US"/>
        </w:rPr>
        <w:t>.</w:t>
      </w:r>
      <w:r w:rsidR="00392421">
        <w:rPr>
          <w:rFonts w:eastAsia="Arial"/>
          <w:lang w:eastAsia="en-US"/>
        </w:rPr>
        <w:t xml:space="preserve"> b-e części V.</w:t>
      </w:r>
      <w:r w:rsidR="007450E3">
        <w:rPr>
          <w:rFonts w:eastAsia="Arial"/>
          <w:lang w:eastAsia="en-US"/>
        </w:rPr>
        <w:t xml:space="preserve"> </w:t>
      </w:r>
      <w:r w:rsidR="00392421">
        <w:rPr>
          <w:rFonts w:eastAsia="Arial"/>
          <w:lang w:eastAsia="en-US"/>
        </w:rPr>
        <w:t>1</w:t>
      </w:r>
      <w:r w:rsidR="00B4021C">
        <w:rPr>
          <w:rFonts w:eastAsia="Arial"/>
          <w:lang w:eastAsia="en-US"/>
        </w:rPr>
        <w:t>.</w:t>
      </w:r>
      <w:r w:rsidR="00392421">
        <w:rPr>
          <w:rFonts w:eastAsia="Arial"/>
          <w:lang w:eastAsia="en-US"/>
        </w:rPr>
        <w:t xml:space="preserve"> p</w:t>
      </w:r>
      <w:r w:rsidRPr="002E708C">
        <w:rPr>
          <w:rFonts w:eastAsia="Arial"/>
          <w:lang w:eastAsia="en-US"/>
        </w:rPr>
        <w:t>rogramu (tablicy interaktywnej z projektorem ultraogniskowym, tablicy interaktywnej bez projektora ultraogniskowego, projektora lub projektora ultrakrótkoogniskowego, głośników lub innych urządzeń pozwalających na przekaz dźwięku, lub interaktywnego monitora dotykowego o przekąt</w:t>
      </w:r>
      <w:r>
        <w:rPr>
          <w:rFonts w:eastAsia="Arial"/>
          <w:lang w:eastAsia="en-US"/>
        </w:rPr>
        <w:t xml:space="preserve">nej ekranu co najmniej 55 cali), </w:t>
      </w:r>
      <w:r w:rsidR="00D73DBE" w:rsidRPr="00D73DBE">
        <w:rPr>
          <w:rFonts w:eastAsia="Arial"/>
          <w:lang w:eastAsia="en-US"/>
        </w:rPr>
        <w:t>wniosek o udzielenie wsparcia finansowego nie podlega kwalifikacji w części odnoszącej się do tej szkoły podstawowej lub szkoły za granicą. W tym przypadku zespół</w:t>
      </w:r>
      <w:r>
        <w:rPr>
          <w:rFonts w:eastAsia="Arial"/>
          <w:lang w:eastAsia="en-US"/>
        </w:rPr>
        <w:t xml:space="preserve"> </w:t>
      </w:r>
      <w:r w:rsidR="00D73DBE" w:rsidRPr="00D73DBE">
        <w:rPr>
          <w:rFonts w:eastAsia="Arial"/>
          <w:lang w:eastAsia="en-US"/>
        </w:rPr>
        <w:t>może rekomendować udzielenie wsparcia fi</w:t>
      </w:r>
      <w:r w:rsidR="006E5EAF">
        <w:rPr>
          <w:rFonts w:eastAsia="Arial"/>
          <w:lang w:eastAsia="en-US"/>
        </w:rPr>
        <w:t>nansowego w wysokości nie uwzglę</w:t>
      </w:r>
      <w:r w:rsidR="00D73DBE" w:rsidRPr="00D73DBE">
        <w:rPr>
          <w:rFonts w:eastAsia="Arial"/>
          <w:lang w:eastAsia="en-US"/>
        </w:rPr>
        <w:t>dniającej kwot wsparcia finansowego wnioskowanych w odniesieniu do szkół podst</w:t>
      </w:r>
      <w:r w:rsidR="00BF798E">
        <w:rPr>
          <w:rFonts w:eastAsia="Arial"/>
          <w:lang w:eastAsia="en-US"/>
        </w:rPr>
        <w:t>awowych lub szkół za </w:t>
      </w:r>
      <w:r w:rsidR="00D73DBE" w:rsidRPr="00D73DBE">
        <w:rPr>
          <w:rFonts w:eastAsia="Arial"/>
          <w:lang w:eastAsia="en-US"/>
        </w:rPr>
        <w:t xml:space="preserve">granicą na zakup </w:t>
      </w:r>
      <w:r>
        <w:rPr>
          <w:rFonts w:eastAsia="Arial"/>
          <w:lang w:eastAsia="en-US"/>
        </w:rPr>
        <w:t>t</w:t>
      </w:r>
      <w:r w:rsidR="006E5EAF">
        <w:rPr>
          <w:rFonts w:eastAsia="Arial"/>
          <w:lang w:eastAsia="en-US"/>
        </w:rPr>
        <w:t>ego</w:t>
      </w:r>
      <w:r>
        <w:rPr>
          <w:rFonts w:eastAsia="Arial"/>
          <w:lang w:eastAsia="en-US"/>
        </w:rPr>
        <w:t xml:space="preserve"> </w:t>
      </w:r>
      <w:r w:rsidR="00D73DBE" w:rsidRPr="00D73DBE">
        <w:rPr>
          <w:rFonts w:eastAsia="Arial"/>
          <w:lang w:eastAsia="en-US"/>
        </w:rPr>
        <w:t xml:space="preserve">sprzętu lub </w:t>
      </w:r>
      <w:r w:rsidR="006E5EAF">
        <w:rPr>
          <w:rFonts w:eastAsia="Arial"/>
          <w:lang w:eastAsia="en-US"/>
        </w:rPr>
        <w:t xml:space="preserve">tych </w:t>
      </w:r>
      <w:r w:rsidR="00D73DBE" w:rsidRPr="00D73DBE">
        <w:rPr>
          <w:rFonts w:eastAsia="Arial"/>
          <w:lang w:eastAsia="en-US"/>
        </w:rPr>
        <w:t>pomocy dydaktycznych</w:t>
      </w:r>
      <w:r>
        <w:rPr>
          <w:rFonts w:eastAsia="Arial"/>
          <w:lang w:eastAsia="en-US"/>
        </w:rPr>
        <w:t>.</w:t>
      </w:r>
    </w:p>
    <w:p w14:paraId="41C769A8" w14:textId="535D23D9" w:rsidR="00095CB4" w:rsidRPr="007444BF" w:rsidRDefault="00095CB4" w:rsidP="00291D73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>
        <w:rPr>
          <w:rFonts w:eastAsia="Arial"/>
          <w:bCs/>
          <w:iCs/>
          <w:lang w:eastAsia="en-US"/>
        </w:rPr>
        <w:t>dla wszystkich szkół</w:t>
      </w:r>
      <w:r w:rsidR="00291D73">
        <w:rPr>
          <w:rFonts w:eastAsia="Arial"/>
          <w:bCs/>
          <w:iCs/>
          <w:lang w:eastAsia="en-US"/>
        </w:rPr>
        <w:t>, szkół za </w:t>
      </w:r>
      <w:r w:rsidR="00531202">
        <w:rPr>
          <w:rFonts w:eastAsia="Arial"/>
          <w:bCs/>
          <w:iCs/>
          <w:lang w:eastAsia="en-US"/>
        </w:rPr>
        <w:t>granicą</w:t>
      </w:r>
      <w:r>
        <w:rPr>
          <w:rFonts w:eastAsia="Arial"/>
          <w:bCs/>
          <w:iCs/>
          <w:lang w:eastAsia="en-US"/>
        </w:rPr>
        <w:t xml:space="preserve"> i specjalnych ośrodków szkolno</w:t>
      </w:r>
      <w:r w:rsidR="00291D73">
        <w:rPr>
          <w:rFonts w:eastAsia="Arial"/>
          <w:bCs/>
          <w:iCs/>
          <w:lang w:eastAsia="en-US"/>
        </w:rPr>
        <w:t>-</w:t>
      </w:r>
      <w:r>
        <w:rPr>
          <w:rFonts w:eastAsia="Arial"/>
          <w:bCs/>
          <w:iCs/>
          <w:lang w:eastAsia="en-US"/>
        </w:rPr>
        <w:t>wychowawczych jest wyższa niż suma środków zaplan</w:t>
      </w:r>
      <w:r w:rsidR="002A003B">
        <w:rPr>
          <w:rFonts w:eastAsia="Arial"/>
          <w:bCs/>
          <w:iCs/>
          <w:lang w:eastAsia="en-US"/>
        </w:rPr>
        <w:t xml:space="preserve">owanych na dany rok budżetowy, </w:t>
      </w:r>
      <w:r>
        <w:rPr>
          <w:rFonts w:eastAsia="Arial"/>
          <w:bCs/>
          <w:iCs/>
          <w:lang w:eastAsia="en-US"/>
        </w:rPr>
        <w:t>minister</w:t>
      </w:r>
      <w:r w:rsidRPr="00095CB4">
        <w:rPr>
          <w:rFonts w:eastAsia="Arial"/>
          <w:bCs/>
          <w:iCs/>
          <w:lang w:eastAsia="en-US"/>
        </w:rPr>
        <w:t xml:space="preserve"> </w:t>
      </w:r>
      <w:r>
        <w:rPr>
          <w:rFonts w:eastAsia="Arial"/>
          <w:bCs/>
          <w:iCs/>
          <w:lang w:eastAsia="en-US"/>
        </w:rPr>
        <w:t>właściwy</w:t>
      </w:r>
      <w:r w:rsidR="00F4093A">
        <w:rPr>
          <w:rFonts w:eastAsia="Arial"/>
          <w:bCs/>
          <w:iCs/>
          <w:lang w:eastAsia="en-US"/>
        </w:rPr>
        <w:t xml:space="preserve"> do spraw o</w:t>
      </w:r>
      <w:r w:rsidRPr="00095CB4">
        <w:rPr>
          <w:rFonts w:eastAsia="Arial"/>
          <w:bCs/>
          <w:iCs/>
          <w:lang w:eastAsia="en-US"/>
        </w:rPr>
        <w:t>światy i wychowania</w:t>
      </w:r>
      <w:r>
        <w:rPr>
          <w:rFonts w:eastAsia="Arial"/>
          <w:bCs/>
          <w:iCs/>
          <w:lang w:eastAsia="en-US"/>
        </w:rPr>
        <w:t xml:space="preserve"> dzieli kwotę proporcjonalnie do liczby szkół </w:t>
      </w:r>
      <w:r w:rsidR="005535B7" w:rsidRPr="005535B7">
        <w:rPr>
          <w:rFonts w:eastAsia="Arial"/>
          <w:bCs/>
          <w:iCs/>
          <w:lang w:eastAsia="en-US"/>
        </w:rPr>
        <w:t>i 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5535B7" w:rsidRPr="005535B7">
        <w:rPr>
          <w:rFonts w:eastAsia="Arial"/>
          <w:bCs/>
          <w:iCs/>
          <w:lang w:eastAsia="en-US"/>
        </w:rPr>
        <w:t xml:space="preserve">wychowawczych </w:t>
      </w:r>
      <w:r>
        <w:rPr>
          <w:rFonts w:eastAsia="Arial"/>
          <w:bCs/>
          <w:iCs/>
          <w:lang w:eastAsia="en-US"/>
        </w:rPr>
        <w:t>w</w:t>
      </w:r>
      <w:r w:rsidR="002A003B">
        <w:rPr>
          <w:rFonts w:eastAsia="Arial"/>
          <w:bCs/>
          <w:iCs/>
          <w:lang w:eastAsia="en-US"/>
        </w:rPr>
        <w:t> </w:t>
      </w:r>
      <w:r>
        <w:rPr>
          <w:rFonts w:eastAsia="Arial"/>
          <w:bCs/>
          <w:iCs/>
          <w:lang w:eastAsia="en-US"/>
        </w:rPr>
        <w:t>województwie</w:t>
      </w:r>
      <w:r w:rsidR="001F5E48">
        <w:rPr>
          <w:rFonts w:eastAsia="Arial"/>
          <w:bCs/>
          <w:iCs/>
          <w:lang w:eastAsia="en-US"/>
        </w:rPr>
        <w:t xml:space="preserve"> i liczby szkół </w:t>
      </w:r>
      <w:r w:rsidR="00CB3676">
        <w:rPr>
          <w:rFonts w:eastAsia="Arial"/>
          <w:bCs/>
          <w:iCs/>
          <w:lang w:eastAsia="en-US"/>
        </w:rPr>
        <w:t xml:space="preserve">właściwego </w:t>
      </w:r>
      <w:r w:rsidR="00291D73">
        <w:rPr>
          <w:rFonts w:eastAsia="Arial"/>
          <w:bCs/>
          <w:iCs/>
          <w:lang w:eastAsia="en-US"/>
        </w:rPr>
        <w:t>ministra oraz</w:t>
      </w:r>
      <w:r w:rsidR="001F5E48">
        <w:rPr>
          <w:rFonts w:eastAsia="Arial"/>
          <w:bCs/>
          <w:iCs/>
          <w:lang w:eastAsia="en-US"/>
        </w:rPr>
        <w:t xml:space="preserve"> informuje wojewodę, właściwego ministra i</w:t>
      </w:r>
      <w:r w:rsidR="002A003B">
        <w:rPr>
          <w:rFonts w:eastAsia="Arial"/>
          <w:bCs/>
          <w:iCs/>
          <w:lang w:eastAsia="en-US"/>
        </w:rPr>
        <w:t> </w:t>
      </w:r>
      <w:r w:rsidR="001F5E48">
        <w:rPr>
          <w:rFonts w:eastAsia="Arial"/>
          <w:bCs/>
          <w:iCs/>
          <w:lang w:eastAsia="en-US"/>
        </w:rPr>
        <w:t>dyrektora ORPEG o przyznanej kwocie</w:t>
      </w:r>
      <w:r w:rsidR="00600E99">
        <w:rPr>
          <w:rFonts w:eastAsia="Arial"/>
          <w:bCs/>
          <w:iCs/>
          <w:lang w:eastAsia="en-US"/>
        </w:rPr>
        <w:t xml:space="preserve">, </w:t>
      </w:r>
      <w:r w:rsidR="00600E99" w:rsidRPr="00600E99">
        <w:rPr>
          <w:rFonts w:eastAsia="Arial"/>
          <w:bCs/>
          <w:iCs/>
          <w:lang w:eastAsia="en-US"/>
        </w:rPr>
        <w:t xml:space="preserve">wyliczając kwotę na obsługę </w:t>
      </w:r>
      <w:r w:rsidR="00291D73" w:rsidRPr="00291D73">
        <w:rPr>
          <w:rFonts w:eastAsia="Arial"/>
          <w:bCs/>
          <w:iCs/>
          <w:lang w:eastAsia="en-US"/>
        </w:rPr>
        <w:t>zadań bezpośrednio związanych z realizacją programu</w:t>
      </w:r>
      <w:r w:rsidR="00600E99" w:rsidRPr="00600E99">
        <w:rPr>
          <w:rFonts w:eastAsia="Arial"/>
          <w:bCs/>
          <w:iCs/>
          <w:lang w:eastAsia="en-US"/>
        </w:rPr>
        <w:t xml:space="preserve"> przez wojewodów.  </w:t>
      </w:r>
    </w:p>
    <w:p w14:paraId="7C1FECD7" w14:textId="0E8F334D" w:rsidR="00095CB4" w:rsidRPr="00A0226B" w:rsidRDefault="00095CB4" w:rsidP="00F4093A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 w:rsidRPr="00095CB4">
        <w:rPr>
          <w:rFonts w:eastAsia="Arial"/>
          <w:bCs/>
          <w:iCs/>
          <w:lang w:eastAsia="en-US"/>
        </w:rPr>
        <w:t>dla wszystkich szkół</w:t>
      </w:r>
      <w:r w:rsidR="00600E99">
        <w:rPr>
          <w:rFonts w:eastAsia="Arial"/>
          <w:bCs/>
          <w:iCs/>
          <w:lang w:eastAsia="en-US"/>
        </w:rPr>
        <w:t xml:space="preserve">, szkół za granicą </w:t>
      </w:r>
      <w:r w:rsidRPr="00095CB4">
        <w:rPr>
          <w:rFonts w:eastAsia="Arial"/>
          <w:bCs/>
          <w:iCs/>
          <w:lang w:eastAsia="en-US"/>
        </w:rPr>
        <w:t>i specjalnych ośrodków szkolno</w:t>
      </w:r>
      <w:r w:rsidR="00291D73">
        <w:t>-</w:t>
      </w:r>
      <w:r w:rsidR="00291D73">
        <w:rPr>
          <w:rFonts w:eastAsia="Arial"/>
          <w:bCs/>
          <w:iCs/>
          <w:lang w:eastAsia="en-US"/>
        </w:rPr>
        <w:t>wychowawczych</w:t>
      </w:r>
      <w:r w:rsidR="00291D73" w:rsidRPr="00F50F68">
        <w:rPr>
          <w:rFonts w:eastAsia="Arial"/>
          <w:bCs/>
          <w:iCs/>
          <w:lang w:eastAsia="en-US"/>
        </w:rPr>
        <w:t xml:space="preserve"> </w:t>
      </w:r>
      <w:r w:rsidRPr="00095CB4">
        <w:rPr>
          <w:rFonts w:eastAsia="Arial"/>
          <w:bCs/>
          <w:iCs/>
          <w:lang w:eastAsia="en-US"/>
        </w:rPr>
        <w:t xml:space="preserve">jest </w:t>
      </w:r>
      <w:r>
        <w:rPr>
          <w:rFonts w:eastAsia="Arial"/>
          <w:bCs/>
          <w:iCs/>
          <w:lang w:eastAsia="en-US"/>
        </w:rPr>
        <w:t>niższa</w:t>
      </w:r>
      <w:r w:rsidRPr="00095CB4">
        <w:rPr>
          <w:rFonts w:eastAsia="Arial"/>
          <w:bCs/>
          <w:iCs/>
          <w:lang w:eastAsia="en-US"/>
        </w:rPr>
        <w:t xml:space="preserve"> niż suma środków zaplanowanych na dany rok budżetowy</w:t>
      </w:r>
      <w:r w:rsidR="008513C7">
        <w:rPr>
          <w:rFonts w:eastAsia="Arial"/>
          <w:bCs/>
          <w:iCs/>
          <w:lang w:eastAsia="en-US"/>
        </w:rPr>
        <w:t>,</w:t>
      </w:r>
      <w:r w:rsidR="0094528C">
        <w:rPr>
          <w:rFonts w:eastAsia="Arial"/>
          <w:bCs/>
          <w:iCs/>
          <w:lang w:eastAsia="en-US"/>
        </w:rPr>
        <w:t xml:space="preserve"> </w:t>
      </w:r>
      <w:r w:rsidR="00F4093A">
        <w:rPr>
          <w:rFonts w:eastAsia="Arial"/>
          <w:bCs/>
          <w:iCs/>
          <w:lang w:eastAsia="en-US"/>
        </w:rPr>
        <w:t>minister właściwy do spraw o</w:t>
      </w:r>
      <w:r w:rsidRPr="00095CB4">
        <w:rPr>
          <w:rFonts w:eastAsia="Arial"/>
          <w:bCs/>
          <w:iCs/>
          <w:lang w:eastAsia="en-US"/>
        </w:rPr>
        <w:t xml:space="preserve">światy i wychowania </w:t>
      </w:r>
      <w:r w:rsidR="00600E99">
        <w:rPr>
          <w:rFonts w:eastAsia="Arial"/>
          <w:bCs/>
          <w:iCs/>
          <w:lang w:eastAsia="en-US"/>
        </w:rPr>
        <w:t xml:space="preserve">przyznaje </w:t>
      </w:r>
      <w:r w:rsidRPr="00095CB4">
        <w:rPr>
          <w:rFonts w:eastAsia="Arial"/>
          <w:bCs/>
          <w:iCs/>
          <w:lang w:eastAsia="en-US"/>
        </w:rPr>
        <w:t xml:space="preserve">kwotę </w:t>
      </w:r>
      <w:r w:rsidR="00F4093A">
        <w:rPr>
          <w:rFonts w:eastAsia="Arial"/>
          <w:bCs/>
          <w:iCs/>
          <w:lang w:eastAsia="en-US"/>
        </w:rPr>
        <w:t xml:space="preserve">wsparcia finansowego w </w:t>
      </w:r>
      <w:r w:rsidR="00F4093A" w:rsidRPr="00F4093A">
        <w:rPr>
          <w:rFonts w:eastAsia="Arial"/>
          <w:bCs/>
          <w:iCs/>
          <w:lang w:eastAsia="en-US"/>
        </w:rPr>
        <w:t xml:space="preserve">wysokości </w:t>
      </w:r>
      <w:r w:rsidR="00F4093A">
        <w:rPr>
          <w:rFonts w:eastAsia="Arial"/>
          <w:bCs/>
          <w:iCs/>
          <w:lang w:eastAsia="en-US"/>
        </w:rPr>
        <w:t>wynikającej ze</w:t>
      </w:r>
      <w:r w:rsidR="002A003B">
        <w:rPr>
          <w:rFonts w:eastAsia="Arial"/>
          <w:bCs/>
          <w:iCs/>
          <w:lang w:eastAsia="en-US"/>
        </w:rPr>
        <w:t> </w:t>
      </w:r>
      <w:r>
        <w:rPr>
          <w:rFonts w:eastAsia="Arial"/>
          <w:bCs/>
          <w:iCs/>
          <w:lang w:eastAsia="en-US"/>
        </w:rPr>
        <w:t xml:space="preserve">złożonych wniosków, wyliczając kwotę na obsługę </w:t>
      </w:r>
      <w:r w:rsidR="00291D73">
        <w:rPr>
          <w:rFonts w:eastAsia="Arial"/>
          <w:bCs/>
          <w:iCs/>
          <w:lang w:eastAsia="en-US"/>
        </w:rPr>
        <w:t>zadań bezpośrednio związanych z </w:t>
      </w:r>
      <w:r w:rsidR="00291D73" w:rsidRPr="00291D73">
        <w:rPr>
          <w:rFonts w:eastAsia="Arial"/>
          <w:bCs/>
          <w:iCs/>
          <w:lang w:eastAsia="en-US"/>
        </w:rPr>
        <w:t>realizacją programu</w:t>
      </w:r>
      <w:r>
        <w:rPr>
          <w:rFonts w:eastAsia="Arial"/>
          <w:bCs/>
          <w:iCs/>
          <w:lang w:eastAsia="en-US"/>
        </w:rPr>
        <w:t xml:space="preserve"> przez wojewodów.  </w:t>
      </w:r>
    </w:p>
    <w:p w14:paraId="6698E281" w14:textId="1F288BE9" w:rsidR="007F12C2" w:rsidRPr="00FE4A69" w:rsidRDefault="007444BF" w:rsidP="00F84EB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FF11D6"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 w:rsidRPr="00FF11D6">
        <w:rPr>
          <w:rFonts w:eastAsia="Arial"/>
          <w:bCs/>
          <w:iCs/>
          <w:lang w:eastAsia="en-US"/>
        </w:rPr>
        <w:t>dla wszystkich szkół, szkół za granicą i specjalnych ośrodków szkolno</w:t>
      </w:r>
      <w:r w:rsidR="00291D73">
        <w:t>-</w:t>
      </w:r>
      <w:r w:rsidR="00291D73" w:rsidRPr="00FF11D6">
        <w:rPr>
          <w:rFonts w:eastAsia="Arial"/>
          <w:bCs/>
          <w:iCs/>
          <w:lang w:eastAsia="en-US"/>
        </w:rPr>
        <w:t>wychowawczych</w:t>
      </w:r>
      <w:r w:rsidR="00291D73" w:rsidRPr="000757E6">
        <w:rPr>
          <w:rFonts w:eastAsia="Arial"/>
          <w:bCs/>
          <w:iCs/>
          <w:lang w:eastAsia="en-US"/>
        </w:rPr>
        <w:t xml:space="preserve"> </w:t>
      </w:r>
      <w:r w:rsidRPr="00FF11D6">
        <w:rPr>
          <w:rFonts w:eastAsia="Arial"/>
          <w:bCs/>
          <w:iCs/>
          <w:lang w:eastAsia="en-US"/>
        </w:rPr>
        <w:t xml:space="preserve">jest wyższa niż </w:t>
      </w:r>
      <w:r w:rsidR="002A003B">
        <w:rPr>
          <w:rFonts w:eastAsia="Arial"/>
          <w:bCs/>
          <w:iCs/>
          <w:lang w:eastAsia="en-US"/>
        </w:rPr>
        <w:t xml:space="preserve">kwota przyznana przez ministra </w:t>
      </w:r>
      <w:r w:rsidR="00F4093A">
        <w:rPr>
          <w:rFonts w:eastAsia="Arial"/>
          <w:bCs/>
          <w:iCs/>
          <w:lang w:eastAsia="en-US"/>
        </w:rPr>
        <w:t>właściwego do spraw o</w:t>
      </w:r>
      <w:r w:rsidRPr="00FF11D6">
        <w:rPr>
          <w:rFonts w:eastAsia="Arial"/>
          <w:bCs/>
          <w:iCs/>
          <w:lang w:eastAsia="en-US"/>
        </w:rPr>
        <w:t>światy i wychowania, zespół dokonuje kwalifikacji w</w:t>
      </w:r>
      <w:r w:rsidR="002E708C">
        <w:rPr>
          <w:rFonts w:eastAsia="Arial"/>
          <w:bCs/>
          <w:iCs/>
          <w:lang w:eastAsia="en-US"/>
        </w:rPr>
        <w:t> </w:t>
      </w:r>
      <w:r w:rsidRPr="00FF11D6">
        <w:rPr>
          <w:rFonts w:eastAsia="Arial"/>
          <w:bCs/>
          <w:iCs/>
          <w:lang w:eastAsia="en-US"/>
        </w:rPr>
        <w:t>taki sposób, że w pierwszej kolejności wsparcie otrzymuje szkoła,</w:t>
      </w:r>
      <w:r w:rsidR="007231C8" w:rsidRPr="00FF11D6">
        <w:rPr>
          <w:rFonts w:eastAsia="Arial"/>
          <w:bCs/>
          <w:iCs/>
          <w:lang w:eastAsia="en-US"/>
        </w:rPr>
        <w:t xml:space="preserve"> </w:t>
      </w:r>
      <w:r w:rsidRPr="00FF11D6">
        <w:rPr>
          <w:rFonts w:eastAsia="Arial"/>
          <w:bCs/>
          <w:iCs/>
          <w:lang w:eastAsia="en-US"/>
        </w:rPr>
        <w:t>która brał</w:t>
      </w:r>
      <w:r w:rsidR="007231C8" w:rsidRPr="00FF11D6">
        <w:rPr>
          <w:rFonts w:eastAsia="Arial"/>
          <w:bCs/>
          <w:iCs/>
          <w:lang w:eastAsia="en-US"/>
        </w:rPr>
        <w:t>a</w:t>
      </w:r>
      <w:r w:rsidRPr="00FF11D6">
        <w:rPr>
          <w:rFonts w:eastAsia="Arial"/>
          <w:bCs/>
          <w:iCs/>
          <w:lang w:eastAsia="en-US"/>
        </w:rPr>
        <w:t xml:space="preserve"> udział w</w:t>
      </w:r>
      <w:r w:rsidR="002E708C">
        <w:rPr>
          <w:rFonts w:eastAsia="Arial"/>
          <w:bCs/>
          <w:iCs/>
          <w:lang w:eastAsia="en-US"/>
        </w:rPr>
        <w:t> </w:t>
      </w:r>
      <w:r w:rsidRPr="00FF11D6">
        <w:rPr>
          <w:rFonts w:eastAsia="Arial"/>
          <w:bCs/>
          <w:iCs/>
          <w:lang w:eastAsia="en-US"/>
        </w:rPr>
        <w:t xml:space="preserve">projektach </w:t>
      </w:r>
      <w:r w:rsidR="00FF11D6" w:rsidRPr="00F73DB7">
        <w:rPr>
          <w:rFonts w:eastAsia="Arial"/>
          <w:lang w:eastAsia="en-US"/>
        </w:rPr>
        <w:t>na</w:t>
      </w:r>
      <w:r w:rsidR="00FF11D6" w:rsidRPr="00FF11D6">
        <w:rPr>
          <w:rFonts w:eastAsia="Arial"/>
          <w:lang w:eastAsia="en-US"/>
        </w:rPr>
        <w:t xml:space="preserve"> rzecz rozwoju kompetencji kluczowych i umiejętności uniwersalnych, w tym kompetencji cyfrowych, realizowanych w ramach Programu Operacyjnego Wiedza Edukacja Rozwój </w:t>
      </w:r>
      <w:r w:rsidR="002A003B">
        <w:rPr>
          <w:rFonts w:eastAsia="Arial"/>
          <w:lang w:eastAsia="en-US"/>
        </w:rPr>
        <w:t>(w </w:t>
      </w:r>
      <w:r w:rsidR="00FF11D6" w:rsidRPr="00FF11D6">
        <w:rPr>
          <w:rFonts w:eastAsia="Arial"/>
          <w:lang w:eastAsia="en-US"/>
        </w:rPr>
        <w:t>ramach projektów o zasięgu krajowym) – Priorytet inwestycyjny 10i, cel szczegółowy 1 - Poprawa funkcjonowania i zwiększenie wykorzystania systemu wspomagania szkół w zakresie rozwoju u uczniów kompetencji kluczowych i umiejętności uniwersalnych</w:t>
      </w:r>
      <w:r w:rsidR="006E5EAF">
        <w:rPr>
          <w:rFonts w:eastAsia="Arial"/>
          <w:lang w:eastAsia="en-US"/>
        </w:rPr>
        <w:t>,</w:t>
      </w:r>
      <w:r w:rsidR="00FF11D6" w:rsidRPr="00FF11D6">
        <w:rPr>
          <w:rFonts w:eastAsia="Arial"/>
          <w:lang w:eastAsia="en-US"/>
        </w:rPr>
        <w:t xml:space="preserve"> tzw. transversal skills</w:t>
      </w:r>
      <w:r w:rsidR="006E5EAF">
        <w:rPr>
          <w:rFonts w:eastAsia="Arial"/>
          <w:lang w:eastAsia="en-US"/>
        </w:rPr>
        <w:t>,</w:t>
      </w:r>
      <w:r w:rsidR="00FF11D6" w:rsidRPr="00FF11D6">
        <w:rPr>
          <w:rFonts w:eastAsia="Arial"/>
          <w:lang w:eastAsia="en-US"/>
        </w:rPr>
        <w:t xml:space="preserve">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 lub Programu Operacyjnego Polska Cyfrowa – III oś priorytetowa Cyfrowe kompetencje społeczeństwa, działanie 3.1 „Działania szkoleniowe na rzecz rozwoju kompetencji cyfrowych” i działanie 3.2 „Innowacyjne rozwiązania </w:t>
      </w:r>
      <w:r w:rsidR="00FF11D6">
        <w:rPr>
          <w:rFonts w:eastAsia="Arial"/>
          <w:lang w:eastAsia="en-US"/>
        </w:rPr>
        <w:t xml:space="preserve">na rzecz aktywizacji cyfrowej”, </w:t>
      </w:r>
      <w:r w:rsidR="00FF11D6" w:rsidRPr="00FF11D6">
        <w:rPr>
          <w:rFonts w:eastAsia="Arial"/>
          <w:lang w:eastAsia="en-US"/>
        </w:rPr>
        <w:t>w szczególności w projekcie „Lekcja: Enter”</w:t>
      </w:r>
      <w:r w:rsidR="00F84EB2">
        <w:rPr>
          <w:rFonts w:eastAsia="Arial"/>
          <w:lang w:eastAsia="en-US"/>
        </w:rPr>
        <w:t>.</w:t>
      </w:r>
      <w:r w:rsidR="007F12C2">
        <w:rPr>
          <w:rFonts w:eastAsia="Arial"/>
          <w:lang w:eastAsia="en-US"/>
        </w:rPr>
        <w:t xml:space="preserve"> </w:t>
      </w:r>
    </w:p>
    <w:p w14:paraId="75258A7F" w14:textId="43D0E41D" w:rsidR="007231C8" w:rsidRPr="00FF11D6" w:rsidRDefault="007231C8" w:rsidP="00CE152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FF11D6">
        <w:rPr>
          <w:rFonts w:eastAsia="Arial"/>
          <w:bCs/>
          <w:iCs/>
          <w:lang w:eastAsia="en-US"/>
        </w:rPr>
        <w:t xml:space="preserve">Zespół dokonujący kwalifikacji wniosków może dokonać kwalifikacji </w:t>
      </w:r>
      <w:r w:rsidR="00966F30">
        <w:rPr>
          <w:rFonts w:eastAsia="Arial"/>
          <w:bCs/>
          <w:iCs/>
          <w:lang w:eastAsia="en-US"/>
        </w:rPr>
        <w:t>według</w:t>
      </w:r>
      <w:r w:rsidR="00B4021C">
        <w:rPr>
          <w:rFonts w:eastAsia="Arial"/>
          <w:bCs/>
          <w:iCs/>
          <w:lang w:eastAsia="en-US"/>
        </w:rPr>
        <w:t xml:space="preserve"> dat złożenia wniosków</w:t>
      </w:r>
      <w:r w:rsidRPr="00FF11D6">
        <w:rPr>
          <w:rFonts w:eastAsia="Arial"/>
          <w:bCs/>
          <w:iCs/>
          <w:lang w:eastAsia="en-US"/>
        </w:rPr>
        <w:t xml:space="preserve"> o ud</w:t>
      </w:r>
      <w:r w:rsidR="00392421">
        <w:rPr>
          <w:rFonts w:eastAsia="Arial"/>
          <w:bCs/>
          <w:iCs/>
          <w:lang w:eastAsia="en-US"/>
        </w:rPr>
        <w:t>zielnie wsparcia finansowego w p</w:t>
      </w:r>
      <w:r w:rsidRPr="00FF11D6">
        <w:rPr>
          <w:rFonts w:eastAsia="Arial"/>
          <w:bCs/>
          <w:iCs/>
          <w:lang w:eastAsia="en-US"/>
        </w:rPr>
        <w:t>rogra</w:t>
      </w:r>
      <w:r w:rsidR="00B4021C">
        <w:rPr>
          <w:rFonts w:eastAsia="Arial"/>
          <w:bCs/>
          <w:iCs/>
          <w:lang w:eastAsia="en-US"/>
        </w:rPr>
        <w:t>mie.</w:t>
      </w:r>
    </w:p>
    <w:p w14:paraId="1A7E65D3" w14:textId="112BC1E7" w:rsidR="008E3793" w:rsidRDefault="00F305E8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Po przeprowadzeniu</w:t>
      </w:r>
      <w:r w:rsidR="000A67A8">
        <w:rPr>
          <w:rFonts w:eastAsia="Arial"/>
          <w:lang w:eastAsia="en-US"/>
        </w:rPr>
        <w:t xml:space="preserve"> kwalifikacji zespół sporządza protokół zawierający wykaz szkół</w:t>
      </w:r>
      <w:r w:rsidR="00531202">
        <w:rPr>
          <w:rFonts w:eastAsia="Arial"/>
          <w:lang w:eastAsia="en-US"/>
        </w:rPr>
        <w:t>,</w:t>
      </w:r>
      <w:r w:rsidR="000A67A8">
        <w:rPr>
          <w:rFonts w:eastAsia="Arial"/>
          <w:lang w:eastAsia="en-US"/>
        </w:rPr>
        <w:t xml:space="preserve"> </w:t>
      </w:r>
      <w:r w:rsidR="00B4021C">
        <w:rPr>
          <w:rFonts w:eastAsia="Arial"/>
          <w:lang w:eastAsia="en-US"/>
        </w:rPr>
        <w:t>szkół za </w:t>
      </w:r>
      <w:r w:rsidR="001F5E48">
        <w:rPr>
          <w:rFonts w:eastAsia="Arial"/>
          <w:lang w:eastAsia="en-US"/>
        </w:rPr>
        <w:t>granicą</w:t>
      </w:r>
      <w:r w:rsidR="00531202">
        <w:rPr>
          <w:rFonts w:eastAsia="Arial"/>
          <w:lang w:eastAsia="en-US"/>
        </w:rPr>
        <w:t xml:space="preserve"> i </w:t>
      </w:r>
      <w:r w:rsidR="00F567EE" w:rsidRPr="00F567EE">
        <w:rPr>
          <w:rFonts w:eastAsia="Arial"/>
          <w:bCs/>
          <w:iCs/>
          <w:lang w:eastAsia="en-US"/>
        </w:rPr>
        <w:t>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F567EE" w:rsidRPr="00F567EE">
        <w:rPr>
          <w:rFonts w:eastAsia="Arial"/>
          <w:bCs/>
          <w:iCs/>
          <w:lang w:eastAsia="en-US"/>
        </w:rPr>
        <w:t>wychowawczych</w:t>
      </w:r>
      <w:r w:rsidR="00F567EE">
        <w:rPr>
          <w:rFonts w:eastAsia="Arial"/>
          <w:lang w:eastAsia="en-US"/>
        </w:rPr>
        <w:t xml:space="preserve"> </w:t>
      </w:r>
      <w:r w:rsidR="000A67A8">
        <w:rPr>
          <w:rFonts w:eastAsia="Arial"/>
          <w:lang w:eastAsia="en-US"/>
        </w:rPr>
        <w:t xml:space="preserve">zakwalifikowanych do objęcia wsparciem finansowym </w:t>
      </w:r>
      <w:r w:rsidR="00EE1CD6" w:rsidRPr="00EE1CD6">
        <w:rPr>
          <w:rFonts w:eastAsia="Arial"/>
          <w:lang w:eastAsia="en-US"/>
        </w:rPr>
        <w:t>ze wskazaniem wnioskow</w:t>
      </w:r>
      <w:r w:rsidR="00F567EE">
        <w:rPr>
          <w:rFonts w:eastAsia="Arial"/>
          <w:lang w:eastAsia="en-US"/>
        </w:rPr>
        <w:t>anych kwot wsparcia finansowego.</w:t>
      </w:r>
    </w:p>
    <w:p w14:paraId="7E151A34" w14:textId="001400BE" w:rsidR="008E3793" w:rsidRDefault="00CE0F13" w:rsidP="00794216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>W przypadku niezakwalifikowania szkoły</w:t>
      </w:r>
      <w:r w:rsidR="00531202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</w:t>
      </w:r>
      <w:r w:rsidR="00FD69AB" w:rsidRPr="00531202">
        <w:rPr>
          <w:rFonts w:eastAsia="Arial"/>
          <w:lang w:eastAsia="en-US"/>
        </w:rPr>
        <w:t>szkoły za granicą</w:t>
      </w:r>
      <w:r w:rsidR="00CE3AC2">
        <w:rPr>
          <w:rFonts w:eastAsia="Arial"/>
          <w:bCs/>
          <w:iCs/>
          <w:lang w:eastAsia="en-US"/>
        </w:rPr>
        <w:t xml:space="preserve"> </w:t>
      </w:r>
      <w:r w:rsidR="00531202">
        <w:rPr>
          <w:rFonts w:eastAsia="Arial"/>
          <w:bCs/>
          <w:iCs/>
          <w:lang w:eastAsia="en-US"/>
        </w:rPr>
        <w:t>lub specjalnego ośrodka szkolno</w:t>
      </w:r>
      <w:r w:rsidR="00291D73">
        <w:rPr>
          <w:rFonts w:eastAsia="Arial"/>
          <w:bCs/>
          <w:iCs/>
          <w:lang w:eastAsia="en-US"/>
        </w:rPr>
        <w:t>-</w:t>
      </w:r>
      <w:r w:rsidR="00531202">
        <w:rPr>
          <w:rFonts w:eastAsia="Arial"/>
          <w:bCs/>
          <w:iCs/>
          <w:lang w:eastAsia="en-US"/>
        </w:rPr>
        <w:t>wychowawczego</w:t>
      </w:r>
      <w:r w:rsidR="00F567EE" w:rsidRPr="00531202">
        <w:rPr>
          <w:rFonts w:eastAsia="Arial"/>
          <w:lang w:eastAsia="en-US"/>
        </w:rPr>
        <w:t xml:space="preserve"> </w:t>
      </w:r>
      <w:r w:rsidRPr="00531202">
        <w:rPr>
          <w:rFonts w:eastAsia="Arial"/>
          <w:lang w:eastAsia="en-US"/>
        </w:rPr>
        <w:t>do objęcia wsparciem finansowym w danym roku</w:t>
      </w:r>
      <w:r w:rsidR="00531202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organ prowadzący</w:t>
      </w:r>
      <w:r w:rsidR="000D0290" w:rsidRPr="00531202">
        <w:rPr>
          <w:rFonts w:eastAsia="Arial"/>
          <w:lang w:eastAsia="en-US"/>
        </w:rPr>
        <w:t xml:space="preserve"> szkołę</w:t>
      </w:r>
      <w:r w:rsidR="00FD69AB" w:rsidRPr="00531202">
        <w:rPr>
          <w:rFonts w:eastAsia="Arial"/>
          <w:lang w:eastAsia="en-US"/>
        </w:rPr>
        <w:t xml:space="preserve">, </w:t>
      </w:r>
      <w:r w:rsidR="006E4976" w:rsidRPr="00531202">
        <w:rPr>
          <w:rFonts w:eastAsia="Arial"/>
          <w:lang w:eastAsia="en-US"/>
        </w:rPr>
        <w:t xml:space="preserve">dyrektor szkoły </w:t>
      </w:r>
      <w:r w:rsidR="00794216">
        <w:rPr>
          <w:rFonts w:eastAsia="Arial"/>
          <w:lang w:eastAsia="en-US"/>
        </w:rPr>
        <w:t xml:space="preserve">prowadzonej </w:t>
      </w:r>
      <w:r w:rsidR="006E4976" w:rsidRPr="00531202">
        <w:rPr>
          <w:rFonts w:eastAsia="Arial"/>
          <w:lang w:eastAsia="en-US"/>
        </w:rPr>
        <w:t xml:space="preserve">przez </w:t>
      </w:r>
      <w:r w:rsidR="00F567EE" w:rsidRPr="00531202">
        <w:rPr>
          <w:rFonts w:eastAsia="Arial"/>
          <w:lang w:eastAsia="en-US"/>
        </w:rPr>
        <w:t xml:space="preserve">właściwego </w:t>
      </w:r>
      <w:r w:rsidR="006E4976" w:rsidRPr="00531202">
        <w:rPr>
          <w:rFonts w:eastAsia="Arial"/>
          <w:lang w:eastAsia="en-US"/>
        </w:rPr>
        <w:t xml:space="preserve">ministra </w:t>
      </w:r>
      <w:r w:rsidR="00FD69AB" w:rsidRPr="00531202">
        <w:rPr>
          <w:rFonts w:eastAsia="Arial"/>
          <w:lang w:eastAsia="en-US"/>
        </w:rPr>
        <w:t>albo dyrektor ORPEG</w:t>
      </w:r>
      <w:r w:rsidRPr="00531202">
        <w:rPr>
          <w:rFonts w:eastAsia="Arial"/>
          <w:lang w:eastAsia="en-US"/>
        </w:rPr>
        <w:t xml:space="preserve"> może ponownie </w:t>
      </w:r>
      <w:r w:rsidR="004043E3" w:rsidRPr="00531202">
        <w:rPr>
          <w:rFonts w:eastAsia="Arial"/>
          <w:lang w:eastAsia="en-US"/>
        </w:rPr>
        <w:t>ubiegać się</w:t>
      </w:r>
      <w:r w:rsidRPr="00531202">
        <w:rPr>
          <w:rFonts w:eastAsia="Arial"/>
          <w:lang w:eastAsia="en-US"/>
        </w:rPr>
        <w:t xml:space="preserve"> o udzielenie wsparcia finansowego </w:t>
      </w:r>
      <w:r w:rsidR="00794216">
        <w:rPr>
          <w:rFonts w:eastAsia="Arial"/>
          <w:lang w:eastAsia="en-US"/>
        </w:rPr>
        <w:t xml:space="preserve">odpowiednio </w:t>
      </w:r>
      <w:r w:rsidRPr="00531202">
        <w:rPr>
          <w:rFonts w:eastAsia="Arial"/>
          <w:lang w:eastAsia="en-US"/>
        </w:rPr>
        <w:t>w odniesieniu do tej szkoły</w:t>
      </w:r>
      <w:r w:rsidR="00794216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</w:t>
      </w:r>
      <w:r w:rsidR="000D0290" w:rsidRPr="00531202">
        <w:rPr>
          <w:rFonts w:eastAsia="Arial"/>
          <w:lang w:eastAsia="en-US"/>
        </w:rPr>
        <w:t>szkoły za granicą</w:t>
      </w:r>
      <w:r w:rsidR="00794216" w:rsidRPr="00794216">
        <w:rPr>
          <w:rFonts w:eastAsia="Arial"/>
          <w:lang w:eastAsia="en-US"/>
        </w:rPr>
        <w:t xml:space="preserve"> lub specjalnego ośrodka szkolno</w:t>
      </w:r>
      <w:r w:rsidR="00291D73">
        <w:rPr>
          <w:rFonts w:eastAsia="Arial"/>
          <w:lang w:eastAsia="en-US"/>
        </w:rPr>
        <w:t>-</w:t>
      </w:r>
      <w:r w:rsidR="00794216" w:rsidRPr="00794216">
        <w:rPr>
          <w:rFonts w:eastAsia="Arial"/>
          <w:lang w:eastAsia="en-US"/>
        </w:rPr>
        <w:t xml:space="preserve">wychowawczego </w:t>
      </w:r>
      <w:r w:rsidR="00CE3AC2">
        <w:rPr>
          <w:rFonts w:eastAsia="Arial"/>
          <w:lang w:eastAsia="en-US"/>
        </w:rPr>
        <w:t xml:space="preserve">w kolejnych </w:t>
      </w:r>
      <w:r w:rsidRPr="00531202">
        <w:rPr>
          <w:rFonts w:eastAsia="Arial"/>
          <w:lang w:eastAsia="en-US"/>
        </w:rPr>
        <w:t>latach.</w:t>
      </w:r>
      <w:r w:rsidR="00D328CA" w:rsidRPr="00531202">
        <w:rPr>
          <w:rFonts w:eastAsia="Arial"/>
          <w:lang w:eastAsia="en-US"/>
        </w:rPr>
        <w:t xml:space="preserve"> </w:t>
      </w:r>
    </w:p>
    <w:p w14:paraId="0A9B32D5" w14:textId="06711C7C" w:rsidR="00432797" w:rsidRPr="00531202" w:rsidRDefault="00531202" w:rsidP="0053120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="00D328CA" w:rsidRPr="00531202">
        <w:rPr>
          <w:rFonts w:eastAsia="Arial"/>
          <w:lang w:eastAsia="en-US"/>
        </w:rPr>
        <w:t xml:space="preserve"> przypadku zwrócenia </w:t>
      </w:r>
      <w:r w:rsidR="005B2A9D" w:rsidRPr="00531202">
        <w:rPr>
          <w:rFonts w:eastAsia="Arial"/>
          <w:lang w:eastAsia="en-US"/>
        </w:rPr>
        <w:t xml:space="preserve">wsparcia finansowego </w:t>
      </w:r>
      <w:r w:rsidR="00D328CA" w:rsidRPr="00531202">
        <w:rPr>
          <w:rFonts w:eastAsia="Arial"/>
          <w:lang w:eastAsia="en-US"/>
        </w:rPr>
        <w:t>przez szkołę</w:t>
      </w:r>
      <w:r>
        <w:rPr>
          <w:rFonts w:eastAsia="Arial"/>
          <w:lang w:eastAsia="en-US"/>
        </w:rPr>
        <w:t>,</w:t>
      </w:r>
      <w:r w:rsidR="00D328CA" w:rsidRPr="00531202">
        <w:rPr>
          <w:rFonts w:eastAsia="Arial"/>
          <w:lang w:eastAsia="en-US"/>
        </w:rPr>
        <w:t xml:space="preserve"> </w:t>
      </w:r>
      <w:r w:rsidR="00FD69AB" w:rsidRPr="00531202">
        <w:rPr>
          <w:rFonts w:eastAsia="Arial"/>
          <w:lang w:eastAsia="en-US"/>
        </w:rPr>
        <w:t>szkołę za granicą</w:t>
      </w:r>
      <w:r w:rsidR="00CE3AC2">
        <w:rPr>
          <w:rFonts w:eastAsia="Arial"/>
          <w:lang w:eastAsia="en-US"/>
        </w:rPr>
        <w:t xml:space="preserve"> </w:t>
      </w:r>
      <w:r w:rsidR="0094528C">
        <w:rPr>
          <w:rFonts w:eastAsia="Arial"/>
          <w:lang w:eastAsia="en-US"/>
        </w:rPr>
        <w:t xml:space="preserve">lub </w:t>
      </w:r>
      <w:r w:rsidR="0094528C">
        <w:rPr>
          <w:rFonts w:eastAsia="Arial"/>
          <w:bCs/>
          <w:iCs/>
          <w:lang w:eastAsia="en-US"/>
        </w:rPr>
        <w:t>specjalny ośrodek szkolno-wychowawczy</w:t>
      </w:r>
      <w:r w:rsidR="0094528C" w:rsidRPr="00531202">
        <w:rPr>
          <w:rFonts w:eastAsia="Arial"/>
          <w:lang w:eastAsia="en-US"/>
        </w:rPr>
        <w:t xml:space="preserve"> </w:t>
      </w:r>
      <w:r w:rsidR="005B2A9D" w:rsidRPr="00531202">
        <w:rPr>
          <w:rFonts w:eastAsia="Arial"/>
          <w:lang w:eastAsia="en-US"/>
        </w:rPr>
        <w:t>z</w:t>
      </w:r>
      <w:r w:rsidR="00FD69AB" w:rsidRPr="00531202">
        <w:rPr>
          <w:rFonts w:eastAsia="Arial"/>
          <w:lang w:eastAsia="en-US"/>
        </w:rPr>
        <w:t> </w:t>
      </w:r>
      <w:r w:rsidR="005B2A9D" w:rsidRPr="00531202">
        <w:rPr>
          <w:rFonts w:eastAsia="Arial"/>
          <w:lang w:eastAsia="en-US"/>
        </w:rPr>
        <w:t>przyczyn od ni</w:t>
      </w:r>
      <w:r w:rsidR="0094528C">
        <w:rPr>
          <w:rFonts w:eastAsia="Arial"/>
          <w:lang w:eastAsia="en-US"/>
        </w:rPr>
        <w:t>ch</w:t>
      </w:r>
      <w:r w:rsidR="005B2A9D" w:rsidRPr="00531202">
        <w:rPr>
          <w:rFonts w:eastAsia="Arial"/>
          <w:lang w:eastAsia="en-US"/>
        </w:rPr>
        <w:t xml:space="preserve"> niezależnych, będzie możliwe ponowne </w:t>
      </w:r>
      <w:r w:rsidR="004043E3" w:rsidRPr="00531202">
        <w:rPr>
          <w:rFonts w:eastAsia="Arial"/>
          <w:lang w:eastAsia="en-US"/>
        </w:rPr>
        <w:t>ubieganie się</w:t>
      </w:r>
      <w:r w:rsidR="005B2A9D" w:rsidRPr="00531202">
        <w:rPr>
          <w:rFonts w:eastAsia="Arial"/>
          <w:lang w:eastAsia="en-US"/>
        </w:rPr>
        <w:t xml:space="preserve"> </w:t>
      </w:r>
      <w:r w:rsidR="00432797" w:rsidRPr="00531202">
        <w:rPr>
          <w:rFonts w:eastAsia="Arial"/>
          <w:lang w:eastAsia="en-US"/>
        </w:rPr>
        <w:t>o</w:t>
      </w:r>
      <w:r w:rsidR="004043E3" w:rsidRPr="00531202">
        <w:rPr>
          <w:rFonts w:eastAsia="Arial"/>
          <w:lang w:eastAsia="en-US"/>
        </w:rPr>
        <w:t> </w:t>
      </w:r>
      <w:r w:rsidR="00432797" w:rsidRPr="00531202">
        <w:rPr>
          <w:rFonts w:eastAsia="Arial"/>
          <w:lang w:eastAsia="en-US"/>
        </w:rPr>
        <w:t>udzielenie wsparcia finansowego</w:t>
      </w:r>
      <w:r w:rsidR="005B2A9D" w:rsidRPr="00531202">
        <w:rPr>
          <w:rFonts w:eastAsia="Arial"/>
          <w:lang w:eastAsia="en-US"/>
        </w:rPr>
        <w:t xml:space="preserve"> </w:t>
      </w:r>
      <w:r w:rsidR="004147E6" w:rsidRPr="00531202">
        <w:rPr>
          <w:rFonts w:eastAsia="Arial"/>
          <w:lang w:eastAsia="en-US"/>
        </w:rPr>
        <w:t xml:space="preserve">w </w:t>
      </w:r>
      <w:r w:rsidR="005B2A9D" w:rsidRPr="00531202">
        <w:rPr>
          <w:rFonts w:eastAsia="Arial"/>
          <w:lang w:eastAsia="en-US"/>
        </w:rPr>
        <w:t>odniesieniu do szkoły</w:t>
      </w:r>
      <w:r w:rsidR="008E2ADC">
        <w:rPr>
          <w:rFonts w:eastAsia="Arial"/>
          <w:lang w:eastAsia="en-US"/>
        </w:rPr>
        <w:t xml:space="preserve"> lub ośrodka</w:t>
      </w:r>
      <w:r w:rsidR="005B2A9D" w:rsidRPr="00531202">
        <w:rPr>
          <w:rFonts w:eastAsia="Arial"/>
          <w:lang w:eastAsia="en-US"/>
        </w:rPr>
        <w:t>.</w:t>
      </w:r>
      <w:r w:rsidR="00FB2165" w:rsidRPr="00531202">
        <w:rPr>
          <w:rFonts w:eastAsia="Arial"/>
          <w:lang w:eastAsia="en-US"/>
        </w:rPr>
        <w:t xml:space="preserve"> </w:t>
      </w:r>
    </w:p>
    <w:p w14:paraId="7EF9C541" w14:textId="2B0614BE" w:rsidR="000A67A8" w:rsidRDefault="00FB2165" w:rsidP="008E3793">
      <w:pPr>
        <w:widowControl w:val="0"/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Zasadniczo każda szkoła</w:t>
      </w:r>
      <w:r w:rsidR="00531202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="009B027D">
        <w:rPr>
          <w:rFonts w:eastAsia="Arial"/>
          <w:lang w:eastAsia="en-US"/>
        </w:rPr>
        <w:t>szkoła za granicą</w:t>
      </w:r>
      <w:r w:rsidR="00531202">
        <w:rPr>
          <w:rFonts w:eastAsia="Arial"/>
          <w:lang w:eastAsia="en-US"/>
        </w:rPr>
        <w:t xml:space="preserve"> lub </w:t>
      </w:r>
      <w:r w:rsidR="00531202">
        <w:rPr>
          <w:rFonts w:eastAsia="Arial"/>
          <w:bCs/>
          <w:iCs/>
          <w:lang w:eastAsia="en-US"/>
        </w:rPr>
        <w:t>specjalny ośrodek szkolno</w:t>
      </w:r>
      <w:r w:rsidR="00291D73">
        <w:rPr>
          <w:rFonts w:eastAsia="Arial"/>
          <w:bCs/>
          <w:iCs/>
          <w:lang w:eastAsia="en-US"/>
        </w:rPr>
        <w:t>-</w:t>
      </w:r>
      <w:r w:rsidR="00531202">
        <w:rPr>
          <w:rFonts w:eastAsia="Arial"/>
          <w:bCs/>
          <w:iCs/>
          <w:lang w:eastAsia="en-US"/>
        </w:rPr>
        <w:t>wychowawczy</w:t>
      </w:r>
      <w:r w:rsidR="006E5EAF">
        <w:rPr>
          <w:rFonts w:eastAsia="Arial"/>
          <w:bCs/>
          <w:iCs/>
          <w:lang w:eastAsia="en-US"/>
        </w:rPr>
        <w:t>,</w:t>
      </w:r>
      <w:r w:rsidR="009B027D">
        <w:rPr>
          <w:rFonts w:eastAsia="Arial"/>
          <w:lang w:eastAsia="en-US"/>
        </w:rPr>
        <w:t xml:space="preserve"> </w:t>
      </w:r>
      <w:r w:rsidR="00531202">
        <w:rPr>
          <w:rFonts w:eastAsia="Arial"/>
          <w:lang w:eastAsia="en-US"/>
        </w:rPr>
        <w:t>wnioskując</w:t>
      </w:r>
      <w:r w:rsidR="00291D73">
        <w:rPr>
          <w:rFonts w:eastAsia="Arial"/>
          <w:lang w:eastAsia="en-US"/>
        </w:rPr>
        <w:t>e</w:t>
      </w:r>
      <w:r w:rsidR="008E3793">
        <w:rPr>
          <w:rFonts w:eastAsia="Arial"/>
          <w:lang w:eastAsia="en-US"/>
        </w:rPr>
        <w:t xml:space="preserve"> o udział w </w:t>
      </w:r>
      <w:r w:rsidR="008E2ADC">
        <w:rPr>
          <w:rFonts w:eastAsia="Arial"/>
          <w:lang w:eastAsia="en-US"/>
        </w:rPr>
        <w:t>p</w:t>
      </w:r>
      <w:r w:rsidR="008E3793">
        <w:rPr>
          <w:rFonts w:eastAsia="Arial"/>
          <w:lang w:eastAsia="en-US"/>
        </w:rPr>
        <w:t>rogramie</w:t>
      </w:r>
      <w:r w:rsidR="006E5EAF">
        <w:rPr>
          <w:rFonts w:eastAsia="Arial"/>
          <w:lang w:eastAsia="en-US"/>
        </w:rPr>
        <w:t>,</w:t>
      </w:r>
      <w:r w:rsidR="008E3793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będ</w:t>
      </w:r>
      <w:r w:rsidR="00291D73">
        <w:rPr>
          <w:rFonts w:eastAsia="Arial"/>
          <w:lang w:eastAsia="en-US"/>
        </w:rPr>
        <w:t>ą</w:t>
      </w:r>
      <w:r>
        <w:rPr>
          <w:rFonts w:eastAsia="Arial"/>
          <w:lang w:eastAsia="en-US"/>
        </w:rPr>
        <w:t xml:space="preserve"> mogł</w:t>
      </w:r>
      <w:r w:rsidR="00291D73">
        <w:rPr>
          <w:rFonts w:eastAsia="Arial"/>
          <w:lang w:eastAsia="en-US"/>
        </w:rPr>
        <w:t>y</w:t>
      </w:r>
      <w:r>
        <w:rPr>
          <w:rFonts w:eastAsia="Arial"/>
          <w:lang w:eastAsia="en-US"/>
        </w:rPr>
        <w:t xml:space="preserve"> otrzymać </w:t>
      </w:r>
      <w:r w:rsidR="008E3793">
        <w:rPr>
          <w:rFonts w:eastAsia="Arial"/>
          <w:lang w:eastAsia="en-US"/>
        </w:rPr>
        <w:t xml:space="preserve">wsparcie finansowe wyłącznie jeden raz przez cały okres realizacji </w:t>
      </w:r>
      <w:r w:rsidR="008E2ADC">
        <w:rPr>
          <w:rFonts w:eastAsia="Arial"/>
          <w:lang w:eastAsia="en-US"/>
        </w:rPr>
        <w:t>p</w:t>
      </w:r>
      <w:r w:rsidR="008E3793">
        <w:rPr>
          <w:rFonts w:eastAsia="Arial"/>
          <w:lang w:eastAsia="en-US"/>
        </w:rPr>
        <w:t>rogramu (przy czym dotyczy to także szkoły filialnej).</w:t>
      </w:r>
    </w:p>
    <w:p w14:paraId="4F115170" w14:textId="235674B2" w:rsidR="00834ED6" w:rsidRPr="00E54F06" w:rsidRDefault="00834ED6" w:rsidP="008E2ADC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Wojewoda podejmuje decyzję o udzieleniu wsparcia </w:t>
      </w:r>
      <w:r w:rsidR="00531202">
        <w:rPr>
          <w:rFonts w:eastAsia="Arial"/>
          <w:lang w:eastAsia="en-US"/>
        </w:rPr>
        <w:t>finansowego organom prowadzącym</w:t>
      </w:r>
      <w:r w:rsidR="008E2ADC">
        <w:rPr>
          <w:rFonts w:eastAsia="Arial"/>
          <w:lang w:eastAsia="en-US"/>
        </w:rPr>
        <w:t xml:space="preserve"> szkoły i </w:t>
      </w:r>
      <w:r w:rsidR="008E2ADC" w:rsidRPr="008E2ADC">
        <w:rPr>
          <w:rFonts w:eastAsia="Arial"/>
          <w:lang w:eastAsia="en-US"/>
        </w:rPr>
        <w:t>specjaln</w:t>
      </w:r>
      <w:r w:rsidR="008E2ADC">
        <w:rPr>
          <w:rFonts w:eastAsia="Arial"/>
          <w:lang w:eastAsia="en-US"/>
        </w:rPr>
        <w:t>e ośrodki</w:t>
      </w:r>
      <w:r w:rsidR="008E2ADC" w:rsidRPr="008E2ADC">
        <w:rPr>
          <w:rFonts w:eastAsia="Arial"/>
          <w:lang w:eastAsia="en-US"/>
        </w:rPr>
        <w:t xml:space="preserve"> szkolno</w:t>
      </w:r>
      <w:r w:rsidR="00291D73">
        <w:rPr>
          <w:rFonts w:eastAsia="Arial"/>
          <w:lang w:eastAsia="en-US"/>
        </w:rPr>
        <w:t>-</w:t>
      </w:r>
      <w:r w:rsidR="008E2ADC" w:rsidRPr="008E2ADC">
        <w:rPr>
          <w:rFonts w:eastAsia="Arial"/>
          <w:lang w:eastAsia="en-US"/>
        </w:rPr>
        <w:t>wychowawcz</w:t>
      </w:r>
      <w:r w:rsidR="008E2ADC">
        <w:rPr>
          <w:rFonts w:eastAsia="Arial"/>
          <w:lang w:eastAsia="en-US"/>
        </w:rPr>
        <w:t>e</w:t>
      </w:r>
      <w:r w:rsidR="00030600">
        <w:rPr>
          <w:rFonts w:eastAsia="Arial"/>
          <w:lang w:eastAsia="en-US"/>
        </w:rPr>
        <w:t xml:space="preserve"> </w:t>
      </w:r>
      <w:r w:rsidR="00030600" w:rsidRPr="00030600">
        <w:rPr>
          <w:rFonts w:eastAsia="Arial"/>
          <w:lang w:eastAsia="en-US"/>
        </w:rPr>
        <w:t xml:space="preserve">do wysokości </w:t>
      </w:r>
      <w:r w:rsidR="001F5E48">
        <w:rPr>
          <w:rFonts w:eastAsia="Arial"/>
          <w:lang w:eastAsia="en-US"/>
        </w:rPr>
        <w:t xml:space="preserve">przyznanych </w:t>
      </w:r>
      <w:r w:rsidR="00030600" w:rsidRPr="00030600">
        <w:rPr>
          <w:rFonts w:eastAsia="Arial"/>
          <w:lang w:eastAsia="en-US"/>
        </w:rPr>
        <w:t xml:space="preserve">środków </w:t>
      </w:r>
      <w:r w:rsidR="00030600">
        <w:rPr>
          <w:rFonts w:eastAsia="Arial"/>
          <w:lang w:eastAsia="en-US"/>
        </w:rPr>
        <w:t>w</w:t>
      </w:r>
      <w:r w:rsidR="008E2ADC">
        <w:rPr>
          <w:rFonts w:eastAsia="Arial"/>
          <w:lang w:eastAsia="en-US"/>
        </w:rPr>
        <w:t> </w:t>
      </w:r>
      <w:r w:rsidR="00030600">
        <w:rPr>
          <w:rFonts w:eastAsia="Arial"/>
          <w:lang w:eastAsia="en-US"/>
        </w:rPr>
        <w:t xml:space="preserve">danym roku budżetowym, </w:t>
      </w:r>
      <w:r w:rsidRPr="0004347D">
        <w:rPr>
          <w:rFonts w:eastAsia="Arial"/>
          <w:lang w:eastAsia="en-US"/>
        </w:rPr>
        <w:t>wskazując szkoły</w:t>
      </w:r>
      <w:r w:rsidR="008E2ADC">
        <w:rPr>
          <w:rFonts w:eastAsia="Arial"/>
          <w:lang w:eastAsia="en-US"/>
        </w:rPr>
        <w:t xml:space="preserve"> i ośrodki</w:t>
      </w:r>
      <w:r w:rsidRPr="0004347D">
        <w:rPr>
          <w:rFonts w:eastAsia="Arial"/>
          <w:lang w:eastAsia="en-US"/>
        </w:rPr>
        <w:t>, które zostały zakwali</w:t>
      </w:r>
      <w:r>
        <w:rPr>
          <w:rFonts w:eastAsia="Arial"/>
          <w:lang w:eastAsia="en-US"/>
        </w:rPr>
        <w:t>fikowane do</w:t>
      </w:r>
      <w:r w:rsidR="008E2ADC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udziału w </w:t>
      </w:r>
      <w:r w:rsidR="008E2ADC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rogramie</w:t>
      </w:r>
      <w:r w:rsidR="006E5EAF">
        <w:rPr>
          <w:rFonts w:eastAsia="Arial"/>
          <w:lang w:eastAsia="en-US"/>
        </w:rPr>
        <w:t>,</w:t>
      </w:r>
      <w:r w:rsidR="00242754" w:rsidRPr="00242754">
        <w:t xml:space="preserve"> </w:t>
      </w:r>
      <w:r w:rsidR="00242754" w:rsidRPr="00242754">
        <w:rPr>
          <w:rFonts w:eastAsia="Arial"/>
          <w:lang w:eastAsia="en-US"/>
        </w:rPr>
        <w:t>wraz z wysokością przyznanego im wsparcia finansowego</w:t>
      </w:r>
      <w:r w:rsidR="00387376">
        <w:rPr>
          <w:rFonts w:eastAsia="Arial"/>
          <w:lang w:eastAsia="en-US"/>
        </w:rPr>
        <w:t>.</w:t>
      </w:r>
    </w:p>
    <w:p w14:paraId="666E1538" w14:textId="7718B4C4" w:rsidR="008E6391" w:rsidRPr="00816E49" w:rsidRDefault="00F567EE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>
        <w:rPr>
          <w:rFonts w:eastAsia="Arial"/>
          <w:lang w:eastAsia="en-US"/>
        </w:rPr>
        <w:t>W</w:t>
      </w:r>
      <w:r w:rsidRPr="00387376">
        <w:rPr>
          <w:rFonts w:eastAsia="Arial"/>
          <w:lang w:eastAsia="en-US"/>
        </w:rPr>
        <w:t>łaściwy</w:t>
      </w:r>
      <w:r w:rsidRPr="006915E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</w:t>
      </w:r>
      <w:r w:rsidR="00834ED6" w:rsidRPr="00387376">
        <w:rPr>
          <w:rFonts w:eastAsia="Arial"/>
          <w:lang w:eastAsia="en-US"/>
        </w:rPr>
        <w:t xml:space="preserve">inister podejmuje decyzję </w:t>
      </w:r>
      <w:r w:rsidR="002562A7" w:rsidRPr="00387376">
        <w:rPr>
          <w:rFonts w:eastAsia="Arial"/>
          <w:lang w:eastAsia="en-US"/>
        </w:rPr>
        <w:t>o </w:t>
      </w:r>
      <w:r w:rsidR="00834ED6" w:rsidRPr="00387376">
        <w:rPr>
          <w:rFonts w:eastAsia="Arial"/>
          <w:lang w:eastAsia="en-US"/>
        </w:rPr>
        <w:t>udzieleniu wsparcia finansowego szkołom</w:t>
      </w:r>
      <w:r w:rsidR="0094528C">
        <w:rPr>
          <w:rFonts w:eastAsia="Arial"/>
          <w:lang w:eastAsia="en-US"/>
        </w:rPr>
        <w:t>,</w:t>
      </w:r>
      <w:r w:rsidR="00834ED6" w:rsidRPr="00387376">
        <w:rPr>
          <w:rFonts w:eastAsia="Arial"/>
          <w:lang w:eastAsia="en-US"/>
        </w:rPr>
        <w:t xml:space="preserve"> </w:t>
      </w:r>
      <w:r w:rsidR="0094528C">
        <w:rPr>
          <w:rFonts w:eastAsia="Arial"/>
          <w:lang w:eastAsia="en-US"/>
        </w:rPr>
        <w:t xml:space="preserve">dla których jest organem prowadzącym, </w:t>
      </w:r>
      <w:r w:rsidR="00834ED6" w:rsidRPr="00DB0D0F">
        <w:rPr>
          <w:rFonts w:eastAsia="Arial"/>
          <w:lang w:eastAsia="en-US"/>
        </w:rPr>
        <w:t xml:space="preserve">do wysokości </w:t>
      </w:r>
      <w:r w:rsidR="001F5E48">
        <w:rPr>
          <w:rFonts w:eastAsia="Arial"/>
          <w:lang w:eastAsia="en-US"/>
        </w:rPr>
        <w:t xml:space="preserve">przyznanych </w:t>
      </w:r>
      <w:r w:rsidR="00834ED6" w:rsidRPr="00DB0D0F">
        <w:rPr>
          <w:rFonts w:eastAsia="Arial"/>
          <w:lang w:eastAsia="en-US"/>
        </w:rPr>
        <w:t>środków w danym roku budżetowym</w:t>
      </w:r>
      <w:r w:rsidR="006915EE">
        <w:rPr>
          <w:rFonts w:eastAsia="Arial"/>
          <w:lang w:eastAsia="en-US"/>
        </w:rPr>
        <w:t xml:space="preserve">. </w:t>
      </w:r>
    </w:p>
    <w:p w14:paraId="2830F5E3" w14:textId="28F3C94A" w:rsidR="009B6F69" w:rsidRPr="00E678E9" w:rsidRDefault="00816E49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>
        <w:rPr>
          <w:rFonts w:eastAsia="Arial"/>
          <w:lang w:eastAsia="en-US"/>
        </w:rPr>
        <w:t xml:space="preserve">Minister właściwy do spraw oświaty i wychowania </w:t>
      </w:r>
      <w:r w:rsidR="009B6F69" w:rsidRPr="00387376">
        <w:rPr>
          <w:rFonts w:eastAsia="Arial"/>
          <w:lang w:eastAsia="en-US"/>
        </w:rPr>
        <w:t>podejmuje decyzję o udzieleniu wsparcia finansowego</w:t>
      </w:r>
      <w:r w:rsidR="009B6F69">
        <w:rPr>
          <w:rFonts w:eastAsia="Arial"/>
          <w:lang w:eastAsia="en-US"/>
        </w:rPr>
        <w:t xml:space="preserve"> szkołom</w:t>
      </w:r>
      <w:r w:rsidR="009B027D">
        <w:rPr>
          <w:rFonts w:eastAsia="Arial"/>
          <w:lang w:eastAsia="en-US"/>
        </w:rPr>
        <w:t xml:space="preserve"> za granicą,</w:t>
      </w:r>
      <w:r w:rsidR="009B6F69" w:rsidRPr="009B6F69">
        <w:rPr>
          <w:rFonts w:eastAsia="Arial"/>
          <w:lang w:eastAsia="en-US"/>
        </w:rPr>
        <w:t xml:space="preserve"> </w:t>
      </w:r>
      <w:r w:rsidR="009B6F69" w:rsidRPr="00DB0D0F">
        <w:rPr>
          <w:rFonts w:eastAsia="Arial"/>
          <w:lang w:eastAsia="en-US"/>
        </w:rPr>
        <w:t xml:space="preserve">dla których jest organem prowadzącym, do wysokości </w:t>
      </w:r>
      <w:r w:rsidR="001F5E48">
        <w:rPr>
          <w:rFonts w:eastAsia="Arial"/>
          <w:lang w:eastAsia="en-US"/>
        </w:rPr>
        <w:t xml:space="preserve">przyznanych </w:t>
      </w:r>
      <w:r w:rsidR="009B6F69" w:rsidRPr="00DB0D0F">
        <w:rPr>
          <w:rFonts w:eastAsia="Arial"/>
          <w:lang w:eastAsia="en-US"/>
        </w:rPr>
        <w:t>środków w danym roku budżetowym</w:t>
      </w:r>
      <w:r w:rsidR="009B6F69">
        <w:rPr>
          <w:rFonts w:eastAsia="Arial"/>
          <w:lang w:eastAsia="en-US"/>
        </w:rPr>
        <w:t xml:space="preserve">. </w:t>
      </w:r>
    </w:p>
    <w:p w14:paraId="6D61D0A5" w14:textId="74A88B40" w:rsidR="006C56BD" w:rsidRDefault="00834ED6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 w:rsidRPr="006915EE">
        <w:rPr>
          <w:rFonts w:eastAsia="Arial Unicode MS"/>
          <w:lang w:eastAsia="en-US"/>
        </w:rPr>
        <w:t>Wykaz</w:t>
      </w:r>
      <w:r w:rsidR="00587313">
        <w:rPr>
          <w:rFonts w:eastAsia="Arial Unicode MS"/>
          <w:lang w:eastAsia="en-US"/>
        </w:rPr>
        <w:t>y</w:t>
      </w:r>
      <w:r w:rsidRPr="006915EE">
        <w:rPr>
          <w:rFonts w:eastAsia="Arial Unicode MS"/>
          <w:lang w:eastAsia="en-US"/>
        </w:rPr>
        <w:t xml:space="preserve"> szkół</w:t>
      </w:r>
      <w:r w:rsidR="001F5E48">
        <w:rPr>
          <w:rFonts w:eastAsia="Arial Unicode MS"/>
          <w:lang w:eastAsia="en-US"/>
        </w:rPr>
        <w:t>,</w:t>
      </w:r>
      <w:r w:rsidRPr="006915EE">
        <w:rPr>
          <w:rFonts w:eastAsia="Arial Unicode MS"/>
          <w:lang w:eastAsia="en-US"/>
        </w:rPr>
        <w:t xml:space="preserve"> </w:t>
      </w:r>
      <w:r w:rsidR="009B6F69">
        <w:rPr>
          <w:rFonts w:eastAsia="Arial"/>
          <w:lang w:eastAsia="en-US"/>
        </w:rPr>
        <w:t xml:space="preserve">szkół </w:t>
      </w:r>
      <w:r w:rsidR="001F5E48">
        <w:rPr>
          <w:rFonts w:eastAsia="Arial"/>
          <w:lang w:eastAsia="en-US"/>
        </w:rPr>
        <w:t xml:space="preserve">za granicą i </w:t>
      </w:r>
      <w:r w:rsidR="00F567EE" w:rsidRPr="00F567EE">
        <w:rPr>
          <w:rFonts w:eastAsia="Arial"/>
          <w:bCs/>
          <w:iCs/>
          <w:lang w:eastAsia="en-US"/>
        </w:rPr>
        <w:t>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F567EE" w:rsidRPr="00F567EE">
        <w:rPr>
          <w:rFonts w:eastAsia="Arial"/>
          <w:bCs/>
          <w:iCs/>
          <w:lang w:eastAsia="en-US"/>
        </w:rPr>
        <w:t>wychowawczych</w:t>
      </w:r>
      <w:r w:rsidR="006E5EAF">
        <w:rPr>
          <w:rFonts w:eastAsia="Arial"/>
          <w:bCs/>
          <w:iCs/>
          <w:lang w:eastAsia="en-US"/>
        </w:rPr>
        <w:t>,</w:t>
      </w:r>
      <w:r w:rsidR="00F567EE" w:rsidRPr="00F567EE">
        <w:rPr>
          <w:rFonts w:eastAsia="Arial"/>
          <w:lang w:eastAsia="en-US"/>
        </w:rPr>
        <w:t xml:space="preserve"> </w:t>
      </w:r>
      <w:r w:rsidR="008E2ADC">
        <w:rPr>
          <w:rFonts w:eastAsia="Arial Unicode MS"/>
          <w:lang w:eastAsia="en-US"/>
        </w:rPr>
        <w:t>wraz z </w:t>
      </w:r>
      <w:r w:rsidRPr="006915EE">
        <w:rPr>
          <w:rFonts w:eastAsia="Arial Unicode MS"/>
          <w:lang w:eastAsia="en-US"/>
        </w:rPr>
        <w:t xml:space="preserve">wysokością przyznanego wsparcia finansowego </w:t>
      </w:r>
      <w:r w:rsidR="00587313">
        <w:rPr>
          <w:rFonts w:eastAsia="Arial Unicode MS"/>
          <w:lang w:eastAsia="en-US"/>
        </w:rPr>
        <w:t>w </w:t>
      </w:r>
      <w:r w:rsidR="00C220ED" w:rsidRPr="006915EE">
        <w:rPr>
          <w:rFonts w:eastAsia="Arial Unicode MS"/>
          <w:lang w:eastAsia="en-US"/>
        </w:rPr>
        <w:t>odni</w:t>
      </w:r>
      <w:r w:rsidR="001F5E48">
        <w:rPr>
          <w:rFonts w:eastAsia="Arial Unicode MS"/>
          <w:lang w:eastAsia="en-US"/>
        </w:rPr>
        <w:t xml:space="preserve">esieniu do poszczególnych szkół, </w:t>
      </w:r>
      <w:r w:rsidR="0094528C">
        <w:rPr>
          <w:rFonts w:eastAsia="Arial Unicode MS"/>
          <w:lang w:eastAsia="en-US"/>
        </w:rPr>
        <w:t>szkół za granicą</w:t>
      </w:r>
      <w:r w:rsidR="001F5E48">
        <w:rPr>
          <w:rFonts w:eastAsia="Arial Unicode MS"/>
          <w:lang w:eastAsia="en-US"/>
        </w:rPr>
        <w:t xml:space="preserve"> </w:t>
      </w:r>
      <w:r w:rsidR="00F567EE" w:rsidRPr="00F567EE">
        <w:rPr>
          <w:rFonts w:eastAsia="Arial Unicode MS"/>
          <w:bCs/>
          <w:iCs/>
          <w:lang w:eastAsia="en-US"/>
        </w:rPr>
        <w:t>i specjalnych ośrodków szkolno</w:t>
      </w:r>
      <w:r w:rsidR="00291D73">
        <w:rPr>
          <w:rFonts w:eastAsia="Arial Unicode MS"/>
          <w:bCs/>
          <w:iCs/>
          <w:lang w:eastAsia="en-US"/>
        </w:rPr>
        <w:t>-</w:t>
      </w:r>
      <w:r w:rsidR="00F567EE" w:rsidRPr="00F567EE">
        <w:rPr>
          <w:rFonts w:eastAsia="Arial Unicode MS"/>
          <w:bCs/>
          <w:iCs/>
          <w:lang w:eastAsia="en-US"/>
        </w:rPr>
        <w:t>wychowawczych</w:t>
      </w:r>
      <w:r w:rsidR="006E5EAF">
        <w:rPr>
          <w:rFonts w:eastAsia="Arial Unicode MS"/>
          <w:bCs/>
          <w:iCs/>
          <w:lang w:eastAsia="en-US"/>
        </w:rPr>
        <w:t>,</w:t>
      </w:r>
      <w:r w:rsidR="00F567EE" w:rsidRPr="00F567EE">
        <w:rPr>
          <w:rFonts w:eastAsia="Arial Unicode MS"/>
          <w:lang w:eastAsia="en-US"/>
        </w:rPr>
        <w:t xml:space="preserve"> </w:t>
      </w:r>
      <w:r w:rsidR="00F567EE">
        <w:rPr>
          <w:rFonts w:eastAsia="Arial Unicode MS"/>
          <w:lang w:eastAsia="en-US"/>
        </w:rPr>
        <w:t>s</w:t>
      </w:r>
      <w:r w:rsidR="00587313">
        <w:rPr>
          <w:rFonts w:eastAsia="Arial Unicode MS"/>
          <w:lang w:eastAsia="en-US"/>
        </w:rPr>
        <w:t>ą</w:t>
      </w:r>
      <w:r w:rsidR="00587313" w:rsidRPr="00387376">
        <w:rPr>
          <w:rFonts w:eastAsia="Arial Unicode MS"/>
          <w:lang w:eastAsia="en-US"/>
        </w:rPr>
        <w:t xml:space="preserve"> </w:t>
      </w:r>
      <w:r w:rsidRPr="00387376">
        <w:rPr>
          <w:rFonts w:eastAsia="Arial Unicode MS"/>
          <w:lang w:eastAsia="en-US"/>
        </w:rPr>
        <w:t>publikowan</w:t>
      </w:r>
      <w:r w:rsidR="00587313">
        <w:rPr>
          <w:rFonts w:eastAsia="Arial Unicode MS"/>
          <w:lang w:eastAsia="en-US"/>
        </w:rPr>
        <w:t>e</w:t>
      </w:r>
      <w:r w:rsidRPr="00387376">
        <w:rPr>
          <w:rFonts w:eastAsia="Arial Unicode MS"/>
          <w:lang w:eastAsia="en-US"/>
        </w:rPr>
        <w:t xml:space="preserve"> niezwłocznie na stronie Biuletynu Informacji Publicznej odpowiednio urzędu wojewódzkiego</w:t>
      </w:r>
      <w:r w:rsidR="0094528C">
        <w:rPr>
          <w:rFonts w:eastAsia="Arial Unicode MS"/>
          <w:lang w:eastAsia="en-US"/>
        </w:rPr>
        <w:t xml:space="preserve"> lub</w:t>
      </w:r>
      <w:r w:rsidR="00587313">
        <w:rPr>
          <w:rFonts w:eastAsia="Arial Unicode MS"/>
          <w:lang w:eastAsia="en-US"/>
        </w:rPr>
        <w:t xml:space="preserve"> </w:t>
      </w:r>
      <w:r w:rsidR="00C403A4" w:rsidRPr="00C403A4">
        <w:rPr>
          <w:rFonts w:eastAsia="Arial Unicode MS"/>
          <w:lang w:eastAsia="en-US"/>
        </w:rPr>
        <w:t>urzędu obsługującego</w:t>
      </w:r>
      <w:r w:rsidR="00C403A4">
        <w:rPr>
          <w:rFonts w:eastAsia="Arial Unicode MS"/>
          <w:lang w:eastAsia="en-US"/>
        </w:rPr>
        <w:t xml:space="preserve"> </w:t>
      </w:r>
      <w:r w:rsidR="00F567EE" w:rsidRPr="00387376">
        <w:rPr>
          <w:rFonts w:eastAsia="Arial Unicode MS"/>
          <w:lang w:eastAsia="en-US"/>
        </w:rPr>
        <w:t>właściw</w:t>
      </w:r>
      <w:r w:rsidR="00F567EE">
        <w:rPr>
          <w:rFonts w:eastAsia="Arial Unicode MS"/>
          <w:lang w:eastAsia="en-US"/>
        </w:rPr>
        <w:t>ego</w:t>
      </w:r>
      <w:r w:rsidR="00F567EE" w:rsidRPr="00387376">
        <w:rPr>
          <w:rFonts w:eastAsia="Arial Unicode MS"/>
          <w:lang w:eastAsia="en-US"/>
        </w:rPr>
        <w:t xml:space="preserve"> </w:t>
      </w:r>
      <w:r w:rsidRPr="00387376">
        <w:rPr>
          <w:rFonts w:eastAsia="Arial Unicode MS"/>
          <w:lang w:eastAsia="en-US"/>
        </w:rPr>
        <w:t>ministra</w:t>
      </w:r>
      <w:r w:rsidR="002C4786">
        <w:rPr>
          <w:rFonts w:eastAsia="Arial Unicode MS"/>
          <w:lang w:eastAsia="en-US"/>
        </w:rPr>
        <w:t>.</w:t>
      </w:r>
    </w:p>
    <w:p w14:paraId="5C8E3CF4" w14:textId="66563855" w:rsidR="00834ED6" w:rsidRPr="001F5E48" w:rsidRDefault="00405C4F" w:rsidP="008E639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 w:rsidRPr="001F5E48">
        <w:rPr>
          <w:rFonts w:eastAsia="Arial Unicode MS"/>
          <w:lang w:eastAsia="en-US"/>
        </w:rPr>
        <w:t>Jeżeli po opublikowaniu wykazu szkół</w:t>
      </w:r>
      <w:r w:rsidR="001F5E48">
        <w:rPr>
          <w:rFonts w:eastAsia="Arial Unicode MS"/>
          <w:lang w:eastAsia="en-US"/>
        </w:rPr>
        <w:t xml:space="preserve">, </w:t>
      </w:r>
      <w:r w:rsidR="00587313" w:rsidRPr="001F5E48">
        <w:rPr>
          <w:rFonts w:eastAsia="Arial Unicode MS"/>
          <w:lang w:eastAsia="en-US"/>
        </w:rPr>
        <w:t>wykazu szkół za granicą</w:t>
      </w:r>
      <w:r w:rsidR="00CE3AC2">
        <w:rPr>
          <w:rFonts w:eastAsia="Arial Unicode MS"/>
          <w:lang w:eastAsia="en-US"/>
        </w:rPr>
        <w:t xml:space="preserve">, </w:t>
      </w:r>
      <w:r w:rsidR="008E2ADC">
        <w:rPr>
          <w:rFonts w:eastAsia="Arial Unicode MS"/>
          <w:lang w:eastAsia="en-US"/>
        </w:rPr>
        <w:t xml:space="preserve">wykazu </w:t>
      </w:r>
      <w:r w:rsidR="00F567EE" w:rsidRPr="001F5E48">
        <w:rPr>
          <w:rFonts w:eastAsia="Arial Unicode MS"/>
          <w:bCs/>
          <w:iCs/>
          <w:lang w:eastAsia="en-US"/>
        </w:rPr>
        <w:t>specjaln</w:t>
      </w:r>
      <w:r w:rsidR="0094528C">
        <w:rPr>
          <w:rFonts w:eastAsia="Arial Unicode MS"/>
          <w:bCs/>
          <w:iCs/>
          <w:lang w:eastAsia="en-US"/>
        </w:rPr>
        <w:t>ych</w:t>
      </w:r>
      <w:r w:rsidR="00F567EE" w:rsidRPr="001F5E48">
        <w:rPr>
          <w:rFonts w:eastAsia="Arial Unicode MS"/>
          <w:bCs/>
          <w:iCs/>
          <w:lang w:eastAsia="en-US"/>
        </w:rPr>
        <w:t xml:space="preserve"> ośrodk</w:t>
      </w:r>
      <w:r w:rsidR="0094528C">
        <w:rPr>
          <w:rFonts w:eastAsia="Arial Unicode MS"/>
          <w:bCs/>
          <w:iCs/>
          <w:lang w:eastAsia="en-US"/>
        </w:rPr>
        <w:t>ów</w:t>
      </w:r>
      <w:r w:rsidR="00F567EE" w:rsidRPr="001F5E48">
        <w:rPr>
          <w:rFonts w:eastAsia="Arial Unicode MS"/>
          <w:bCs/>
          <w:iCs/>
          <w:lang w:eastAsia="en-US"/>
        </w:rPr>
        <w:t xml:space="preserve"> szkolno</w:t>
      </w:r>
      <w:r w:rsidR="002A003B">
        <w:rPr>
          <w:rFonts w:eastAsia="Arial Unicode MS"/>
          <w:bCs/>
          <w:iCs/>
          <w:lang w:eastAsia="en-US"/>
        </w:rPr>
        <w:t>-</w:t>
      </w:r>
      <w:r w:rsidR="00F567EE" w:rsidRPr="001F5E48">
        <w:rPr>
          <w:rFonts w:eastAsia="Arial Unicode MS"/>
          <w:bCs/>
          <w:iCs/>
          <w:lang w:eastAsia="en-US"/>
        </w:rPr>
        <w:t>wychowawcz</w:t>
      </w:r>
      <w:r w:rsidR="0094528C">
        <w:rPr>
          <w:rFonts w:eastAsia="Arial Unicode MS"/>
          <w:bCs/>
          <w:iCs/>
          <w:lang w:eastAsia="en-US"/>
        </w:rPr>
        <w:t>ych</w:t>
      </w:r>
      <w:r w:rsidRPr="001F5E48">
        <w:rPr>
          <w:rFonts w:eastAsia="Arial Unicode MS"/>
          <w:lang w:eastAsia="en-US"/>
        </w:rPr>
        <w:t>, organ prowadzący</w:t>
      </w:r>
      <w:r w:rsidR="003F1D8E" w:rsidRPr="001F5E48">
        <w:rPr>
          <w:rFonts w:eastAsia="Arial Unicode MS"/>
          <w:lang w:eastAsia="en-US"/>
        </w:rPr>
        <w:t xml:space="preserve"> szkołę</w:t>
      </w:r>
      <w:r w:rsidR="007231C8" w:rsidRPr="007231C8">
        <w:rPr>
          <w:rFonts w:eastAsia="Arial Unicode MS"/>
          <w:bCs/>
          <w:iCs/>
          <w:lang w:eastAsia="en-US"/>
        </w:rPr>
        <w:t xml:space="preserve"> </w:t>
      </w:r>
      <w:r w:rsidR="007231C8">
        <w:rPr>
          <w:rFonts w:eastAsia="Arial Unicode MS"/>
          <w:bCs/>
          <w:iCs/>
          <w:lang w:eastAsia="en-US"/>
        </w:rPr>
        <w:t xml:space="preserve">lub </w:t>
      </w:r>
      <w:r w:rsidR="007231C8" w:rsidRPr="007231C8">
        <w:rPr>
          <w:rFonts w:eastAsia="Arial Unicode MS"/>
          <w:bCs/>
          <w:iCs/>
          <w:lang w:eastAsia="en-US"/>
        </w:rPr>
        <w:t>specjaln</w:t>
      </w:r>
      <w:r w:rsidR="007231C8">
        <w:rPr>
          <w:rFonts w:eastAsia="Arial Unicode MS"/>
          <w:bCs/>
          <w:iCs/>
          <w:lang w:eastAsia="en-US"/>
        </w:rPr>
        <w:t>y ośrodek</w:t>
      </w:r>
      <w:r w:rsidR="007231C8" w:rsidRPr="007231C8">
        <w:rPr>
          <w:rFonts w:eastAsia="Arial Unicode MS"/>
          <w:bCs/>
          <w:iCs/>
          <w:lang w:eastAsia="en-US"/>
        </w:rPr>
        <w:t xml:space="preserve"> szkolno</w:t>
      </w:r>
      <w:r w:rsidR="002A003B">
        <w:rPr>
          <w:rFonts w:eastAsia="Arial Unicode MS"/>
          <w:bCs/>
          <w:iCs/>
          <w:lang w:eastAsia="en-US"/>
        </w:rPr>
        <w:t>-</w:t>
      </w:r>
      <w:r w:rsidR="007231C8" w:rsidRPr="007231C8">
        <w:rPr>
          <w:rFonts w:eastAsia="Arial Unicode MS"/>
          <w:bCs/>
          <w:iCs/>
          <w:lang w:eastAsia="en-US"/>
        </w:rPr>
        <w:t>wychowawcz</w:t>
      </w:r>
      <w:r w:rsidR="007231C8">
        <w:rPr>
          <w:rFonts w:eastAsia="Arial Unicode MS"/>
          <w:bCs/>
          <w:iCs/>
          <w:lang w:eastAsia="en-US"/>
        </w:rPr>
        <w:t>y</w:t>
      </w:r>
      <w:r w:rsidR="00587313" w:rsidRPr="001F5E48">
        <w:rPr>
          <w:rFonts w:eastAsia="Arial Unicode MS"/>
          <w:lang w:eastAsia="en-US"/>
        </w:rPr>
        <w:t>,</w:t>
      </w:r>
      <w:r w:rsidRPr="001F5E48">
        <w:rPr>
          <w:rFonts w:eastAsia="Arial Unicode MS"/>
          <w:lang w:eastAsia="en-US"/>
        </w:rPr>
        <w:t xml:space="preserve"> dyrektor szkoły </w:t>
      </w:r>
      <w:r w:rsidR="0004716E" w:rsidRPr="001F5E48">
        <w:rPr>
          <w:rFonts w:eastAsia="Arial Unicode MS"/>
          <w:lang w:eastAsia="en-US"/>
        </w:rPr>
        <w:t xml:space="preserve">prowadzonej przez </w:t>
      </w:r>
      <w:r w:rsidR="00F567EE" w:rsidRPr="001F5E48">
        <w:rPr>
          <w:rFonts w:eastAsia="Arial Unicode MS"/>
          <w:lang w:eastAsia="en-US"/>
        </w:rPr>
        <w:t xml:space="preserve">właściwego </w:t>
      </w:r>
      <w:r w:rsidR="0004716E" w:rsidRPr="001F5E48">
        <w:rPr>
          <w:rFonts w:eastAsia="Arial Unicode MS"/>
          <w:lang w:eastAsia="en-US"/>
        </w:rPr>
        <w:t>ministra</w:t>
      </w:r>
      <w:r w:rsidR="0087569D" w:rsidRPr="001F5E48">
        <w:rPr>
          <w:rFonts w:eastAsia="Arial Unicode MS"/>
          <w:lang w:eastAsia="en-US"/>
        </w:rPr>
        <w:t xml:space="preserve">, </w:t>
      </w:r>
      <w:r w:rsidR="009B6F69" w:rsidRPr="001F5E48">
        <w:rPr>
          <w:rFonts w:eastAsia="Arial"/>
          <w:lang w:eastAsia="en-US"/>
        </w:rPr>
        <w:t xml:space="preserve">dyrektor szkoły </w:t>
      </w:r>
      <w:r w:rsidR="00587313" w:rsidRPr="001F5E48">
        <w:rPr>
          <w:rFonts w:eastAsia="Arial"/>
          <w:lang w:eastAsia="en-US"/>
        </w:rPr>
        <w:t xml:space="preserve">za granicą </w:t>
      </w:r>
      <w:r w:rsidR="003F1D8E" w:rsidRPr="001F5E48">
        <w:rPr>
          <w:rFonts w:eastAsia="Arial Unicode MS"/>
          <w:lang w:eastAsia="en-US"/>
        </w:rPr>
        <w:t>podejmie decyzję o </w:t>
      </w:r>
      <w:r w:rsidRPr="001F5E48">
        <w:rPr>
          <w:rFonts w:eastAsia="Arial Unicode MS"/>
          <w:lang w:eastAsia="en-US"/>
        </w:rPr>
        <w:t>rezygnacji z</w:t>
      </w:r>
      <w:r w:rsidR="006C56BD" w:rsidRPr="001F5E48">
        <w:rPr>
          <w:rFonts w:eastAsia="Arial Unicode MS"/>
          <w:lang w:eastAsia="en-US"/>
        </w:rPr>
        <w:t>e</w:t>
      </w:r>
      <w:r w:rsidR="00892B8D" w:rsidRPr="001F5E48">
        <w:rPr>
          <w:rFonts w:eastAsia="Arial Unicode MS"/>
          <w:lang w:eastAsia="en-US"/>
        </w:rPr>
        <w:t> </w:t>
      </w:r>
      <w:r w:rsidR="006C56BD" w:rsidRPr="001F5E48">
        <w:rPr>
          <w:rFonts w:eastAsia="Arial Unicode MS"/>
          <w:lang w:eastAsia="en-US"/>
        </w:rPr>
        <w:t>wsparcia finansowego w danym roku</w:t>
      </w:r>
      <w:r w:rsidRPr="001F5E48">
        <w:rPr>
          <w:rFonts w:eastAsia="Arial Unicode MS"/>
          <w:lang w:eastAsia="en-US"/>
        </w:rPr>
        <w:t>, pisemnie zawiadamia o tym odpowiednio wojewodę</w:t>
      </w:r>
      <w:r w:rsidR="00281897">
        <w:rPr>
          <w:rFonts w:eastAsia="Arial Unicode MS"/>
          <w:lang w:eastAsia="en-US"/>
        </w:rPr>
        <w:t xml:space="preserve"> lub </w:t>
      </w:r>
      <w:r w:rsidR="00F567EE" w:rsidRPr="001F5E48">
        <w:rPr>
          <w:rFonts w:eastAsia="Arial Unicode MS"/>
          <w:lang w:eastAsia="en-US"/>
        </w:rPr>
        <w:t xml:space="preserve">właściwego </w:t>
      </w:r>
      <w:r w:rsidRPr="001F5E48">
        <w:rPr>
          <w:rFonts w:eastAsia="Arial Unicode MS"/>
          <w:lang w:eastAsia="en-US"/>
        </w:rPr>
        <w:t xml:space="preserve">ministra </w:t>
      </w:r>
      <w:r w:rsidR="006C56BD" w:rsidRPr="001F5E48">
        <w:rPr>
          <w:rFonts w:eastAsia="Arial Unicode MS"/>
          <w:lang w:eastAsia="en-US"/>
        </w:rPr>
        <w:t>podając przyczyny rezygnacji</w:t>
      </w:r>
      <w:r w:rsidRPr="001F5E48">
        <w:rPr>
          <w:rFonts w:eastAsia="Arial Unicode MS"/>
          <w:lang w:eastAsia="en-US"/>
        </w:rPr>
        <w:t>.</w:t>
      </w:r>
    </w:p>
    <w:p w14:paraId="57C555F3" w14:textId="082AA90A" w:rsidR="00834ED6" w:rsidRPr="00E54F06" w:rsidRDefault="00834ED6" w:rsidP="00D71F74">
      <w:pPr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eastAsia="Arial"/>
          <w:lang w:eastAsia="en-US"/>
        </w:rPr>
      </w:pPr>
      <w:r w:rsidRPr="005E25D5">
        <w:rPr>
          <w:rFonts w:eastAsia="Arial Unicode MS"/>
          <w:lang w:eastAsia="en-US"/>
        </w:rPr>
        <w:t>Wojewoda</w:t>
      </w:r>
      <w:r w:rsidR="001F5E48">
        <w:rPr>
          <w:rFonts w:eastAsia="Arial Unicode MS"/>
          <w:lang w:eastAsia="en-US"/>
        </w:rPr>
        <w:t xml:space="preserve">, </w:t>
      </w:r>
      <w:r w:rsidR="00F567EE" w:rsidRPr="005E25D5">
        <w:rPr>
          <w:rFonts w:eastAsia="Arial Unicode MS"/>
          <w:lang w:eastAsia="en-US"/>
        </w:rPr>
        <w:t xml:space="preserve">właściwy </w:t>
      </w:r>
      <w:r w:rsidRPr="005E25D5">
        <w:rPr>
          <w:rFonts w:eastAsia="Arial Unicode MS"/>
          <w:lang w:eastAsia="en-US"/>
        </w:rPr>
        <w:t xml:space="preserve">minister </w:t>
      </w:r>
      <w:r w:rsidR="001F5E48">
        <w:rPr>
          <w:rFonts w:eastAsia="Arial Unicode MS"/>
          <w:lang w:eastAsia="en-US"/>
        </w:rPr>
        <w:t xml:space="preserve">oraz dyrektor ORPEG </w:t>
      </w:r>
      <w:r w:rsidRPr="005E25D5">
        <w:rPr>
          <w:rFonts w:eastAsia="Arial Unicode MS"/>
          <w:lang w:eastAsia="en-US"/>
        </w:rPr>
        <w:t>przekazuj</w:t>
      </w:r>
      <w:r w:rsidR="00A47FAA">
        <w:rPr>
          <w:rFonts w:eastAsia="Arial Unicode MS"/>
          <w:lang w:eastAsia="en-US"/>
        </w:rPr>
        <w:t>ą</w:t>
      </w:r>
      <w:r w:rsidRPr="005E25D5">
        <w:rPr>
          <w:rFonts w:eastAsia="Arial Unicode MS"/>
          <w:lang w:eastAsia="en-US"/>
        </w:rPr>
        <w:t xml:space="preserve"> ministrowi</w:t>
      </w:r>
      <w:r w:rsidRPr="0004347D">
        <w:rPr>
          <w:rFonts w:eastAsia="Arial"/>
          <w:lang w:eastAsia="en-US"/>
        </w:rPr>
        <w:t xml:space="preserve"> właściwemu do spraw oświaty i</w:t>
      </w:r>
      <w:r w:rsidR="008B37FF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wychowania </w:t>
      </w:r>
      <w:r w:rsidR="00E331B0">
        <w:rPr>
          <w:rFonts w:eastAsia="Arial"/>
          <w:lang w:eastAsia="en-US"/>
        </w:rPr>
        <w:t xml:space="preserve">zbiorcze </w:t>
      </w:r>
      <w:r w:rsidRPr="0004347D">
        <w:rPr>
          <w:rFonts w:eastAsia="Arial"/>
          <w:lang w:eastAsia="en-US"/>
        </w:rPr>
        <w:t>informacj</w:t>
      </w:r>
      <w:r w:rsidR="00E331B0">
        <w:rPr>
          <w:rFonts w:eastAsia="Arial"/>
          <w:lang w:eastAsia="en-US"/>
        </w:rPr>
        <w:t>e</w:t>
      </w:r>
      <w:r w:rsidR="008E6391">
        <w:rPr>
          <w:rFonts w:eastAsia="Arial"/>
          <w:lang w:eastAsia="en-US"/>
        </w:rPr>
        <w:t xml:space="preserve"> o </w:t>
      </w:r>
      <w:r w:rsidRPr="0004347D">
        <w:rPr>
          <w:rFonts w:eastAsia="Arial"/>
          <w:lang w:eastAsia="en-US"/>
        </w:rPr>
        <w:t>wysokości przyznan</w:t>
      </w:r>
      <w:r w:rsidR="006915EE">
        <w:rPr>
          <w:rFonts w:eastAsia="Arial"/>
          <w:lang w:eastAsia="en-US"/>
        </w:rPr>
        <w:t>ych szkołom</w:t>
      </w:r>
      <w:r w:rsidRPr="0004347D">
        <w:rPr>
          <w:rFonts w:eastAsia="Arial"/>
          <w:lang w:eastAsia="en-US"/>
        </w:rPr>
        <w:t xml:space="preserve"> </w:t>
      </w:r>
      <w:r w:rsidR="006915EE">
        <w:rPr>
          <w:rFonts w:eastAsia="Arial"/>
          <w:lang w:eastAsia="en-US"/>
        </w:rPr>
        <w:t xml:space="preserve">kwot </w:t>
      </w:r>
      <w:r w:rsidR="001F5E48">
        <w:rPr>
          <w:rFonts w:eastAsia="Arial"/>
          <w:lang w:eastAsia="en-US"/>
        </w:rPr>
        <w:t xml:space="preserve">wsparcia finansowego </w:t>
      </w:r>
      <w:r w:rsidRPr="0004347D">
        <w:rPr>
          <w:rFonts w:eastAsia="Arial"/>
          <w:lang w:eastAsia="en-US"/>
        </w:rPr>
        <w:t>wraz z kopi</w:t>
      </w:r>
      <w:r w:rsidR="00E331B0">
        <w:rPr>
          <w:rFonts w:eastAsia="Arial"/>
          <w:lang w:eastAsia="en-US"/>
        </w:rPr>
        <w:t>ami</w:t>
      </w:r>
      <w:r w:rsidRPr="0004347D">
        <w:rPr>
          <w:rFonts w:eastAsia="Arial"/>
          <w:lang w:eastAsia="en-US"/>
        </w:rPr>
        <w:t xml:space="preserve"> protokoł</w:t>
      </w:r>
      <w:r w:rsidR="00E331B0">
        <w:rPr>
          <w:rFonts w:eastAsia="Arial"/>
          <w:lang w:eastAsia="en-US"/>
        </w:rPr>
        <w:t>ów</w:t>
      </w:r>
      <w:r w:rsidRPr="0004347D">
        <w:rPr>
          <w:rFonts w:eastAsia="Arial"/>
          <w:lang w:eastAsia="en-US"/>
        </w:rPr>
        <w:t xml:space="preserve"> z</w:t>
      </w:r>
      <w:r w:rsidR="008E6391">
        <w:rPr>
          <w:rFonts w:eastAsia="Arial"/>
          <w:lang w:eastAsia="en-US"/>
        </w:rPr>
        <w:t> </w:t>
      </w:r>
      <w:r w:rsidR="00F01F57">
        <w:rPr>
          <w:rFonts w:eastAsia="Arial"/>
          <w:lang w:eastAsia="en-US"/>
        </w:rPr>
        <w:t>procedury kwalifikacji.</w:t>
      </w:r>
    </w:p>
    <w:p w14:paraId="487F280A" w14:textId="19E5C9C8" w:rsidR="00834ED6" w:rsidRDefault="00834ED6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Minister właściwy do spraw oświaty i wyc</w:t>
      </w:r>
      <w:r w:rsidR="00446386">
        <w:rPr>
          <w:rFonts w:eastAsia="Arial"/>
          <w:lang w:eastAsia="en-US"/>
        </w:rPr>
        <w:t>howania, w terminie określonym w </w:t>
      </w:r>
      <w:r w:rsidRPr="0004347D">
        <w:rPr>
          <w:rFonts w:eastAsia="Arial"/>
          <w:lang w:eastAsia="en-US"/>
        </w:rPr>
        <w:t>harmonogramie</w:t>
      </w:r>
      <w:r w:rsidR="00F01F57" w:rsidRPr="00F01F57">
        <w:t xml:space="preserve"> </w:t>
      </w:r>
      <w:r w:rsidR="00F01F57" w:rsidRPr="00F01F57">
        <w:rPr>
          <w:rFonts w:eastAsia="Arial"/>
          <w:lang w:eastAsia="en-US"/>
        </w:rPr>
        <w:t xml:space="preserve">realizacji </w:t>
      </w:r>
      <w:r w:rsidR="008E2ADC">
        <w:rPr>
          <w:rFonts w:eastAsia="Arial"/>
          <w:lang w:eastAsia="en-US"/>
        </w:rPr>
        <w:t>p</w:t>
      </w:r>
      <w:r w:rsidR="00F01F57" w:rsidRPr="00F01F57">
        <w:rPr>
          <w:rFonts w:eastAsia="Arial"/>
          <w:lang w:eastAsia="en-US"/>
        </w:rPr>
        <w:t>rogramu</w:t>
      </w:r>
      <w:r w:rsidR="006E5EAF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występuje do ministra właściwego do spraw finansów publicznych z</w:t>
      </w:r>
      <w:r w:rsidR="0044638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wnioskiem o uruchomienie środków budżetu państwa dla poszczególnych województw</w:t>
      </w:r>
      <w:r w:rsidR="006E5EAF">
        <w:rPr>
          <w:rFonts w:eastAsia="Arial"/>
          <w:lang w:eastAsia="en-US"/>
        </w:rPr>
        <w:t xml:space="preserve"> i </w:t>
      </w:r>
      <w:r w:rsidR="00F567EE" w:rsidRPr="008A59A8">
        <w:rPr>
          <w:rFonts w:eastAsia="Arial"/>
          <w:lang w:eastAsia="en-US"/>
        </w:rPr>
        <w:t>właściw</w:t>
      </w:r>
      <w:r w:rsidR="00281897">
        <w:rPr>
          <w:rFonts w:eastAsia="Arial"/>
          <w:lang w:eastAsia="en-US"/>
        </w:rPr>
        <w:t>ych</w:t>
      </w:r>
      <w:r w:rsidR="00F567EE" w:rsidRPr="008A59A8">
        <w:rPr>
          <w:rFonts w:eastAsia="Arial"/>
          <w:lang w:eastAsia="en-US"/>
        </w:rPr>
        <w:t xml:space="preserve"> </w:t>
      </w:r>
      <w:r w:rsidR="008A59A8" w:rsidRPr="008A59A8">
        <w:rPr>
          <w:rFonts w:eastAsia="Arial"/>
          <w:lang w:eastAsia="en-US"/>
        </w:rPr>
        <w:t>ministr</w:t>
      </w:r>
      <w:r w:rsidR="00281897">
        <w:rPr>
          <w:rFonts w:eastAsia="Arial"/>
          <w:lang w:eastAsia="en-US"/>
        </w:rPr>
        <w:t>ów</w:t>
      </w:r>
      <w:r w:rsidR="008A59A8" w:rsidRPr="008A59A8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oraz informuje wojewodów</w:t>
      </w:r>
      <w:r w:rsidR="003F1D8E">
        <w:rPr>
          <w:rFonts w:eastAsia="Arial"/>
          <w:lang w:eastAsia="en-US"/>
        </w:rPr>
        <w:t xml:space="preserve">, </w:t>
      </w:r>
      <w:r w:rsidR="00F567EE" w:rsidRPr="008A59A8">
        <w:rPr>
          <w:rFonts w:eastAsia="Arial"/>
          <w:lang w:eastAsia="en-US"/>
        </w:rPr>
        <w:t>właściw</w:t>
      </w:r>
      <w:r w:rsidR="00281897">
        <w:rPr>
          <w:rFonts w:eastAsia="Arial"/>
          <w:lang w:eastAsia="en-US"/>
        </w:rPr>
        <w:t>ych</w:t>
      </w:r>
      <w:r w:rsidR="00F567EE" w:rsidRPr="008A59A8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ministr</w:t>
      </w:r>
      <w:r w:rsidR="00281897">
        <w:rPr>
          <w:rFonts w:eastAsia="Arial"/>
          <w:lang w:eastAsia="en-US"/>
        </w:rPr>
        <w:t>ów</w:t>
      </w:r>
      <w:r>
        <w:rPr>
          <w:rFonts w:eastAsia="Arial"/>
          <w:lang w:eastAsia="en-US"/>
        </w:rPr>
        <w:t xml:space="preserve"> </w:t>
      </w:r>
      <w:r w:rsidR="00F11273">
        <w:rPr>
          <w:rFonts w:eastAsia="Arial"/>
          <w:lang w:eastAsia="en-US"/>
        </w:rPr>
        <w:t>oraz dyrektora ORPEG</w:t>
      </w:r>
      <w:r w:rsidR="00D0087F" w:rsidRPr="009B6F69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o wysokości przyznanych środków.</w:t>
      </w:r>
    </w:p>
    <w:p w14:paraId="512FDC87" w14:textId="44375100" w:rsidR="002E1C42" w:rsidRDefault="002E1C42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Wojewoda</w:t>
      </w:r>
      <w:r w:rsidR="00281897">
        <w:rPr>
          <w:rFonts w:eastAsia="Arial"/>
          <w:lang w:eastAsia="en-US"/>
        </w:rPr>
        <w:t xml:space="preserve"> i</w:t>
      </w:r>
      <w:r>
        <w:rPr>
          <w:rFonts w:eastAsia="Arial"/>
          <w:lang w:eastAsia="en-US"/>
        </w:rPr>
        <w:t xml:space="preserve"> </w:t>
      </w:r>
      <w:r w:rsidR="00F567EE">
        <w:rPr>
          <w:rFonts w:eastAsia="Arial"/>
          <w:lang w:eastAsia="en-US"/>
        </w:rPr>
        <w:t>właściwy</w:t>
      </w:r>
      <w:r w:rsidR="00F567EE" w:rsidRPr="002E1C4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minister</w:t>
      </w:r>
      <w:r w:rsidR="006E5EAF">
        <w:rPr>
          <w:rFonts w:eastAsia="Arial"/>
          <w:lang w:eastAsia="en-US"/>
        </w:rPr>
        <w:t>,</w:t>
      </w:r>
      <w:r w:rsidRPr="002E1C42">
        <w:rPr>
          <w:rFonts w:eastAsia="Arial"/>
          <w:lang w:eastAsia="en-US"/>
        </w:rPr>
        <w:t xml:space="preserve"> </w:t>
      </w:r>
      <w:r w:rsidR="000D5DAE">
        <w:rPr>
          <w:rFonts w:eastAsia="Arial"/>
          <w:lang w:eastAsia="en-US"/>
        </w:rPr>
        <w:t>w </w:t>
      </w:r>
      <w:r w:rsidRPr="002E1C42">
        <w:rPr>
          <w:rFonts w:eastAsia="Arial"/>
          <w:lang w:eastAsia="en-US"/>
        </w:rPr>
        <w:t>termin</w:t>
      </w:r>
      <w:r w:rsidR="0038386C">
        <w:rPr>
          <w:rFonts w:eastAsia="Arial"/>
          <w:lang w:eastAsia="en-US"/>
        </w:rPr>
        <w:t>ach</w:t>
      </w:r>
      <w:r w:rsidRPr="002E1C42">
        <w:rPr>
          <w:rFonts w:eastAsia="Arial"/>
          <w:lang w:eastAsia="en-US"/>
        </w:rPr>
        <w:t xml:space="preserve"> określony</w:t>
      </w:r>
      <w:r w:rsidR="0038386C">
        <w:rPr>
          <w:rFonts w:eastAsia="Arial"/>
          <w:lang w:eastAsia="en-US"/>
        </w:rPr>
        <w:t>ch</w:t>
      </w:r>
      <w:r w:rsidRPr="002E1C42">
        <w:rPr>
          <w:rFonts w:eastAsia="Arial"/>
          <w:lang w:eastAsia="en-US"/>
        </w:rPr>
        <w:t xml:space="preserve"> w harmonogrami</w:t>
      </w:r>
      <w:r>
        <w:rPr>
          <w:rFonts w:eastAsia="Arial"/>
          <w:lang w:eastAsia="en-US"/>
        </w:rPr>
        <w:t xml:space="preserve">e realizacji </w:t>
      </w:r>
      <w:r w:rsidR="008E2ADC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</w:t>
      </w:r>
      <w:r w:rsidR="006E5EAF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występują </w:t>
      </w:r>
      <w:r w:rsidRPr="002E1C42">
        <w:rPr>
          <w:rFonts w:eastAsia="Arial"/>
          <w:lang w:eastAsia="en-US"/>
        </w:rPr>
        <w:t xml:space="preserve">z wnioskami do ministra właściwego </w:t>
      </w:r>
      <w:r w:rsidR="002C4786">
        <w:rPr>
          <w:rFonts w:eastAsia="Arial"/>
          <w:lang w:eastAsia="en-US"/>
        </w:rPr>
        <w:t>do spraw finansów publicznych o </w:t>
      </w:r>
      <w:r w:rsidRPr="002E1C42">
        <w:rPr>
          <w:rFonts w:eastAsia="Arial"/>
          <w:lang w:eastAsia="en-US"/>
        </w:rPr>
        <w:t>zwiększenie wydatków części budżetu państw</w:t>
      </w:r>
      <w:r>
        <w:rPr>
          <w:rFonts w:eastAsia="Arial"/>
          <w:lang w:eastAsia="en-US"/>
        </w:rPr>
        <w:t>a, której są dysponentami</w:t>
      </w:r>
      <w:r w:rsidR="000D5DAE">
        <w:rPr>
          <w:rFonts w:eastAsia="Arial"/>
          <w:lang w:eastAsia="en-US"/>
        </w:rPr>
        <w:t xml:space="preserve">, </w:t>
      </w:r>
      <w:r w:rsidR="00151B73">
        <w:rPr>
          <w:rFonts w:eastAsia="Arial"/>
          <w:lang w:eastAsia="en-US"/>
        </w:rPr>
        <w:t xml:space="preserve">z </w:t>
      </w:r>
      <w:r w:rsidR="000D5DAE">
        <w:rPr>
          <w:rFonts w:eastAsia="Arial"/>
          <w:lang w:eastAsia="en-US"/>
        </w:rPr>
        <w:t>poda</w:t>
      </w:r>
      <w:r w:rsidR="00151B73">
        <w:rPr>
          <w:rFonts w:eastAsia="Arial"/>
          <w:lang w:eastAsia="en-US"/>
        </w:rPr>
        <w:t>niem</w:t>
      </w:r>
      <w:r w:rsidR="000D5DAE">
        <w:rPr>
          <w:rFonts w:eastAsia="Arial"/>
          <w:lang w:eastAsia="en-US"/>
        </w:rPr>
        <w:t xml:space="preserve"> klasyfikacj</w:t>
      </w:r>
      <w:r w:rsidR="00151B73">
        <w:rPr>
          <w:rFonts w:eastAsia="Arial"/>
          <w:lang w:eastAsia="en-US"/>
        </w:rPr>
        <w:t>i</w:t>
      </w:r>
      <w:r w:rsidR="000D5DAE">
        <w:rPr>
          <w:rFonts w:eastAsia="Arial"/>
          <w:lang w:eastAsia="en-US"/>
        </w:rPr>
        <w:t xml:space="preserve"> budżetow</w:t>
      </w:r>
      <w:r w:rsidR="00151B73">
        <w:rPr>
          <w:rFonts w:eastAsia="Arial"/>
          <w:lang w:eastAsia="en-US"/>
        </w:rPr>
        <w:t>ej</w:t>
      </w:r>
      <w:r>
        <w:rPr>
          <w:rFonts w:eastAsia="Arial"/>
          <w:lang w:eastAsia="en-US"/>
        </w:rPr>
        <w:t>.</w:t>
      </w:r>
    </w:p>
    <w:p w14:paraId="342BF92A" w14:textId="533A0BA9" w:rsidR="00834ED6" w:rsidRDefault="00F567EE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Pr="00DC7305">
        <w:rPr>
          <w:rFonts w:eastAsia="Arial"/>
          <w:lang w:eastAsia="en-US"/>
        </w:rPr>
        <w:t xml:space="preserve">łaściwy </w:t>
      </w:r>
      <w:r>
        <w:rPr>
          <w:rFonts w:eastAsia="Arial"/>
          <w:lang w:eastAsia="en-US"/>
        </w:rPr>
        <w:t>m</w:t>
      </w:r>
      <w:r w:rsidR="00834ED6" w:rsidRPr="00DC7305">
        <w:rPr>
          <w:rFonts w:eastAsia="Arial"/>
          <w:lang w:eastAsia="en-US"/>
        </w:rPr>
        <w:t xml:space="preserve">inister przekazuje </w:t>
      </w:r>
      <w:r w:rsidR="00992411" w:rsidRPr="00F01F57">
        <w:rPr>
          <w:rFonts w:eastAsia="Arial"/>
          <w:lang w:eastAsia="en-US"/>
        </w:rPr>
        <w:t xml:space="preserve">prowadzonym przez siebie </w:t>
      </w:r>
      <w:r w:rsidR="00834ED6" w:rsidRPr="00DC7305">
        <w:rPr>
          <w:rFonts w:eastAsia="Arial"/>
          <w:lang w:eastAsia="en-US"/>
        </w:rPr>
        <w:t>szkołom środki finansowe w</w:t>
      </w:r>
      <w:r w:rsidR="008E2ADC">
        <w:rPr>
          <w:rFonts w:eastAsia="Arial"/>
          <w:lang w:eastAsia="en-US"/>
        </w:rPr>
        <w:t> </w:t>
      </w:r>
      <w:r w:rsidR="00834ED6" w:rsidRPr="00DC7305">
        <w:rPr>
          <w:rFonts w:eastAsia="Arial"/>
          <w:lang w:eastAsia="en-US"/>
        </w:rPr>
        <w:t>postaci dofinansowania na zakup pomocy dydaktycznych w terminach uzgodnionych z tymi szkołami</w:t>
      </w:r>
      <w:r w:rsidR="00D22C18">
        <w:rPr>
          <w:rFonts w:eastAsia="Arial"/>
          <w:lang w:eastAsia="en-US"/>
        </w:rPr>
        <w:t>, jednak nie później niż</w:t>
      </w:r>
      <w:r w:rsidR="00D22C18" w:rsidRPr="00D22C18">
        <w:t xml:space="preserve"> </w:t>
      </w:r>
      <w:r w:rsidR="00156B36">
        <w:rPr>
          <w:rFonts w:eastAsia="Arial"/>
          <w:lang w:eastAsia="en-US"/>
        </w:rPr>
        <w:t>w </w:t>
      </w:r>
      <w:r w:rsidR="00D22C18">
        <w:rPr>
          <w:rFonts w:eastAsia="Arial"/>
          <w:lang w:eastAsia="en-US"/>
        </w:rPr>
        <w:t>terminach określonych</w:t>
      </w:r>
      <w:r w:rsidR="00D22C18" w:rsidRPr="00D22C18">
        <w:rPr>
          <w:rFonts w:eastAsia="Arial"/>
          <w:lang w:eastAsia="en-US"/>
        </w:rPr>
        <w:t xml:space="preserve"> w harmonogramie realizacji </w:t>
      </w:r>
      <w:r w:rsidR="008E2ADC">
        <w:rPr>
          <w:rFonts w:eastAsia="Arial"/>
          <w:lang w:eastAsia="en-US"/>
        </w:rPr>
        <w:t>p</w:t>
      </w:r>
      <w:r w:rsidR="00D22C18" w:rsidRPr="00D22C18">
        <w:rPr>
          <w:rFonts w:eastAsia="Arial"/>
          <w:lang w:eastAsia="en-US"/>
        </w:rPr>
        <w:t>rogramu</w:t>
      </w:r>
      <w:r w:rsidR="00834ED6" w:rsidRPr="00DC7305">
        <w:rPr>
          <w:rFonts w:eastAsia="Arial"/>
          <w:lang w:eastAsia="en-US"/>
        </w:rPr>
        <w:t xml:space="preserve">. </w:t>
      </w:r>
    </w:p>
    <w:p w14:paraId="7D517D94" w14:textId="761E1183" w:rsidR="00FE23C5" w:rsidRPr="001F5E48" w:rsidRDefault="00D0087F" w:rsidP="001F5E48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Minister właściwy do spraw oświaty i wychowania</w:t>
      </w:r>
      <w:r w:rsidRPr="00DC7305">
        <w:rPr>
          <w:rFonts w:eastAsia="Arial"/>
          <w:lang w:eastAsia="en-US"/>
        </w:rPr>
        <w:t xml:space="preserve"> przekazuje </w:t>
      </w:r>
      <w:r w:rsidRPr="00F01F57">
        <w:rPr>
          <w:rFonts w:eastAsia="Arial"/>
          <w:lang w:eastAsia="en-US"/>
        </w:rPr>
        <w:t xml:space="preserve">prowadzonym przez siebie </w:t>
      </w:r>
      <w:r w:rsidRPr="00DC7305">
        <w:rPr>
          <w:rFonts w:eastAsia="Arial"/>
          <w:lang w:eastAsia="en-US"/>
        </w:rPr>
        <w:t>szkołom</w:t>
      </w:r>
      <w:r>
        <w:rPr>
          <w:rFonts w:eastAsia="Arial"/>
          <w:lang w:eastAsia="en-US"/>
        </w:rPr>
        <w:t xml:space="preserve"> </w:t>
      </w:r>
      <w:r w:rsidR="00962AF2">
        <w:rPr>
          <w:rFonts w:eastAsia="Arial"/>
          <w:lang w:eastAsia="en-US"/>
        </w:rPr>
        <w:t>za granicą</w:t>
      </w:r>
      <w:r w:rsidR="00842AC0">
        <w:rPr>
          <w:rFonts w:eastAsia="Arial"/>
          <w:lang w:eastAsia="en-US"/>
        </w:rPr>
        <w:t xml:space="preserve">, </w:t>
      </w:r>
      <w:r w:rsidR="00842AC0" w:rsidRPr="00842AC0">
        <w:rPr>
          <w:rFonts w:eastAsia="Arial"/>
          <w:lang w:eastAsia="en-US"/>
        </w:rPr>
        <w:t>za pośrednictwem dyrektora ORPEG</w:t>
      </w:r>
      <w:r w:rsidR="00842AC0">
        <w:rPr>
          <w:rFonts w:eastAsia="Arial"/>
          <w:lang w:eastAsia="en-US"/>
        </w:rPr>
        <w:t>,</w:t>
      </w:r>
      <w:r w:rsidR="00962AF2">
        <w:rPr>
          <w:rFonts w:eastAsia="Arial"/>
          <w:lang w:eastAsia="en-US"/>
        </w:rPr>
        <w:t xml:space="preserve"> </w:t>
      </w:r>
      <w:r w:rsidRPr="00DC7305">
        <w:rPr>
          <w:rFonts w:eastAsia="Arial"/>
          <w:lang w:eastAsia="en-US"/>
        </w:rPr>
        <w:t>środki finansowe w postaci dofinansowania na zakup pomocy dydaktycznych w termin</w:t>
      </w:r>
      <w:r>
        <w:rPr>
          <w:rFonts w:eastAsia="Arial"/>
          <w:lang w:eastAsia="en-US"/>
        </w:rPr>
        <w:t xml:space="preserve">ach uzgodnionych z </w:t>
      </w:r>
      <w:r w:rsidR="00EF04BA">
        <w:rPr>
          <w:rFonts w:eastAsia="Arial"/>
          <w:lang w:eastAsia="en-US"/>
        </w:rPr>
        <w:t>dyrektorem OREPG</w:t>
      </w:r>
      <w:r w:rsidR="00D22C18">
        <w:rPr>
          <w:rFonts w:eastAsia="Arial"/>
          <w:lang w:eastAsia="en-US"/>
        </w:rPr>
        <w:t>, jednak nie później niż</w:t>
      </w:r>
      <w:r w:rsidR="00D22C18" w:rsidRPr="00D22C18">
        <w:t xml:space="preserve"> </w:t>
      </w:r>
      <w:r w:rsidR="00D22C18">
        <w:rPr>
          <w:rFonts w:eastAsia="Arial"/>
          <w:lang w:eastAsia="en-US"/>
        </w:rPr>
        <w:t>w terminach określonych</w:t>
      </w:r>
      <w:r w:rsidR="00392421">
        <w:rPr>
          <w:rFonts w:eastAsia="Arial"/>
          <w:lang w:eastAsia="en-US"/>
        </w:rPr>
        <w:t xml:space="preserve"> w harmonogramie realizacji p</w:t>
      </w:r>
      <w:r w:rsidR="00D22C18" w:rsidRPr="00D22C18">
        <w:rPr>
          <w:rFonts w:eastAsia="Arial"/>
          <w:lang w:eastAsia="en-US"/>
        </w:rPr>
        <w:t>rogramu</w:t>
      </w:r>
      <w:r w:rsidR="00EF04BA">
        <w:rPr>
          <w:rFonts w:eastAsia="Arial"/>
          <w:lang w:eastAsia="en-US"/>
        </w:rPr>
        <w:t>.</w:t>
      </w:r>
      <w:r w:rsidRPr="00DC7305">
        <w:rPr>
          <w:rFonts w:eastAsia="Arial"/>
          <w:lang w:eastAsia="en-US"/>
        </w:rPr>
        <w:t xml:space="preserve"> </w:t>
      </w:r>
    </w:p>
    <w:p w14:paraId="3A4B8B21" w14:textId="129380CB" w:rsidR="00834ED6" w:rsidRPr="00663B01" w:rsidRDefault="00834ED6" w:rsidP="00D71F74">
      <w:pPr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eastAsia="Arial Unicode MS"/>
          <w:lang w:eastAsia="en-US"/>
        </w:rPr>
      </w:pPr>
      <w:r w:rsidRPr="0004347D">
        <w:rPr>
          <w:rFonts w:eastAsia="Arial"/>
          <w:lang w:eastAsia="en-US"/>
        </w:rPr>
        <w:t>Wojewoda udziela dotacji organom prowadzącym szk</w:t>
      </w:r>
      <w:r w:rsidR="001F5E48">
        <w:rPr>
          <w:rFonts w:eastAsia="Arial"/>
          <w:lang w:eastAsia="en-US"/>
        </w:rPr>
        <w:t xml:space="preserve">oły i </w:t>
      </w:r>
      <w:r w:rsidR="001F5E48">
        <w:rPr>
          <w:rFonts w:eastAsia="Arial"/>
          <w:bCs/>
          <w:iCs/>
          <w:lang w:eastAsia="en-US"/>
        </w:rPr>
        <w:t>specjalne ośrodki szkolno</w:t>
      </w:r>
      <w:r w:rsidR="008E2ADC">
        <w:rPr>
          <w:rFonts w:eastAsia="Arial"/>
          <w:bCs/>
          <w:iCs/>
          <w:lang w:eastAsia="en-US"/>
        </w:rPr>
        <w:t>-</w:t>
      </w:r>
      <w:r w:rsidR="001F5E48">
        <w:rPr>
          <w:rFonts w:eastAsia="Arial"/>
          <w:bCs/>
          <w:iCs/>
          <w:lang w:eastAsia="en-US"/>
        </w:rPr>
        <w:t>wychowawcze</w:t>
      </w:r>
      <w:r w:rsidR="001F5E48" w:rsidRPr="001F5E48">
        <w:rPr>
          <w:rFonts w:eastAsia="Arial"/>
          <w:lang w:eastAsia="en-US"/>
        </w:rPr>
        <w:t xml:space="preserve"> </w:t>
      </w:r>
      <w:r w:rsidR="00446386">
        <w:rPr>
          <w:rFonts w:eastAsia="Arial"/>
          <w:lang w:eastAsia="en-US"/>
        </w:rPr>
        <w:t>zakwalifikowane do udziału w </w:t>
      </w:r>
      <w:r w:rsidR="00392421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na podstawie umowy</w:t>
      </w:r>
      <w:r w:rsidRPr="0004347D">
        <w:rPr>
          <w:rFonts w:eastAsia="Calibri"/>
          <w:bCs/>
          <w:lang w:eastAsia="pl-PL"/>
        </w:rPr>
        <w:t xml:space="preserve"> </w:t>
      </w:r>
      <w:r w:rsidR="008E2ADC">
        <w:rPr>
          <w:rFonts w:eastAsia="Calibri"/>
          <w:bCs/>
          <w:lang w:eastAsia="pl-PL"/>
        </w:rPr>
        <w:t>zawartej z </w:t>
      </w:r>
      <w:r w:rsidR="00051A53">
        <w:rPr>
          <w:rFonts w:eastAsia="Calibri"/>
          <w:bCs/>
          <w:lang w:eastAsia="pl-PL"/>
        </w:rPr>
        <w:t xml:space="preserve">organem prowadzącym </w:t>
      </w:r>
      <w:r w:rsidRPr="0004347D">
        <w:rPr>
          <w:rFonts w:eastAsia="Arial"/>
          <w:bCs/>
          <w:lang w:eastAsia="en-US"/>
        </w:rPr>
        <w:t xml:space="preserve">zgodnie z </w:t>
      </w:r>
      <w:r w:rsidR="00F01F57">
        <w:rPr>
          <w:rFonts w:eastAsia="Arial"/>
          <w:bCs/>
          <w:lang w:eastAsia="en-US"/>
        </w:rPr>
        <w:t>art.</w:t>
      </w:r>
      <w:r w:rsidR="00051A53">
        <w:rPr>
          <w:rFonts w:eastAsia="Arial"/>
          <w:bCs/>
          <w:lang w:eastAsia="en-US"/>
        </w:rPr>
        <w:t xml:space="preserve"> </w:t>
      </w:r>
      <w:r w:rsidR="00F01F57">
        <w:rPr>
          <w:rFonts w:eastAsia="Arial"/>
          <w:bCs/>
          <w:lang w:eastAsia="en-US"/>
        </w:rPr>
        <w:t>150</w:t>
      </w:r>
      <w:r w:rsidR="00210AEF">
        <w:rPr>
          <w:rFonts w:eastAsia="Arial"/>
          <w:bCs/>
          <w:lang w:eastAsia="en-US"/>
        </w:rPr>
        <w:t xml:space="preserve"> </w:t>
      </w:r>
      <w:r w:rsidRPr="0004347D">
        <w:rPr>
          <w:rFonts w:eastAsia="Arial"/>
          <w:bCs/>
          <w:lang w:eastAsia="en-US"/>
        </w:rPr>
        <w:t>ust</w:t>
      </w:r>
      <w:r w:rsidR="00446386">
        <w:rPr>
          <w:rFonts w:eastAsia="Arial"/>
          <w:bCs/>
          <w:lang w:eastAsia="en-US"/>
        </w:rPr>
        <w:t>aw</w:t>
      </w:r>
      <w:r w:rsidR="00F01F57">
        <w:rPr>
          <w:rFonts w:eastAsia="Arial"/>
          <w:bCs/>
          <w:lang w:eastAsia="en-US"/>
        </w:rPr>
        <w:t>y</w:t>
      </w:r>
      <w:r w:rsidR="00446386">
        <w:rPr>
          <w:rFonts w:eastAsia="Arial"/>
          <w:bCs/>
          <w:lang w:eastAsia="en-US"/>
        </w:rPr>
        <w:t xml:space="preserve"> z dnia 27 sierpnia 2009 r. </w:t>
      </w:r>
      <w:r w:rsidRPr="0004347D">
        <w:rPr>
          <w:rFonts w:eastAsia="Arial"/>
          <w:bCs/>
          <w:lang w:eastAsia="en-US"/>
        </w:rPr>
        <w:t xml:space="preserve">o finansach </w:t>
      </w:r>
      <w:r w:rsidRPr="00663B01">
        <w:rPr>
          <w:rFonts w:eastAsia="Arial Unicode MS"/>
          <w:lang w:eastAsia="en-US"/>
        </w:rPr>
        <w:t xml:space="preserve">publicznych (Dz. U. z </w:t>
      </w:r>
      <w:r w:rsidR="00281897">
        <w:rPr>
          <w:rFonts w:eastAsia="Arial Unicode MS"/>
          <w:lang w:eastAsia="en-US"/>
        </w:rPr>
        <w:t>2019 r. poz. 869,</w:t>
      </w:r>
      <w:r w:rsidR="00BC4F3E">
        <w:rPr>
          <w:rFonts w:eastAsia="Arial Unicode MS"/>
          <w:lang w:eastAsia="en-US"/>
        </w:rPr>
        <w:t xml:space="preserve"> z </w:t>
      </w:r>
      <w:r w:rsidRPr="00663B01">
        <w:rPr>
          <w:rFonts w:eastAsia="Arial Unicode MS"/>
          <w:lang w:eastAsia="en-US"/>
        </w:rPr>
        <w:t>późn. zm.</w:t>
      </w:r>
      <w:r w:rsidRPr="004618F2">
        <w:rPr>
          <w:rFonts w:eastAsia="Arial Unicode MS"/>
          <w:vertAlign w:val="superscript"/>
        </w:rPr>
        <w:footnoteReference w:id="17"/>
      </w:r>
      <w:r w:rsidRPr="00A56D23">
        <w:rPr>
          <w:rStyle w:val="IGindeksgrny"/>
          <w:rFonts w:eastAsia="Arial Unicode MS"/>
        </w:rPr>
        <w:t>)</w:t>
      </w:r>
      <w:r w:rsidR="00856A75">
        <w:rPr>
          <w:rFonts w:eastAsia="Arial Unicode MS"/>
          <w:lang w:eastAsia="en-US"/>
        </w:rPr>
        <w:t>)</w:t>
      </w:r>
      <w:r w:rsidRPr="00663B01">
        <w:rPr>
          <w:rFonts w:eastAsia="Arial Unicode MS"/>
          <w:lang w:eastAsia="en-US"/>
        </w:rPr>
        <w:t>.</w:t>
      </w:r>
    </w:p>
    <w:p w14:paraId="7F254E45" w14:textId="77777777" w:rsidR="00060A5F" w:rsidRPr="0038386C" w:rsidRDefault="00060A5F" w:rsidP="0038386C">
      <w:pPr>
        <w:spacing w:line="360" w:lineRule="auto"/>
        <w:ind w:left="38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Zawarcie umowy pomiędzy wojewodą a organem prowadzącym </w:t>
      </w:r>
      <w:r w:rsidR="00037412">
        <w:rPr>
          <w:rFonts w:eastAsia="Arial"/>
          <w:lang w:eastAsia="en-US"/>
        </w:rPr>
        <w:t>następuje</w:t>
      </w:r>
      <w:r w:rsidR="000713A1">
        <w:rPr>
          <w:rFonts w:eastAsia="Arial"/>
          <w:lang w:eastAsia="en-US"/>
        </w:rPr>
        <w:t xml:space="preserve"> niezwłocznie po </w:t>
      </w:r>
      <w:r w:rsidRPr="0004347D">
        <w:rPr>
          <w:rFonts w:eastAsia="Arial"/>
          <w:lang w:eastAsia="en-US"/>
        </w:rPr>
        <w:t xml:space="preserve">zwiększeniu budżetu wojewodów przez ministra właściwego do </w:t>
      </w:r>
      <w:r w:rsidR="00226AE9">
        <w:rPr>
          <w:rFonts w:eastAsia="Arial"/>
          <w:lang w:eastAsia="en-US"/>
        </w:rPr>
        <w:t xml:space="preserve">spraw </w:t>
      </w:r>
      <w:r w:rsidRPr="0004347D">
        <w:rPr>
          <w:rFonts w:eastAsia="Arial"/>
          <w:lang w:eastAsia="en-US"/>
        </w:rPr>
        <w:t>finansów publicznych</w:t>
      </w:r>
      <w:r>
        <w:rPr>
          <w:rFonts w:eastAsia="Arial Unicode MS"/>
          <w:lang w:eastAsia="en-US"/>
        </w:rPr>
        <w:t xml:space="preserve">. </w:t>
      </w:r>
    </w:p>
    <w:p w14:paraId="5538B2BD" w14:textId="3220C6C4" w:rsidR="00535652" w:rsidRPr="00AA7C97" w:rsidRDefault="00535652" w:rsidP="005922BA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Wojewoda</w:t>
      </w:r>
      <w:r w:rsidRPr="00535652">
        <w:rPr>
          <w:rFonts w:eastAsia="Arial"/>
          <w:lang w:eastAsia="en-US"/>
        </w:rPr>
        <w:t xml:space="preserve"> przekazuje</w:t>
      </w:r>
      <w:r w:rsidR="00E83268">
        <w:rPr>
          <w:rFonts w:eastAsia="Arial"/>
          <w:lang w:eastAsia="en-US"/>
        </w:rPr>
        <w:t xml:space="preserve"> organom prowadzącym</w:t>
      </w:r>
      <w:r w:rsidRPr="00535652">
        <w:rPr>
          <w:rFonts w:eastAsia="Arial"/>
          <w:lang w:eastAsia="en-US"/>
        </w:rPr>
        <w:t xml:space="preserve"> </w:t>
      </w:r>
      <w:r w:rsidR="005922BA">
        <w:rPr>
          <w:rFonts w:eastAsia="Arial"/>
          <w:lang w:eastAsia="en-US"/>
        </w:rPr>
        <w:t>s</w:t>
      </w:r>
      <w:r w:rsidR="005922BA" w:rsidRPr="005922BA">
        <w:rPr>
          <w:rFonts w:eastAsia="Arial"/>
          <w:lang w:eastAsia="en-US"/>
        </w:rPr>
        <w:t>zkoły i specjalne ośrodki szkolno</w:t>
      </w:r>
      <w:r w:rsidR="00291D73">
        <w:rPr>
          <w:rFonts w:eastAsia="Arial"/>
          <w:lang w:eastAsia="en-US"/>
        </w:rPr>
        <w:t>-</w:t>
      </w:r>
      <w:r w:rsidR="005922BA" w:rsidRPr="005922BA">
        <w:rPr>
          <w:rFonts w:eastAsia="Arial"/>
          <w:lang w:eastAsia="en-US"/>
        </w:rPr>
        <w:t>wychowawcze</w:t>
      </w:r>
      <w:r w:rsidR="005922BA">
        <w:rPr>
          <w:rFonts w:eastAsia="Arial"/>
          <w:lang w:eastAsia="en-US"/>
        </w:rPr>
        <w:t xml:space="preserve"> </w:t>
      </w:r>
      <w:r w:rsidRPr="00535652">
        <w:rPr>
          <w:rFonts w:eastAsia="Arial"/>
          <w:lang w:eastAsia="en-US"/>
        </w:rPr>
        <w:t xml:space="preserve">środki </w:t>
      </w:r>
      <w:r w:rsidR="0038386C">
        <w:rPr>
          <w:rFonts w:eastAsia="Arial"/>
          <w:lang w:eastAsia="en-US"/>
        </w:rPr>
        <w:t>budżetu państwa</w:t>
      </w:r>
      <w:r w:rsidRPr="00535652">
        <w:rPr>
          <w:rFonts w:eastAsia="Arial"/>
          <w:lang w:eastAsia="en-US"/>
        </w:rPr>
        <w:t xml:space="preserve"> </w:t>
      </w:r>
      <w:r w:rsidR="00E83268">
        <w:rPr>
          <w:rFonts w:eastAsia="Arial"/>
          <w:lang w:eastAsia="en-US"/>
        </w:rPr>
        <w:t>otrzymane</w:t>
      </w:r>
      <w:r w:rsidR="006F5C8B">
        <w:rPr>
          <w:rFonts w:eastAsia="Arial"/>
          <w:lang w:eastAsia="en-US"/>
        </w:rPr>
        <w:t xml:space="preserve"> w </w:t>
      </w:r>
      <w:r w:rsidR="00E83268" w:rsidRPr="00E83268">
        <w:rPr>
          <w:rFonts w:eastAsia="Arial"/>
          <w:lang w:eastAsia="en-US"/>
        </w:rPr>
        <w:t xml:space="preserve">ramach wsparcia finansowego </w:t>
      </w:r>
      <w:r w:rsidRPr="00535652">
        <w:rPr>
          <w:rFonts w:eastAsia="Arial"/>
          <w:lang w:eastAsia="en-US"/>
        </w:rPr>
        <w:t>w</w:t>
      </w:r>
      <w:r w:rsidR="005922BA">
        <w:rPr>
          <w:rFonts w:eastAsia="Arial"/>
          <w:lang w:eastAsia="en-US"/>
        </w:rPr>
        <w:t> </w:t>
      </w:r>
      <w:r w:rsidR="00E83268">
        <w:rPr>
          <w:rFonts w:eastAsia="Arial"/>
          <w:lang w:eastAsia="en-US"/>
        </w:rPr>
        <w:t xml:space="preserve">terminach określonych w harmonogramie realizacji </w:t>
      </w:r>
      <w:r w:rsidR="008E2ADC">
        <w:rPr>
          <w:rFonts w:eastAsia="Arial"/>
          <w:lang w:eastAsia="en-US"/>
        </w:rPr>
        <w:t>p</w:t>
      </w:r>
      <w:r w:rsidR="00E83268">
        <w:rPr>
          <w:rFonts w:eastAsia="Arial"/>
          <w:lang w:eastAsia="en-US"/>
        </w:rPr>
        <w:t>rogramu.</w:t>
      </w:r>
    </w:p>
    <w:p w14:paraId="7B2DD84B" w14:textId="77777777" w:rsidR="00834ED6" w:rsidRPr="0004347D" w:rsidRDefault="000F676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t>Niewykorzystane lub wykorzystane niezgodnie z przeznaczeniem wsparcie finansowe podlega zwrotowi na zasadach określonych w ustawie z dnia 27 sierpnia 2009 r. o finansach publicznych</w:t>
      </w:r>
      <w:r>
        <w:rPr>
          <w:rFonts w:eastAsia="Arial"/>
          <w:lang w:eastAsia="en-US"/>
        </w:rPr>
        <w:t>.</w:t>
      </w:r>
    </w:p>
    <w:p w14:paraId="28CFBB12" w14:textId="3FC0993A" w:rsidR="00834ED6" w:rsidRPr="0004347D" w:rsidRDefault="00834ED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Wydatkowanie przez organ prowadzący środków finansowych przyznanych</w:t>
      </w:r>
      <w:r w:rsidR="0053102B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z budżetu państwa na realizację </w:t>
      </w:r>
      <w:r w:rsidR="008E2ADC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</w:t>
      </w:r>
      <w:r w:rsidR="00B52443">
        <w:rPr>
          <w:rFonts w:eastAsia="Arial"/>
          <w:lang w:eastAsia="en-US"/>
        </w:rPr>
        <w:t>odbywa się</w:t>
      </w:r>
      <w:r w:rsidRPr="0004347D">
        <w:rPr>
          <w:rFonts w:eastAsia="Arial"/>
          <w:lang w:eastAsia="en-US"/>
        </w:rPr>
        <w:t xml:space="preserve"> z </w:t>
      </w:r>
      <w:r w:rsidR="00426FA4" w:rsidRPr="0004347D">
        <w:rPr>
          <w:rFonts w:eastAsia="Arial"/>
          <w:lang w:eastAsia="en-US"/>
        </w:rPr>
        <w:t>uwzględnieniem</w:t>
      </w:r>
      <w:r w:rsidR="00426FA4">
        <w:rPr>
          <w:rFonts w:eastAsia="Arial"/>
          <w:lang w:eastAsia="en-US"/>
        </w:rPr>
        <w:t xml:space="preserve"> obowiązujących </w:t>
      </w:r>
      <w:r w:rsidRPr="0004347D">
        <w:rPr>
          <w:rFonts w:eastAsia="Arial"/>
          <w:lang w:eastAsia="en-US"/>
        </w:rPr>
        <w:t xml:space="preserve">przepisów </w:t>
      </w:r>
      <w:r w:rsidR="00426FA4">
        <w:rPr>
          <w:rFonts w:eastAsia="Arial"/>
          <w:lang w:eastAsia="en-US"/>
        </w:rPr>
        <w:t>o</w:t>
      </w:r>
      <w:r w:rsidR="00BF798E">
        <w:rPr>
          <w:rFonts w:eastAsia="Arial"/>
          <w:lang w:eastAsia="en-US"/>
        </w:rPr>
        <w:t> </w:t>
      </w:r>
      <w:r w:rsidR="0053102B">
        <w:rPr>
          <w:rFonts w:eastAsia="Arial"/>
          <w:lang w:eastAsia="en-US"/>
        </w:rPr>
        <w:t>zamówie</w:t>
      </w:r>
      <w:r w:rsidR="00426FA4">
        <w:rPr>
          <w:rFonts w:eastAsia="Arial"/>
          <w:lang w:eastAsia="en-US"/>
        </w:rPr>
        <w:t xml:space="preserve">niach </w:t>
      </w:r>
      <w:r w:rsidR="0053102B">
        <w:rPr>
          <w:rFonts w:eastAsia="Arial"/>
          <w:lang w:eastAsia="en-US"/>
        </w:rPr>
        <w:t>publicznych</w:t>
      </w:r>
      <w:r w:rsidR="00426FA4" w:rsidRPr="00A56D23">
        <w:rPr>
          <w:rStyle w:val="IGindeksgrny"/>
          <w:rFonts w:eastAsia="Arial"/>
        </w:rPr>
        <w:footnoteReference w:id="18"/>
      </w:r>
      <w:r w:rsidR="00856A75" w:rsidRPr="00A56D23">
        <w:rPr>
          <w:rStyle w:val="IGindeksgrny"/>
          <w:rFonts w:eastAsia="Arial"/>
        </w:rPr>
        <w:t>)</w:t>
      </w:r>
      <w:r w:rsidR="00426FA4">
        <w:rPr>
          <w:rFonts w:eastAsia="Arial"/>
          <w:lang w:eastAsia="en-US"/>
        </w:rPr>
        <w:t>.</w:t>
      </w:r>
    </w:p>
    <w:p w14:paraId="444864E6" w14:textId="77777777" w:rsidR="00834ED6" w:rsidRDefault="00834ED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Wojewoda kontroluje sposób i terminowość wykonania zadań, na które została przyznana dotacja, mając na uwadze postanowienia umowy o udzielenie dotacji.</w:t>
      </w:r>
    </w:p>
    <w:p w14:paraId="2DAEF1D6" w14:textId="0C861456" w:rsidR="00F53738" w:rsidRPr="00F567EE" w:rsidRDefault="00F567EE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Pr="006F13BE">
        <w:rPr>
          <w:rFonts w:eastAsia="Arial"/>
          <w:lang w:eastAsia="en-US"/>
        </w:rPr>
        <w:t xml:space="preserve">łaściwy </w:t>
      </w:r>
      <w:r>
        <w:rPr>
          <w:rFonts w:eastAsia="Arial"/>
          <w:lang w:eastAsia="en-US"/>
        </w:rPr>
        <w:t>m</w:t>
      </w:r>
      <w:r w:rsidR="006F13BE" w:rsidRPr="006F13BE">
        <w:rPr>
          <w:rFonts w:eastAsia="Arial"/>
          <w:lang w:eastAsia="en-US"/>
        </w:rPr>
        <w:t xml:space="preserve">inister </w:t>
      </w:r>
      <w:r w:rsidR="000713A1">
        <w:rPr>
          <w:rFonts w:eastAsia="Arial"/>
          <w:lang w:eastAsia="en-US"/>
        </w:rPr>
        <w:t>kontroluje sposób i </w:t>
      </w:r>
      <w:r w:rsidR="006F13BE" w:rsidRPr="006F13BE">
        <w:rPr>
          <w:rFonts w:eastAsia="Arial"/>
          <w:lang w:eastAsia="en-US"/>
        </w:rPr>
        <w:t>terminowość wykonania zadań, na które zostało przyznane wsparcie finansowe</w:t>
      </w:r>
      <w:r w:rsidR="006F13BE">
        <w:rPr>
          <w:rFonts w:eastAsia="Arial"/>
          <w:lang w:eastAsia="en-US"/>
        </w:rPr>
        <w:t>.</w:t>
      </w:r>
    </w:p>
    <w:p w14:paraId="2B806FAB" w14:textId="77777777" w:rsidR="00451FE3" w:rsidRDefault="00451FE3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Dyrektor ORPEG </w:t>
      </w:r>
      <w:r w:rsidRPr="006F13BE">
        <w:rPr>
          <w:rFonts w:eastAsia="Arial"/>
          <w:lang w:eastAsia="en-US"/>
        </w:rPr>
        <w:t>kontroluje sposób i terminowość wykonania zadań, na które zostało przyznane wsparcie finansowe</w:t>
      </w:r>
      <w:r>
        <w:rPr>
          <w:rFonts w:eastAsia="Arial"/>
          <w:lang w:eastAsia="en-US"/>
        </w:rPr>
        <w:t>.</w:t>
      </w:r>
    </w:p>
    <w:p w14:paraId="7948AD30" w14:textId="77777777" w:rsidR="00FB1077" w:rsidRPr="0004347D" w:rsidRDefault="00FB1077" w:rsidP="00FC70C5">
      <w:pPr>
        <w:spacing w:line="360" w:lineRule="auto"/>
        <w:ind w:left="380"/>
        <w:jc w:val="both"/>
        <w:rPr>
          <w:rFonts w:eastAsia="Arial"/>
          <w:lang w:eastAsia="en-US"/>
        </w:rPr>
      </w:pPr>
    </w:p>
    <w:p w14:paraId="742901DF" w14:textId="77777777" w:rsidR="00834ED6" w:rsidRPr="0004347D" w:rsidRDefault="00834ED6" w:rsidP="00834ED6">
      <w:pPr>
        <w:autoSpaceDE w:val="0"/>
        <w:spacing w:after="120" w:line="360" w:lineRule="auto"/>
        <w:ind w:left="20"/>
        <w:rPr>
          <w:b/>
          <w:bCs/>
        </w:rPr>
      </w:pPr>
      <w:r w:rsidRPr="0004347D">
        <w:rPr>
          <w:b/>
          <w:bCs/>
        </w:rPr>
        <w:t>IX. MONITOROWANIE I OCENA REALIZACJI PROGRAMU RZĄDOWEGO</w:t>
      </w:r>
    </w:p>
    <w:p w14:paraId="6439B687" w14:textId="72DEE49B" w:rsidR="00834ED6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Szkoły</w:t>
      </w:r>
      <w:r w:rsidR="00257309">
        <w:rPr>
          <w:rFonts w:eastAsia="Arial"/>
          <w:lang w:eastAsia="en-US"/>
        </w:rPr>
        <w:t xml:space="preserve"> (w tym szkoły </w:t>
      </w:r>
      <w:r w:rsidR="00F567EE">
        <w:rPr>
          <w:rFonts w:eastAsia="Arial"/>
          <w:lang w:eastAsia="en-US"/>
        </w:rPr>
        <w:t xml:space="preserve">prowadzone przez </w:t>
      </w:r>
      <w:r w:rsidR="00D939FB">
        <w:rPr>
          <w:rFonts w:eastAsia="Arial"/>
          <w:lang w:eastAsia="en-US"/>
        </w:rPr>
        <w:t xml:space="preserve">właściwych </w:t>
      </w:r>
      <w:r w:rsidR="00F567EE">
        <w:rPr>
          <w:rFonts w:eastAsia="Arial"/>
          <w:lang w:eastAsia="en-US"/>
        </w:rPr>
        <w:t>ministrów</w:t>
      </w:r>
      <w:r w:rsidR="00D939FB">
        <w:rPr>
          <w:rFonts w:eastAsia="Arial"/>
          <w:lang w:eastAsia="en-US"/>
        </w:rPr>
        <w:t>)</w:t>
      </w:r>
      <w:r w:rsidR="005922BA">
        <w:rPr>
          <w:rFonts w:eastAsia="Arial"/>
          <w:lang w:eastAsia="en-US"/>
        </w:rPr>
        <w:t xml:space="preserve"> i specjalne ośrodki </w:t>
      </w:r>
      <w:r w:rsidR="000757E6" w:rsidRPr="000757E6">
        <w:rPr>
          <w:rFonts w:eastAsia="Arial"/>
          <w:lang w:eastAsia="en-US"/>
        </w:rPr>
        <w:t>szkolno</w:t>
      </w:r>
      <w:r w:rsidR="00291D73">
        <w:rPr>
          <w:rFonts w:eastAsia="Arial"/>
          <w:lang w:eastAsia="en-US"/>
        </w:rPr>
        <w:t>-</w:t>
      </w:r>
      <w:r w:rsidR="005922BA">
        <w:rPr>
          <w:rFonts w:eastAsia="Arial"/>
          <w:lang w:eastAsia="en-US"/>
        </w:rPr>
        <w:t>wychowawcze</w:t>
      </w:r>
      <w:r w:rsidR="00451FE3">
        <w:rPr>
          <w:rFonts w:eastAsia="Arial"/>
          <w:lang w:eastAsia="en-US"/>
        </w:rPr>
        <w:t xml:space="preserve"> </w:t>
      </w:r>
      <w:r w:rsidR="00FB1077">
        <w:rPr>
          <w:rFonts w:eastAsia="Arial"/>
          <w:lang w:eastAsia="en-US"/>
        </w:rPr>
        <w:t xml:space="preserve">biorące udział </w:t>
      </w:r>
      <w:r w:rsidRPr="0004347D">
        <w:rPr>
          <w:rFonts w:eastAsia="Arial"/>
          <w:lang w:eastAsia="en-US"/>
        </w:rPr>
        <w:t xml:space="preserve">w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są obowiązane do przedstawiania organom prowadzącym</w:t>
      </w:r>
      <w:r w:rsidR="00451FE3">
        <w:rPr>
          <w:rFonts w:eastAsia="Arial"/>
          <w:lang w:eastAsia="en-US"/>
        </w:rPr>
        <w:t xml:space="preserve">, a w przypadku szkół za granicą </w:t>
      </w:r>
      <w:r w:rsidR="00590C22">
        <w:rPr>
          <w:rFonts w:eastAsia="Arial"/>
          <w:lang w:eastAsia="en-US"/>
        </w:rPr>
        <w:t xml:space="preserve">– dyrektorowi </w:t>
      </w:r>
      <w:r w:rsidR="00451FE3">
        <w:rPr>
          <w:rFonts w:eastAsia="Arial"/>
          <w:lang w:eastAsia="en-US"/>
        </w:rPr>
        <w:t>ORPEG</w:t>
      </w:r>
      <w:r w:rsidR="00590C22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w terminie do dnia </w:t>
      </w:r>
      <w:r w:rsidR="00EE56FE">
        <w:rPr>
          <w:rFonts w:eastAsia="Arial"/>
          <w:lang w:eastAsia="en-US"/>
        </w:rPr>
        <w:t>15 </w:t>
      </w:r>
      <w:r w:rsidRPr="0004347D">
        <w:rPr>
          <w:rFonts w:eastAsia="Arial"/>
          <w:lang w:eastAsia="en-US"/>
        </w:rPr>
        <w:t xml:space="preserve">czerwca </w:t>
      </w:r>
      <w:r w:rsidR="00696508">
        <w:rPr>
          <w:rFonts w:eastAsia="Arial"/>
          <w:lang w:eastAsia="en-US"/>
        </w:rPr>
        <w:t xml:space="preserve">roku </w:t>
      </w:r>
      <w:r w:rsidR="00FC70C5">
        <w:rPr>
          <w:rFonts w:eastAsia="Arial"/>
          <w:lang w:eastAsia="en-US"/>
        </w:rPr>
        <w:t>następującego po roku udzielenia wsparcia finansowego</w:t>
      </w:r>
      <w:r w:rsidR="00D939FB">
        <w:rPr>
          <w:rFonts w:eastAsia="Arial"/>
          <w:lang w:eastAsia="en-US"/>
        </w:rPr>
        <w:t>,</w:t>
      </w:r>
      <w:r w:rsidR="00FC70C5">
        <w:rPr>
          <w:rFonts w:eastAsia="Arial"/>
          <w:lang w:eastAsia="en-US"/>
        </w:rPr>
        <w:t xml:space="preserve"> </w:t>
      </w:r>
      <w:r w:rsidR="000713A1">
        <w:rPr>
          <w:rFonts w:eastAsia="Arial"/>
          <w:lang w:eastAsia="en-US"/>
        </w:rPr>
        <w:t>sprawozdań z </w:t>
      </w:r>
      <w:r w:rsidRPr="0004347D">
        <w:rPr>
          <w:rFonts w:eastAsia="Arial"/>
          <w:lang w:eastAsia="en-US"/>
        </w:rPr>
        <w:t xml:space="preserve">realizacji zadań wynikających z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510B6">
        <w:rPr>
          <w:rFonts w:eastAsia="Arial"/>
          <w:lang w:eastAsia="en-US"/>
        </w:rPr>
        <w:t xml:space="preserve"> z</w:t>
      </w:r>
      <w:r w:rsidR="000F6766">
        <w:rPr>
          <w:rFonts w:eastAsia="Arial"/>
          <w:lang w:eastAsia="en-US"/>
        </w:rPr>
        <w:t>awierając</w:t>
      </w:r>
      <w:r w:rsidR="001A6799">
        <w:rPr>
          <w:rFonts w:eastAsia="Arial"/>
          <w:lang w:eastAsia="en-US"/>
        </w:rPr>
        <w:t>ych</w:t>
      </w:r>
      <w:r w:rsidR="000F6766">
        <w:rPr>
          <w:rFonts w:eastAsia="Arial"/>
          <w:lang w:eastAsia="en-US"/>
        </w:rPr>
        <w:t>:</w:t>
      </w:r>
    </w:p>
    <w:p w14:paraId="151C5640" w14:textId="08BFF5C2" w:rsidR="00FB5760" w:rsidRDefault="00FB5760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sprawozdanie z realizacji zadań określonych w </w:t>
      </w:r>
      <w:r w:rsidR="00DA2834">
        <w:rPr>
          <w:rFonts w:eastAsia="Arial"/>
          <w:lang w:eastAsia="en-US"/>
        </w:rPr>
        <w:t>części V.</w:t>
      </w:r>
      <w:r w:rsidR="007C6751">
        <w:rPr>
          <w:rFonts w:eastAsia="Arial"/>
          <w:lang w:eastAsia="en-US"/>
        </w:rPr>
        <w:t xml:space="preserve"> </w:t>
      </w:r>
      <w:r w:rsidR="00DA2834">
        <w:rPr>
          <w:rFonts w:eastAsia="Arial"/>
          <w:lang w:eastAsia="en-US"/>
        </w:rPr>
        <w:t xml:space="preserve">3. </w:t>
      </w:r>
      <w:r w:rsidR="00CD74EB">
        <w:rPr>
          <w:rFonts w:eastAsia="Arial"/>
          <w:lang w:eastAsia="en-US"/>
        </w:rPr>
        <w:t>p</w:t>
      </w:r>
      <w:r w:rsidR="00DA2834">
        <w:rPr>
          <w:rFonts w:eastAsia="Arial"/>
          <w:lang w:eastAsia="en-US"/>
        </w:rPr>
        <w:t>rogramu;</w:t>
      </w:r>
    </w:p>
    <w:p w14:paraId="7B259CBA" w14:textId="09D97B98" w:rsidR="000F6766" w:rsidRPr="000F6766" w:rsidRDefault="000F6766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t>ocenę wpływu stosowania TIK w szkołach</w:t>
      </w:r>
      <w:r w:rsidR="002150AA">
        <w:rPr>
          <w:rFonts w:eastAsia="Arial"/>
          <w:lang w:eastAsia="en-US"/>
        </w:rPr>
        <w:t xml:space="preserve"> </w:t>
      </w:r>
      <w:r w:rsidR="00CD74EB">
        <w:rPr>
          <w:rFonts w:eastAsia="Arial"/>
          <w:lang w:eastAsia="en-US"/>
        </w:rPr>
        <w:t xml:space="preserve">i ośrodkach </w:t>
      </w:r>
      <w:r w:rsidRPr="000F6766">
        <w:rPr>
          <w:rFonts w:eastAsia="Arial"/>
          <w:lang w:eastAsia="en-US"/>
        </w:rPr>
        <w:t>na zaangażowanie nauczycieli w proces nauczania i uczniów w proces uczenia się;</w:t>
      </w:r>
    </w:p>
    <w:p w14:paraId="6CFA96B6" w14:textId="58371365" w:rsidR="009628EF" w:rsidRDefault="000F6766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t xml:space="preserve">charakterystykę problemów i barier w realizacji </w:t>
      </w:r>
      <w:r w:rsidR="00CD74EB">
        <w:rPr>
          <w:rFonts w:eastAsia="Arial"/>
          <w:lang w:eastAsia="en-US"/>
        </w:rPr>
        <w:t>p</w:t>
      </w:r>
      <w:r w:rsidRPr="000F6766">
        <w:rPr>
          <w:rFonts w:eastAsia="Arial"/>
          <w:lang w:eastAsia="en-US"/>
        </w:rPr>
        <w:t>rogramu</w:t>
      </w:r>
      <w:r w:rsidR="00582967">
        <w:rPr>
          <w:rFonts w:eastAsia="Arial"/>
          <w:lang w:eastAsia="en-US"/>
        </w:rPr>
        <w:t>;</w:t>
      </w:r>
    </w:p>
    <w:p w14:paraId="6474A9CB" w14:textId="79982088" w:rsidR="000F6766" w:rsidRDefault="00B03155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9628EF">
        <w:rPr>
          <w:rFonts w:eastAsia="Arial"/>
          <w:lang w:eastAsia="en-US"/>
        </w:rPr>
        <w:t>zestawienie ilościowo</w:t>
      </w:r>
      <w:r w:rsidR="00EE56FE">
        <w:rPr>
          <w:rFonts w:eastAsia="Arial"/>
          <w:lang w:eastAsia="en-US"/>
        </w:rPr>
        <w:t>-</w:t>
      </w:r>
      <w:r w:rsidRPr="009628EF">
        <w:rPr>
          <w:rFonts w:eastAsia="Arial"/>
          <w:lang w:eastAsia="en-US"/>
        </w:rPr>
        <w:t>wartościowe wydatków dokonanych w ramach udzielonego wsparcia finansowego</w:t>
      </w:r>
      <w:r>
        <w:rPr>
          <w:rFonts w:eastAsia="Arial"/>
          <w:lang w:eastAsia="en-US"/>
        </w:rPr>
        <w:t xml:space="preserve"> – </w:t>
      </w:r>
      <w:r w:rsidR="009628EF">
        <w:rPr>
          <w:rFonts w:eastAsia="Arial"/>
          <w:lang w:eastAsia="en-US"/>
        </w:rPr>
        <w:t xml:space="preserve">w przypadku </w:t>
      </w:r>
      <w:r>
        <w:rPr>
          <w:rFonts w:eastAsia="Arial"/>
          <w:lang w:eastAsia="en-US"/>
        </w:rPr>
        <w:t xml:space="preserve">sprawozdania </w:t>
      </w:r>
      <w:r w:rsidR="009628EF">
        <w:rPr>
          <w:rFonts w:eastAsia="Arial"/>
          <w:lang w:eastAsia="en-US"/>
        </w:rPr>
        <w:t xml:space="preserve">szkół </w:t>
      </w:r>
      <w:r>
        <w:rPr>
          <w:rFonts w:eastAsia="Arial"/>
          <w:lang w:eastAsia="en-US"/>
        </w:rPr>
        <w:t xml:space="preserve">prowadzonych przez </w:t>
      </w:r>
      <w:r w:rsidR="007830DE">
        <w:rPr>
          <w:rFonts w:eastAsia="Arial"/>
          <w:lang w:eastAsia="en-US"/>
        </w:rPr>
        <w:t xml:space="preserve">właściwego </w:t>
      </w:r>
      <w:r w:rsidR="00582967">
        <w:rPr>
          <w:rFonts w:eastAsia="Arial"/>
          <w:lang w:eastAsia="en-US"/>
        </w:rPr>
        <w:t>minist</w:t>
      </w:r>
      <w:r w:rsidR="00582967" w:rsidRPr="00582967">
        <w:rPr>
          <w:rFonts w:eastAsia="Arial"/>
          <w:lang w:eastAsia="en-US"/>
        </w:rPr>
        <w:t>r</w:t>
      </w:r>
      <w:r w:rsidR="00582967">
        <w:rPr>
          <w:rFonts w:eastAsia="Arial"/>
          <w:lang w:eastAsia="en-US"/>
        </w:rPr>
        <w:t>a</w:t>
      </w:r>
      <w:r w:rsidR="005922BA">
        <w:rPr>
          <w:rFonts w:eastAsia="Arial"/>
          <w:lang w:eastAsia="en-US"/>
        </w:rPr>
        <w:t>,</w:t>
      </w:r>
      <w:r w:rsidR="006638E7">
        <w:rPr>
          <w:rFonts w:eastAsia="Arial"/>
          <w:lang w:eastAsia="en-US"/>
        </w:rPr>
        <w:t xml:space="preserve"> sprawozdania szkół za granicą</w:t>
      </w:r>
      <w:r w:rsidR="005922BA" w:rsidRPr="005922BA">
        <w:rPr>
          <w:rFonts w:eastAsia="Arial"/>
          <w:lang w:eastAsia="en-US"/>
        </w:rPr>
        <w:t xml:space="preserve"> </w:t>
      </w:r>
      <w:r w:rsidR="005922BA">
        <w:rPr>
          <w:rFonts w:eastAsia="Arial"/>
          <w:lang w:eastAsia="en-US"/>
        </w:rPr>
        <w:t xml:space="preserve">oraz </w:t>
      </w:r>
      <w:r w:rsidR="005922BA" w:rsidRPr="002150AA">
        <w:rPr>
          <w:rFonts w:eastAsia="Arial"/>
          <w:lang w:eastAsia="en-US"/>
        </w:rPr>
        <w:t>sprawozdania</w:t>
      </w:r>
      <w:r w:rsidR="005922BA">
        <w:rPr>
          <w:rFonts w:eastAsia="Arial"/>
          <w:lang w:eastAsia="en-US"/>
        </w:rPr>
        <w:t xml:space="preserve"> </w:t>
      </w:r>
      <w:r w:rsidR="005922BA">
        <w:rPr>
          <w:rFonts w:eastAsia="Arial"/>
          <w:bCs/>
          <w:iCs/>
          <w:lang w:eastAsia="en-US"/>
        </w:rPr>
        <w:t>specjalnego ośrodka szkolno</w:t>
      </w:r>
      <w:r w:rsidR="007442F1">
        <w:rPr>
          <w:rFonts w:eastAsia="Arial"/>
          <w:bCs/>
          <w:iCs/>
          <w:lang w:eastAsia="en-US"/>
        </w:rPr>
        <w:t>-</w:t>
      </w:r>
      <w:r w:rsidR="005922BA">
        <w:rPr>
          <w:rFonts w:eastAsia="Arial"/>
          <w:bCs/>
          <w:iCs/>
          <w:lang w:eastAsia="en-US"/>
        </w:rPr>
        <w:t>wychowawczego.</w:t>
      </w:r>
    </w:p>
    <w:p w14:paraId="6AA2BD51" w14:textId="7D248524" w:rsidR="00834ED6" w:rsidRPr="0004347D" w:rsidRDefault="00834ED6" w:rsidP="004D7D20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Organy p</w:t>
      </w:r>
      <w:r>
        <w:rPr>
          <w:rFonts w:eastAsia="Arial"/>
          <w:lang w:eastAsia="en-US"/>
        </w:rPr>
        <w:t xml:space="preserve">rowadzące </w:t>
      </w:r>
      <w:r w:rsidR="004D7D20">
        <w:rPr>
          <w:rFonts w:eastAsia="Arial"/>
          <w:lang w:eastAsia="en-US"/>
        </w:rPr>
        <w:t xml:space="preserve">szkoły i </w:t>
      </w:r>
      <w:r w:rsidR="004D7D20" w:rsidRPr="004D7D20">
        <w:rPr>
          <w:rFonts w:eastAsia="Arial"/>
          <w:lang w:eastAsia="en-US"/>
        </w:rPr>
        <w:t xml:space="preserve">specjalne ośrodki szkolno-wychowawcze (będące jednostkami samorządu terytorialnego, osobami prawnymi innymi niż jednostki samorządu terytorialnego i osobami fizycznymi) </w:t>
      </w:r>
      <w:r w:rsidR="00BD732A">
        <w:rPr>
          <w:rFonts w:eastAsia="Arial"/>
          <w:lang w:eastAsia="en-US"/>
        </w:rPr>
        <w:t>sporządzą i </w:t>
      </w:r>
      <w:r>
        <w:rPr>
          <w:rFonts w:eastAsia="Arial"/>
          <w:lang w:eastAsia="en-US"/>
        </w:rPr>
        <w:t>przedłożą</w:t>
      </w:r>
      <w:r w:rsidR="000713A1">
        <w:rPr>
          <w:rFonts w:eastAsia="Arial"/>
          <w:lang w:eastAsia="en-US"/>
        </w:rPr>
        <w:t xml:space="preserve"> </w:t>
      </w:r>
      <w:r w:rsidR="00910E3A">
        <w:rPr>
          <w:rFonts w:eastAsia="Arial"/>
          <w:lang w:eastAsia="en-US"/>
        </w:rPr>
        <w:t>wojewodzie</w:t>
      </w:r>
      <w:r w:rsidR="006E5EAF">
        <w:rPr>
          <w:rFonts w:eastAsia="Arial"/>
          <w:lang w:eastAsia="en-US"/>
        </w:rPr>
        <w:t>,</w:t>
      </w:r>
      <w:r w:rsidR="00910E3A">
        <w:rPr>
          <w:rFonts w:eastAsia="Arial"/>
          <w:lang w:eastAsia="en-US"/>
        </w:rPr>
        <w:t xml:space="preserve"> </w:t>
      </w:r>
      <w:r w:rsidR="000713A1">
        <w:rPr>
          <w:rFonts w:eastAsia="Arial"/>
          <w:lang w:eastAsia="en-US"/>
        </w:rPr>
        <w:t>w </w:t>
      </w:r>
      <w:r w:rsidRPr="0004347D">
        <w:rPr>
          <w:rFonts w:eastAsia="Arial"/>
          <w:lang w:eastAsia="en-US"/>
        </w:rPr>
        <w:t xml:space="preserve">terminie do dnia </w:t>
      </w:r>
      <w:r>
        <w:rPr>
          <w:rFonts w:eastAsia="Arial"/>
          <w:lang w:eastAsia="en-US"/>
        </w:rPr>
        <w:t>30 czerwca</w:t>
      </w:r>
      <w:r w:rsidR="00DA2834" w:rsidRPr="00DA2834">
        <w:rPr>
          <w:rFonts w:eastAsia="Arial"/>
          <w:lang w:eastAsia="en-US"/>
        </w:rPr>
        <w:t xml:space="preserve"> roku następującego po roku udzielenia wsparcia finansowego</w:t>
      </w:r>
      <w:r w:rsidR="006E5EAF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sprawozdania dotyczące realizacji </w:t>
      </w:r>
      <w:r w:rsidR="00392421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zawierające:</w:t>
      </w:r>
    </w:p>
    <w:p w14:paraId="0045ADD6" w14:textId="365B2953" w:rsidR="00834ED6" w:rsidRPr="0004347D" w:rsidRDefault="00DA1999" w:rsidP="00DA1999">
      <w:pPr>
        <w:widowControl w:val="0"/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>zestawienie ilościowo</w:t>
      </w:r>
      <w:r w:rsidR="00EE56FE">
        <w:rPr>
          <w:rFonts w:eastAsia="Arial"/>
          <w:lang w:eastAsia="en-US"/>
        </w:rPr>
        <w:t>-</w:t>
      </w:r>
      <w:r w:rsidR="00834ED6" w:rsidRPr="0004347D">
        <w:rPr>
          <w:rFonts w:eastAsia="Arial"/>
          <w:lang w:eastAsia="en-US"/>
        </w:rPr>
        <w:t>wartościowe wydatków dokonanych w ramach udzielone</w:t>
      </w:r>
      <w:r w:rsidR="005B31EB">
        <w:rPr>
          <w:rFonts w:eastAsia="Arial"/>
          <w:lang w:eastAsia="en-US"/>
        </w:rPr>
        <w:t>go wsparcia finansowego</w:t>
      </w:r>
      <w:r w:rsidR="00834ED6" w:rsidRPr="0004347D">
        <w:rPr>
          <w:rFonts w:eastAsia="Arial"/>
          <w:lang w:eastAsia="en-US"/>
        </w:rPr>
        <w:t>, z wyszczególnieniem wkładu własnego;</w:t>
      </w:r>
    </w:p>
    <w:p w14:paraId="0C2AA351" w14:textId="77777777" w:rsidR="00834ED6" w:rsidRPr="0004347D" w:rsidRDefault="00DA1999" w:rsidP="00DA1999">
      <w:pPr>
        <w:widowControl w:val="0"/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>ocenę wpływu stosowania TIK w szkołach na zaangażowanie nauczycieli w proces nauczania i uczniów w proces uczenia się;</w:t>
      </w:r>
    </w:p>
    <w:p w14:paraId="5AC81339" w14:textId="1E87DB25" w:rsidR="00834ED6" w:rsidRPr="0004347D" w:rsidRDefault="00DA1999" w:rsidP="00DA1999">
      <w:pPr>
        <w:widowControl w:val="0"/>
        <w:spacing w:line="360" w:lineRule="auto"/>
        <w:ind w:left="709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 xml:space="preserve">charakterystykę problemów i barier w realizacji </w:t>
      </w:r>
      <w:r w:rsidR="00392421">
        <w:rPr>
          <w:rFonts w:eastAsia="Arial"/>
          <w:lang w:eastAsia="en-US"/>
        </w:rPr>
        <w:t>p</w:t>
      </w:r>
      <w:r w:rsidR="00834ED6" w:rsidRPr="0004347D">
        <w:rPr>
          <w:rFonts w:eastAsia="Arial"/>
          <w:lang w:eastAsia="en-US"/>
        </w:rPr>
        <w:t>rogramu.</w:t>
      </w:r>
    </w:p>
    <w:p w14:paraId="48964DC9" w14:textId="53EFE2C8" w:rsidR="00834ED6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Wojewod</w:t>
      </w:r>
      <w:r w:rsidR="00FF6091">
        <w:rPr>
          <w:rFonts w:eastAsia="Arial"/>
          <w:lang w:eastAsia="en-US"/>
        </w:rPr>
        <w:t>owie</w:t>
      </w:r>
      <w:r w:rsidR="007830DE">
        <w:rPr>
          <w:rFonts w:eastAsia="Arial"/>
          <w:lang w:eastAsia="en-US"/>
        </w:rPr>
        <w:t>,</w:t>
      </w:r>
      <w:r w:rsidR="007830DE" w:rsidRPr="007830DE">
        <w:rPr>
          <w:rFonts w:eastAsia="Arial"/>
          <w:lang w:eastAsia="en-US" w:bidi="pl-PL"/>
        </w:rPr>
        <w:t xml:space="preserve"> </w:t>
      </w:r>
      <w:r w:rsidR="007830DE">
        <w:rPr>
          <w:rFonts w:eastAsia="Arial"/>
          <w:lang w:eastAsia="en-US" w:bidi="pl-PL"/>
        </w:rPr>
        <w:t>właściw</w:t>
      </w:r>
      <w:r w:rsidR="00D939FB">
        <w:rPr>
          <w:rFonts w:eastAsia="Arial"/>
          <w:lang w:eastAsia="en-US" w:bidi="pl-PL"/>
        </w:rPr>
        <w:t>i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 w:bidi="pl-PL"/>
        </w:rPr>
        <w:t>m</w:t>
      </w:r>
      <w:r w:rsidRPr="00014E99">
        <w:rPr>
          <w:rFonts w:eastAsia="Arial"/>
          <w:lang w:eastAsia="en-US" w:bidi="pl-PL"/>
        </w:rPr>
        <w:t>inist</w:t>
      </w:r>
      <w:r w:rsidR="00D939FB">
        <w:rPr>
          <w:rFonts w:eastAsia="Arial"/>
          <w:lang w:eastAsia="en-US" w:bidi="pl-PL"/>
        </w:rPr>
        <w:t>rowie</w:t>
      </w:r>
      <w:r w:rsidRPr="00014E99">
        <w:rPr>
          <w:rFonts w:eastAsia="Arial"/>
          <w:lang w:eastAsia="en-US" w:bidi="pl-PL"/>
        </w:rPr>
        <w:t xml:space="preserve"> </w:t>
      </w:r>
      <w:r w:rsidR="00B721DA">
        <w:rPr>
          <w:rFonts w:eastAsia="Arial"/>
          <w:lang w:eastAsia="en-US"/>
        </w:rPr>
        <w:t xml:space="preserve">oraz dyrektor ORPEG </w:t>
      </w:r>
      <w:r w:rsidRPr="0004347D">
        <w:rPr>
          <w:rFonts w:eastAsia="Arial"/>
          <w:lang w:eastAsia="en-US"/>
        </w:rPr>
        <w:t>dokona</w:t>
      </w:r>
      <w:r w:rsidR="00FF6091">
        <w:rPr>
          <w:rFonts w:eastAsia="Arial"/>
          <w:lang w:eastAsia="en-US"/>
        </w:rPr>
        <w:t>ją</w:t>
      </w:r>
      <w:r w:rsidRPr="0004347D">
        <w:rPr>
          <w:rFonts w:eastAsia="Arial"/>
          <w:lang w:eastAsia="en-US"/>
        </w:rPr>
        <w:t xml:space="preserve"> oceny efektów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961B3">
        <w:rPr>
          <w:rFonts w:eastAsia="Arial"/>
          <w:lang w:eastAsia="en-US"/>
        </w:rPr>
        <w:t xml:space="preserve"> w danym roku szkolnym</w:t>
      </w:r>
      <w:r w:rsidRPr="0004347D">
        <w:rPr>
          <w:rFonts w:eastAsia="Arial"/>
          <w:lang w:eastAsia="en-US"/>
        </w:rPr>
        <w:t>, sporządz</w:t>
      </w:r>
      <w:r w:rsidR="00FF6091">
        <w:rPr>
          <w:rFonts w:eastAsia="Arial"/>
          <w:lang w:eastAsia="en-US"/>
        </w:rPr>
        <w:t>ą</w:t>
      </w:r>
      <w:r w:rsidRPr="0004347D">
        <w:rPr>
          <w:rFonts w:eastAsia="Arial"/>
          <w:lang w:eastAsia="en-US"/>
        </w:rPr>
        <w:t xml:space="preserve"> sprawozdanie w tej sprawie oraz przedłoż</w:t>
      </w:r>
      <w:r w:rsidR="00FF6091">
        <w:rPr>
          <w:rFonts w:eastAsia="Arial"/>
          <w:lang w:eastAsia="en-US"/>
        </w:rPr>
        <w:t>ą</w:t>
      </w:r>
      <w:r w:rsidRPr="0004347D">
        <w:rPr>
          <w:rFonts w:eastAsia="Arial"/>
          <w:lang w:eastAsia="en-US"/>
        </w:rPr>
        <w:t xml:space="preserve"> je ministrowi właściwemu do spraw oświaty i</w:t>
      </w:r>
      <w:r w:rsidR="001A679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wychowania w terminie do dnia 15 lipca </w:t>
      </w:r>
      <w:r w:rsidR="00FF6091" w:rsidRPr="00FF6091">
        <w:rPr>
          <w:rFonts w:eastAsia="Arial"/>
          <w:lang w:eastAsia="en-US"/>
        </w:rPr>
        <w:t>roku następującego po roku udzielenia wsparcia finansowego</w:t>
      </w:r>
      <w:r>
        <w:rPr>
          <w:rFonts w:eastAsia="Arial"/>
          <w:lang w:eastAsia="en-US"/>
        </w:rPr>
        <w:t>.</w:t>
      </w:r>
    </w:p>
    <w:p w14:paraId="4932EBA4" w14:textId="77777777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Sprawozdanie zawiera:</w:t>
      </w:r>
    </w:p>
    <w:p w14:paraId="4186C154" w14:textId="4CB9B900" w:rsidR="00834ED6" w:rsidRPr="0004347D" w:rsidRDefault="00834ED6" w:rsidP="00D71F74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zestawienie ilościowo</w:t>
      </w:r>
      <w:r w:rsidR="007C6751">
        <w:rPr>
          <w:rFonts w:eastAsia="Arial"/>
          <w:lang w:eastAsia="en-US"/>
        </w:rPr>
        <w:t>-</w:t>
      </w:r>
      <w:r w:rsidRPr="0004347D">
        <w:rPr>
          <w:rFonts w:eastAsia="Arial"/>
          <w:lang w:eastAsia="en-US"/>
        </w:rPr>
        <w:t xml:space="preserve">wartościowe wydatków </w:t>
      </w:r>
      <w:r w:rsidR="003D46E0" w:rsidRPr="0004347D">
        <w:rPr>
          <w:rFonts w:eastAsia="Arial"/>
          <w:lang w:eastAsia="en-US"/>
        </w:rPr>
        <w:t xml:space="preserve">dokonanych </w:t>
      </w:r>
      <w:r w:rsidRPr="0004347D">
        <w:rPr>
          <w:rFonts w:eastAsia="Arial"/>
          <w:lang w:eastAsia="en-US"/>
        </w:rPr>
        <w:t xml:space="preserve">w ramach </w:t>
      </w:r>
      <w:r w:rsidR="00CD74EB">
        <w:rPr>
          <w:rFonts w:eastAsia="Arial"/>
          <w:lang w:eastAsia="en-US"/>
        </w:rPr>
        <w:t>p</w:t>
      </w:r>
      <w:r w:rsidR="001A3699">
        <w:rPr>
          <w:rFonts w:eastAsia="Arial"/>
          <w:lang w:eastAsia="en-US"/>
        </w:rPr>
        <w:t xml:space="preserve">rogramu, </w:t>
      </w:r>
      <w:r w:rsidR="00544CCE">
        <w:rPr>
          <w:rFonts w:eastAsia="Arial"/>
          <w:lang w:eastAsia="en-US"/>
        </w:rPr>
        <w:t>a</w:t>
      </w:r>
      <w:r w:rsidR="000713A1">
        <w:rPr>
          <w:rFonts w:eastAsia="Arial"/>
          <w:lang w:eastAsia="en-US"/>
        </w:rPr>
        <w:t> </w:t>
      </w:r>
      <w:r w:rsidR="00544CCE">
        <w:rPr>
          <w:rFonts w:eastAsia="Arial"/>
          <w:lang w:eastAsia="en-US"/>
        </w:rPr>
        <w:t>w</w:t>
      </w:r>
      <w:r w:rsidR="00F461EA">
        <w:rPr>
          <w:rFonts w:eastAsia="Arial"/>
          <w:lang w:eastAsia="en-US"/>
        </w:rPr>
        <w:t> </w:t>
      </w:r>
      <w:r w:rsidR="00544CCE">
        <w:rPr>
          <w:rFonts w:eastAsia="Arial"/>
          <w:lang w:eastAsia="en-US"/>
        </w:rPr>
        <w:t xml:space="preserve">przypadku sprawozdania wojewody </w:t>
      </w:r>
      <w:r w:rsidR="001A3699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wyszczególnieniem</w:t>
      </w:r>
      <w:r w:rsidR="00DD6489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wkładu własnego organów prowadzących;</w:t>
      </w:r>
    </w:p>
    <w:p w14:paraId="69B389AE" w14:textId="59304312" w:rsidR="00834ED6" w:rsidRDefault="00834ED6" w:rsidP="00D939FB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ocenę stopnia realizacji przez szkoły</w:t>
      </w:r>
      <w:r w:rsidR="002150AA">
        <w:rPr>
          <w:rFonts w:eastAsia="Arial"/>
          <w:lang w:eastAsia="en-US"/>
        </w:rPr>
        <w:t>, szkoły za granicą</w:t>
      </w:r>
      <w:r w:rsidRPr="0004347D">
        <w:rPr>
          <w:rFonts w:eastAsia="Arial"/>
          <w:lang w:eastAsia="en-US"/>
        </w:rPr>
        <w:t xml:space="preserve"> zadań wynikających z </w:t>
      </w:r>
      <w:r w:rsidR="009C57E2">
        <w:rPr>
          <w:rFonts w:eastAsia="Arial"/>
          <w:lang w:eastAsia="en-US"/>
        </w:rPr>
        <w:t xml:space="preserve">udziału </w:t>
      </w:r>
      <w:r w:rsidR="004D7D20">
        <w:rPr>
          <w:rFonts w:eastAsia="Arial"/>
          <w:lang w:eastAsia="en-US"/>
        </w:rPr>
        <w:t>w </w:t>
      </w:r>
      <w:r w:rsidR="00CD74EB">
        <w:rPr>
          <w:rFonts w:eastAsia="Arial"/>
          <w:lang w:eastAsia="en-US"/>
        </w:rPr>
        <w:t>p</w:t>
      </w:r>
      <w:r w:rsidR="009C57E2">
        <w:rPr>
          <w:rFonts w:eastAsia="Arial"/>
          <w:lang w:eastAsia="en-US"/>
        </w:rPr>
        <w:t>rogramie</w:t>
      </w:r>
      <w:r w:rsidR="002150AA">
        <w:rPr>
          <w:rFonts w:eastAsia="Arial"/>
          <w:lang w:eastAsia="en-US"/>
        </w:rPr>
        <w:t>;</w:t>
      </w:r>
    </w:p>
    <w:p w14:paraId="6FD17AF9" w14:textId="2FD3811B" w:rsidR="002150AA" w:rsidRPr="00824B56" w:rsidRDefault="002150AA" w:rsidP="00D939FB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2150AA">
        <w:rPr>
          <w:rFonts w:eastAsia="Arial"/>
          <w:lang w:eastAsia="en-US"/>
        </w:rPr>
        <w:t xml:space="preserve">ocenę stopnia realizacji przez </w:t>
      </w:r>
      <w:r w:rsidRPr="002150AA">
        <w:rPr>
          <w:rFonts w:eastAsia="Arial"/>
          <w:bCs/>
          <w:iCs/>
          <w:lang w:eastAsia="en-US"/>
        </w:rPr>
        <w:t>specjalne ośrodki szkolno</w:t>
      </w:r>
      <w:r w:rsidR="004D7D20">
        <w:rPr>
          <w:rFonts w:eastAsia="Arial"/>
          <w:bCs/>
          <w:iCs/>
          <w:lang w:eastAsia="en-US"/>
        </w:rPr>
        <w:t>-</w:t>
      </w:r>
      <w:r w:rsidRPr="002150AA">
        <w:rPr>
          <w:rFonts w:eastAsia="Arial"/>
          <w:bCs/>
          <w:iCs/>
          <w:lang w:eastAsia="en-US"/>
        </w:rPr>
        <w:t>wychowawcze</w:t>
      </w:r>
      <w:r w:rsidR="00D939FB">
        <w:rPr>
          <w:rFonts w:eastAsia="Arial"/>
          <w:bCs/>
          <w:iCs/>
          <w:lang w:eastAsia="en-US"/>
        </w:rPr>
        <w:t xml:space="preserve"> </w:t>
      </w:r>
      <w:r w:rsidR="00D939FB" w:rsidRPr="00D939FB">
        <w:rPr>
          <w:rFonts w:eastAsia="Arial"/>
          <w:bCs/>
          <w:iCs/>
          <w:lang w:eastAsia="en-US"/>
        </w:rPr>
        <w:t xml:space="preserve">zadań wynikających z udziału w </w:t>
      </w:r>
      <w:r w:rsidR="00CD74EB">
        <w:rPr>
          <w:rFonts w:eastAsia="Arial"/>
          <w:bCs/>
          <w:iCs/>
          <w:lang w:eastAsia="en-US"/>
        </w:rPr>
        <w:t>p</w:t>
      </w:r>
      <w:r w:rsidR="00D939FB" w:rsidRPr="00D939FB">
        <w:rPr>
          <w:rFonts w:eastAsia="Arial"/>
          <w:bCs/>
          <w:iCs/>
          <w:lang w:eastAsia="en-US"/>
        </w:rPr>
        <w:t>rogramie</w:t>
      </w:r>
      <w:r>
        <w:rPr>
          <w:rFonts w:eastAsia="Arial"/>
          <w:bCs/>
          <w:iCs/>
          <w:lang w:eastAsia="en-US"/>
        </w:rPr>
        <w:t>.</w:t>
      </w:r>
    </w:p>
    <w:p w14:paraId="27B5D412" w14:textId="6BF4F722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Dla celów bieżącego monitoringu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rogramu, na żądanie ministra właściwego do spraw oświaty i wychowania, szkoły,</w:t>
      </w:r>
      <w:r w:rsidR="00123B1D">
        <w:rPr>
          <w:rFonts w:eastAsia="Arial"/>
          <w:lang w:eastAsia="en-US"/>
        </w:rPr>
        <w:t xml:space="preserve"> </w:t>
      </w:r>
      <w:r w:rsidR="00142808">
        <w:rPr>
          <w:rFonts w:eastAsia="Arial"/>
          <w:lang w:eastAsia="en-US"/>
        </w:rPr>
        <w:t xml:space="preserve">specjalne ośrodki szkolno-wychowawcze, </w:t>
      </w:r>
      <w:r w:rsidRPr="0004347D">
        <w:rPr>
          <w:rFonts w:eastAsia="Arial"/>
          <w:lang w:eastAsia="en-US"/>
        </w:rPr>
        <w:t>organy prowadzące</w:t>
      </w:r>
      <w:r w:rsidR="00D91ADC">
        <w:rPr>
          <w:rFonts w:eastAsia="Arial"/>
          <w:lang w:eastAsia="en-US"/>
        </w:rPr>
        <w:t xml:space="preserve"> </w:t>
      </w:r>
      <w:r w:rsidR="00142808">
        <w:rPr>
          <w:rFonts w:eastAsia="Arial"/>
          <w:lang w:eastAsia="en-US"/>
        </w:rPr>
        <w:t xml:space="preserve">te </w:t>
      </w:r>
      <w:r w:rsidR="00D91ADC">
        <w:rPr>
          <w:rFonts w:eastAsia="Arial"/>
          <w:lang w:eastAsia="en-US"/>
        </w:rPr>
        <w:t>szkoły</w:t>
      </w:r>
      <w:r w:rsidR="00142808">
        <w:rPr>
          <w:rFonts w:eastAsia="Arial"/>
          <w:lang w:eastAsia="en-US"/>
        </w:rPr>
        <w:t xml:space="preserve"> i ośrodki</w:t>
      </w:r>
      <w:r w:rsidR="00DA64BA">
        <w:rPr>
          <w:rFonts w:eastAsia="Arial"/>
          <w:lang w:eastAsia="en-US"/>
        </w:rPr>
        <w:t xml:space="preserve"> (w tym </w:t>
      </w:r>
      <w:r w:rsidR="007830DE">
        <w:rPr>
          <w:rFonts w:eastAsia="Arial"/>
          <w:lang w:eastAsia="en-US"/>
        </w:rPr>
        <w:t>właściw</w:t>
      </w:r>
      <w:r w:rsidR="00D939FB">
        <w:rPr>
          <w:rFonts w:eastAsia="Arial"/>
          <w:lang w:eastAsia="en-US"/>
        </w:rPr>
        <w:t>i</w:t>
      </w:r>
      <w:r w:rsidR="007830DE">
        <w:rPr>
          <w:rFonts w:eastAsia="Arial"/>
          <w:lang w:eastAsia="en-US"/>
        </w:rPr>
        <w:t xml:space="preserve"> </w:t>
      </w:r>
      <w:r w:rsidR="00DA64BA">
        <w:rPr>
          <w:rFonts w:eastAsia="Arial"/>
          <w:lang w:eastAsia="en-US"/>
        </w:rPr>
        <w:t>minist</w:t>
      </w:r>
      <w:r w:rsidR="00D939FB">
        <w:rPr>
          <w:rFonts w:eastAsia="Arial"/>
          <w:lang w:eastAsia="en-US"/>
        </w:rPr>
        <w:t>rowie</w:t>
      </w:r>
      <w:r w:rsidR="00DA64BA">
        <w:rPr>
          <w:rFonts w:eastAsia="Arial"/>
          <w:lang w:eastAsia="en-US"/>
        </w:rPr>
        <w:t>)</w:t>
      </w:r>
      <w:r w:rsidR="00142808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CD2E4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wojewodowie </w:t>
      </w:r>
      <w:r w:rsidR="00B131C6">
        <w:rPr>
          <w:rFonts w:eastAsia="Arial"/>
          <w:lang w:eastAsia="en-US"/>
        </w:rPr>
        <w:t>oraz szkoły za granicą i dyrektor OREPG</w:t>
      </w:r>
      <w:r w:rsidR="00B131C6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są obowiązani do</w:t>
      </w:r>
      <w:r w:rsidR="00D939F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wypełniania drogą elektroniczną ankiet dotyczących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030A83">
        <w:rPr>
          <w:rFonts w:eastAsia="Arial"/>
          <w:lang w:eastAsia="en-US"/>
        </w:rPr>
        <w:t>, a także do</w:t>
      </w:r>
      <w:r w:rsidR="00D939FB">
        <w:rPr>
          <w:rFonts w:eastAsia="Arial"/>
          <w:lang w:eastAsia="en-US"/>
        </w:rPr>
        <w:t> </w:t>
      </w:r>
      <w:r w:rsidR="00030A83">
        <w:rPr>
          <w:rFonts w:eastAsia="Arial"/>
          <w:lang w:eastAsia="en-US"/>
        </w:rPr>
        <w:t xml:space="preserve">udziału w badaniach na potrzeby ewaluacji </w:t>
      </w:r>
      <w:r w:rsidR="00CD74EB">
        <w:rPr>
          <w:rFonts w:eastAsia="Arial"/>
          <w:lang w:eastAsia="en-US"/>
        </w:rPr>
        <w:t>p</w:t>
      </w:r>
      <w:r w:rsidR="00030A83">
        <w:rPr>
          <w:rFonts w:eastAsia="Arial"/>
          <w:lang w:eastAsia="en-US"/>
        </w:rPr>
        <w:t>rogramu.</w:t>
      </w:r>
    </w:p>
    <w:p w14:paraId="059573AF" w14:textId="67D0AEBC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Minister właściwy do spraw oświaty i wychowania dokona </w:t>
      </w:r>
      <w:r w:rsidR="00E85236">
        <w:rPr>
          <w:rFonts w:eastAsia="Arial"/>
          <w:lang w:eastAsia="en-US"/>
        </w:rPr>
        <w:t xml:space="preserve">analizy i </w:t>
      </w:r>
      <w:r w:rsidRPr="0004347D">
        <w:rPr>
          <w:rFonts w:eastAsia="Arial"/>
          <w:lang w:eastAsia="en-US"/>
        </w:rPr>
        <w:t xml:space="preserve">oceny efektów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</w:t>
      </w:r>
      <w:r w:rsidR="00DA6C84" w:rsidRPr="00DA6C84">
        <w:rPr>
          <w:rFonts w:eastAsia="Arial"/>
          <w:lang w:eastAsia="en-US"/>
        </w:rPr>
        <w:t xml:space="preserve">w danym roku szkolnym </w:t>
      </w:r>
      <w:r w:rsidRPr="0004347D">
        <w:rPr>
          <w:rFonts w:eastAsia="Arial"/>
          <w:lang w:eastAsia="en-US"/>
        </w:rPr>
        <w:t>i przedłoży Radzie Ministrów</w:t>
      </w:r>
      <w:r>
        <w:rPr>
          <w:rFonts w:eastAsia="Arial"/>
          <w:lang w:eastAsia="en-US"/>
        </w:rPr>
        <w:t xml:space="preserve"> sprawozdanie w tej sprawie do </w:t>
      </w:r>
      <w:r w:rsidR="009C57E2">
        <w:rPr>
          <w:rFonts w:eastAsia="Arial"/>
          <w:lang w:eastAsia="en-US"/>
        </w:rPr>
        <w:t xml:space="preserve">dnia </w:t>
      </w:r>
      <w:r w:rsidRPr="0004347D">
        <w:rPr>
          <w:rFonts w:eastAsia="Arial"/>
          <w:lang w:eastAsia="en-US"/>
        </w:rPr>
        <w:t xml:space="preserve">1 sierpnia </w:t>
      </w:r>
      <w:r w:rsidR="00DA6C84">
        <w:rPr>
          <w:rFonts w:eastAsia="Arial"/>
          <w:lang w:eastAsia="en-US"/>
        </w:rPr>
        <w:t>r</w:t>
      </w:r>
      <w:r w:rsidR="00DA6C84" w:rsidRPr="00FF6091">
        <w:rPr>
          <w:rFonts w:eastAsia="Arial"/>
          <w:lang w:eastAsia="en-US"/>
        </w:rPr>
        <w:t>oku następującego po roku udzielenia wsparcia finansowego</w:t>
      </w:r>
      <w:r w:rsidR="00DA6C84">
        <w:rPr>
          <w:rFonts w:eastAsia="Arial"/>
          <w:lang w:eastAsia="en-US"/>
        </w:rPr>
        <w:t xml:space="preserve">. </w:t>
      </w:r>
    </w:p>
    <w:p w14:paraId="5183BC71" w14:textId="4BCC51B7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Efekty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będą monitorowane za pomocą następujących mierników:</w:t>
      </w:r>
    </w:p>
    <w:p w14:paraId="45E119E9" w14:textId="77777777" w:rsidR="00834ED6" w:rsidRPr="0004347D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odsetek nauczycieli, którzy dzięki stosowaniu TIK zmienili metody i techniki nauczania </w:t>
      </w:r>
      <w:r w:rsidR="00626AE2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podających na aktywizujące – pożądana wartość miernika to co najmniej 30%;</w:t>
      </w:r>
    </w:p>
    <w:p w14:paraId="67ABD7D5" w14:textId="7867B723" w:rsidR="00834ED6" w:rsidRPr="0004347D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odsete</w:t>
      </w:r>
      <w:r w:rsidR="00626AE2">
        <w:rPr>
          <w:rFonts w:eastAsia="Arial"/>
          <w:lang w:eastAsia="en-US"/>
        </w:rPr>
        <w:t xml:space="preserve">k nauczycieli, którzy w ramach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opracowali i upowszechnili elektroniczne zasoby edukacyjne</w:t>
      </w:r>
      <w:r w:rsidR="006F5F29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B961B3">
        <w:rPr>
          <w:rFonts w:eastAsia="Arial"/>
          <w:lang w:eastAsia="en-US"/>
        </w:rPr>
        <w:t>tj.:</w:t>
      </w:r>
      <w:r w:rsidR="00210AEF">
        <w:rPr>
          <w:rFonts w:eastAsia="Arial"/>
          <w:lang w:eastAsia="en-US"/>
        </w:rPr>
        <w:t xml:space="preserve"> </w:t>
      </w:r>
      <w:r w:rsidR="00B961B3">
        <w:rPr>
          <w:rFonts w:eastAsia="Arial"/>
          <w:lang w:eastAsia="en-US"/>
        </w:rPr>
        <w:t>opracowane scenariusze</w:t>
      </w:r>
      <w:r w:rsidR="00B961B3" w:rsidRPr="00B961B3">
        <w:rPr>
          <w:rFonts w:eastAsia="Arial"/>
          <w:lang w:eastAsia="en-US"/>
        </w:rPr>
        <w:t xml:space="preserve"> zajęć edukacyjnych </w:t>
      </w:r>
      <w:r w:rsidR="00B961B3">
        <w:rPr>
          <w:rFonts w:eastAsia="Arial"/>
          <w:lang w:eastAsia="en-US"/>
        </w:rPr>
        <w:t>z wykorzystaniem TIK, przykłady</w:t>
      </w:r>
      <w:r w:rsidR="00B961B3" w:rsidRPr="00B961B3">
        <w:rPr>
          <w:rFonts w:eastAsia="Arial"/>
          <w:lang w:eastAsia="en-US"/>
        </w:rPr>
        <w:t xml:space="preserve"> dobrych praktyk </w:t>
      </w:r>
      <w:r w:rsidRPr="0004347D">
        <w:rPr>
          <w:rFonts w:eastAsia="Arial"/>
          <w:lang w:eastAsia="en-US"/>
        </w:rPr>
        <w:t>– pożądana wartość miernika to co najmniej 20%;</w:t>
      </w:r>
    </w:p>
    <w:p w14:paraId="4683FE90" w14:textId="3DE9BBDE" w:rsidR="00834ED6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odsetek nauczycieli prowadzących zajęcia edukacyjne z wykorzystaniem pomocy dydaktycznych zakupionych w ramach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– pożądana wartość miernika to </w:t>
      </w:r>
      <w:r w:rsidR="00626AE2">
        <w:rPr>
          <w:rFonts w:eastAsia="Arial"/>
          <w:lang w:eastAsia="en-US"/>
        </w:rPr>
        <w:t>co </w:t>
      </w:r>
      <w:r>
        <w:rPr>
          <w:rFonts w:eastAsia="Arial"/>
          <w:lang w:eastAsia="en-US"/>
        </w:rPr>
        <w:t>najmniej 4</w:t>
      </w:r>
      <w:r w:rsidRPr="0004347D">
        <w:rPr>
          <w:rFonts w:eastAsia="Arial"/>
          <w:lang w:eastAsia="en-US"/>
        </w:rPr>
        <w:t>0%</w:t>
      </w:r>
      <w:r w:rsidR="00BF1F15">
        <w:rPr>
          <w:rFonts w:eastAsia="Arial"/>
          <w:lang w:eastAsia="en-US"/>
        </w:rPr>
        <w:t>.</w:t>
      </w:r>
    </w:p>
    <w:p w14:paraId="69B8E317" w14:textId="68DDF6BF" w:rsidR="002150AA" w:rsidRDefault="002150AA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o</w:t>
      </w:r>
      <w:r w:rsidRPr="002150AA">
        <w:rPr>
          <w:rFonts w:eastAsia="Arial"/>
          <w:lang w:eastAsia="en-US"/>
        </w:rPr>
        <w:t>dsetek</w:t>
      </w:r>
      <w:r>
        <w:rPr>
          <w:rFonts w:eastAsia="Arial"/>
          <w:lang w:eastAsia="en-US"/>
        </w:rPr>
        <w:t xml:space="preserve"> uczniów niewidomych</w:t>
      </w:r>
      <w:r w:rsidR="007231C8">
        <w:rPr>
          <w:rFonts w:eastAsia="Arial"/>
          <w:lang w:eastAsia="en-US"/>
        </w:rPr>
        <w:t xml:space="preserve">, którzy skorzystali z materiałów dydaktycznych wytworzonych z zakupionych drukarek </w:t>
      </w:r>
      <w:r w:rsidR="007231C8" w:rsidRPr="007231C8">
        <w:rPr>
          <w:rFonts w:eastAsia="Arial"/>
          <w:lang w:eastAsia="en-US"/>
        </w:rPr>
        <w:t xml:space="preserve">– pożądana wartość miernika to co najmniej </w:t>
      </w:r>
      <w:r w:rsidR="007231C8">
        <w:rPr>
          <w:rFonts w:eastAsia="Arial"/>
          <w:lang w:eastAsia="en-US"/>
        </w:rPr>
        <w:t>8</w:t>
      </w:r>
      <w:r w:rsidR="007231C8" w:rsidRPr="007231C8">
        <w:rPr>
          <w:rFonts w:eastAsia="Arial"/>
          <w:lang w:eastAsia="en-US"/>
        </w:rPr>
        <w:t>0%.</w:t>
      </w:r>
    </w:p>
    <w:p w14:paraId="7FAD68DA" w14:textId="77777777" w:rsidR="00B4021C" w:rsidRDefault="00B4021C">
      <w:pPr>
        <w:rPr>
          <w:b/>
          <w:bCs/>
        </w:rPr>
      </w:pPr>
      <w:r>
        <w:rPr>
          <w:b/>
          <w:bCs/>
        </w:rPr>
        <w:br w:type="page"/>
      </w:r>
    </w:p>
    <w:p w14:paraId="6716768F" w14:textId="30AD33EA" w:rsidR="00834ED6" w:rsidRDefault="00834ED6" w:rsidP="00834ED6">
      <w:pPr>
        <w:autoSpaceDE w:val="0"/>
        <w:spacing w:line="360" w:lineRule="auto"/>
        <w:rPr>
          <w:rFonts w:eastAsia="Calibri"/>
          <w:b/>
          <w:lang w:eastAsia="en-US"/>
        </w:rPr>
      </w:pPr>
      <w:r w:rsidRPr="0004347D">
        <w:rPr>
          <w:b/>
          <w:bCs/>
        </w:rPr>
        <w:t xml:space="preserve">X. </w:t>
      </w:r>
      <w:r w:rsidRPr="0004347D">
        <w:rPr>
          <w:rFonts w:eastAsia="Calibri"/>
          <w:b/>
          <w:lang w:eastAsia="en-US"/>
        </w:rPr>
        <w:t>HARMONOGRAM REALIZACJI PROGRAMU RZĄDOWEGO</w:t>
      </w:r>
    </w:p>
    <w:p w14:paraId="63CF3ED0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tbl>
      <w:tblPr>
        <w:tblpPr w:leftFromText="141" w:rightFromText="141" w:vertAnchor="text" w:tblpX="-132" w:tblpY="1"/>
        <w:tblOverlap w:val="never"/>
        <w:tblW w:w="52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6562"/>
        <w:gridCol w:w="2548"/>
      </w:tblGrid>
      <w:tr w:rsidR="00834ED6" w:rsidRPr="0004347D" w14:paraId="28BF6BDC" w14:textId="77777777" w:rsidTr="00A56D23">
        <w:trPr>
          <w:trHeight w:hRule="exact" w:val="57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99CDD" w14:textId="77777777" w:rsidR="00834ED6" w:rsidRPr="0004347D" w:rsidRDefault="00834ED6" w:rsidP="00A56D23">
            <w:pPr>
              <w:widowControl w:val="0"/>
              <w:spacing w:line="360" w:lineRule="auto"/>
              <w:ind w:left="320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81F5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Zadanie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6C46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Termin realizacji</w:t>
            </w:r>
          </w:p>
        </w:tc>
      </w:tr>
      <w:tr w:rsidR="00834ED6" w:rsidRPr="0004347D" w14:paraId="4A33134D" w14:textId="77777777" w:rsidTr="00A56D23">
        <w:trPr>
          <w:trHeight w:hRule="exact" w:val="32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5116" w14:textId="0C20A5F7" w:rsidR="00AE7185" w:rsidRDefault="00AE7185" w:rsidP="00A56D23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68C68C8F" w14:textId="0C108FC3" w:rsidR="00834ED6" w:rsidRPr="0004347D" w:rsidRDefault="00834ED6" w:rsidP="00A56D23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394B" w14:textId="29B5045B" w:rsidR="00E704F9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Poinformowanie 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o założeniach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>i harmonogramie jego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>realizacji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>:</w:t>
            </w:r>
          </w:p>
          <w:p w14:paraId="5DA1C8F0" w14:textId="514FCD06" w:rsidR="00E704F9" w:rsidRDefault="00E704F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1)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ministra właściwego do spraw oświaty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br/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i wychowania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organy prowadzące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szkoły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804A8A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E7185" w:rsidRPr="00AE7185">
              <w:rPr>
                <w:rFonts w:eastAsia="Arial"/>
                <w:shd w:val="clear" w:color="auto" w:fill="FFFFFF"/>
                <w:lang w:eastAsia="pl-PL" w:bidi="pl-PL"/>
              </w:rPr>
              <w:t>specjalne ośrodki szkolno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AE7185" w:rsidRPr="00AE7185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04A8A">
              <w:rPr>
                <w:rFonts w:eastAsia="Arial"/>
                <w:shd w:val="clear" w:color="auto" w:fill="FFFFFF"/>
                <w:lang w:eastAsia="pl-PL" w:bidi="pl-PL"/>
              </w:rPr>
              <w:t>oraz dyrektora ORPEG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</w:p>
          <w:p w14:paraId="45643F83" w14:textId="578E362E" w:rsidR="00834ED6" w:rsidRPr="00AE7185" w:rsidRDefault="00E704F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2) </w:t>
            </w:r>
            <w:r w:rsidR="007830DE" w:rsidRPr="00014E99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834ED6" w:rsidRPr="00014E99">
              <w:rPr>
                <w:rFonts w:eastAsia="Arial"/>
                <w:shd w:val="clear" w:color="auto" w:fill="FFFFFF"/>
                <w:lang w:eastAsia="pl-PL" w:bidi="pl-PL"/>
              </w:rPr>
              <w:t>ministra</w:t>
            </w:r>
            <w:r w:rsidR="00D939FB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>prowadzonych przez niego szkół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55D5" w14:textId="77777777" w:rsidR="000757E6" w:rsidRDefault="000757E6" w:rsidP="00A56D23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31E5712A" w14:textId="5235ECD5" w:rsidR="00834ED6" w:rsidRPr="0004347D" w:rsidRDefault="00B961B3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dniu następującym</w:t>
            </w: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po </w:t>
            </w:r>
            <w:r w:rsidR="002B45D5">
              <w:rPr>
                <w:rFonts w:eastAsia="Arial"/>
                <w:shd w:val="clear" w:color="auto" w:fill="FFFFFF"/>
                <w:lang w:eastAsia="pl-PL" w:bidi="pl-PL"/>
              </w:rPr>
              <w:t xml:space="preserve">dniu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przyjęciu </w:t>
            </w:r>
            <w:r w:rsidR="00392421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1298AC92" w14:textId="77777777" w:rsidTr="00A56D23">
        <w:trPr>
          <w:trHeight w:hRule="exact" w:val="311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E5671" w14:textId="6AE00B59" w:rsidR="00834ED6" w:rsidRPr="00AE7185" w:rsidRDefault="00D4301E" w:rsidP="00A56D23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 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2.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FAC0" w14:textId="114B3A72" w:rsidR="00EF5D35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Złożenie 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wniosków 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>o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>udział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w </w:t>
            </w:r>
            <w:r w:rsidR="00392421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>rogramie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 xml:space="preserve"> przez:</w:t>
            </w:r>
          </w:p>
          <w:p w14:paraId="50AE7F73" w14:textId="20E0B7CC" w:rsidR="00EF5D35" w:rsidRDefault="00EF5D3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1)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dyrektorów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szkół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do organów prowadzących</w:t>
            </w:r>
            <w:r w:rsidR="004D7D20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515C479A" w14:textId="64FD0AEB" w:rsidR="00EF5D35" w:rsidRDefault="00EF5D3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2) dyrektorów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szkół 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prowadzonych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 xml:space="preserve">ministra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6E5EAF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>do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>tego ministra</w:t>
            </w:r>
            <w:r w:rsidR="004D7D20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</w:p>
          <w:p w14:paraId="5C33BD34" w14:textId="05EFF3CD" w:rsidR="00B27C41" w:rsidRPr="00B4021C" w:rsidRDefault="00EF5D3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3)</w:t>
            </w:r>
            <w:r w:rsidR="00D0087F" w:rsidRPr="00B4021C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dyrektorów</w:t>
            </w:r>
            <w:r w:rsidR="004A78CB" w:rsidRPr="00B4021C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szkół za granicą – do dyrektora OREPG</w:t>
            </w:r>
            <w:r w:rsidR="004D7D20" w:rsidRPr="00B4021C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</w:p>
          <w:p w14:paraId="188300E1" w14:textId="75DA390B" w:rsidR="00D4301E" w:rsidRPr="00B4021C" w:rsidRDefault="008C26D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4</w:t>
            </w:r>
            <w:r w:rsidR="00D4301E" w:rsidRPr="00B4021C">
              <w:rPr>
                <w:rFonts w:eastAsia="Arial"/>
                <w:shd w:val="clear" w:color="auto" w:fill="FFFFFF"/>
                <w:lang w:eastAsia="pl-PL" w:bidi="pl-PL"/>
              </w:rPr>
              <w:t>) dyrektorów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 w:rsidRPr="00B4021C">
              <w:rPr>
                <w:rFonts w:eastAsia="Arial"/>
                <w:shd w:val="clear" w:color="auto" w:fill="FFFFFF"/>
                <w:lang w:eastAsia="pl-PL" w:bidi="pl-PL"/>
              </w:rPr>
              <w:t>specjalnych ośrodków szkolno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D4301E" w:rsidRPr="00B4021C">
              <w:rPr>
                <w:rFonts w:eastAsia="Arial"/>
                <w:shd w:val="clear" w:color="auto" w:fill="FFFFFF"/>
                <w:lang w:eastAsia="pl-PL" w:bidi="pl-PL"/>
              </w:rPr>
              <w:t>wychowawczych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 w:rsidRPr="00B4021C">
              <w:rPr>
                <w:rFonts w:eastAsia="Arial"/>
                <w:shd w:val="clear" w:color="auto" w:fill="FFFFFF"/>
                <w:lang w:eastAsia="pl-PL" w:bidi="pl-PL"/>
              </w:rPr>
              <w:t>– do organów prowadzących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 xml:space="preserve"> te ośrodki.</w:t>
            </w:r>
          </w:p>
          <w:p w14:paraId="47EE6110" w14:textId="1B50F050" w:rsidR="00D4301E" w:rsidRPr="0004347D" w:rsidRDefault="00D4301E" w:rsidP="00A56D23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E6F3E" w14:textId="37ECA271" w:rsidR="00834ED6" w:rsidRPr="0004347D" w:rsidRDefault="008C26D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7830DE"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B239F6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 w:rsidR="00933F48">
              <w:rPr>
                <w:rFonts w:eastAsia="Arial"/>
                <w:shd w:val="clear" w:color="auto" w:fill="FFFFFF"/>
                <w:lang w:eastAsia="pl-PL" w:bidi="pl-PL"/>
              </w:rPr>
              <w:t>dnia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520B66">
              <w:rPr>
                <w:rFonts w:eastAsia="Arial"/>
                <w:shd w:val="clear" w:color="auto" w:fill="FFFFFF"/>
                <w:lang w:eastAsia="pl-PL" w:bidi="pl-PL"/>
              </w:rPr>
              <w:t>27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9D675C">
              <w:rPr>
                <w:rFonts w:eastAsia="Arial"/>
                <w:shd w:val="clear" w:color="auto" w:fill="FFFFFF"/>
                <w:lang w:eastAsia="pl-PL" w:bidi="pl-PL"/>
              </w:rPr>
              <w:t xml:space="preserve">października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2020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r.</w:t>
            </w:r>
          </w:p>
          <w:p w14:paraId="3611004C" w14:textId="77777777" w:rsid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39B0A567" w14:textId="688D66A8" w:rsid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 latach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2021-2024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07CE5B7E" w14:textId="7AB6D5FE" w:rsidR="00834ED6" w:rsidRPr="0004347D" w:rsidRDefault="007830D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 w:rsidR="00BA3666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057C2C">
              <w:rPr>
                <w:rFonts w:eastAsia="Arial"/>
                <w:shd w:val="clear" w:color="auto" w:fill="FFFFFF"/>
                <w:lang w:eastAsia="pl-PL" w:bidi="pl-PL"/>
              </w:rPr>
              <w:t>15 maja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266B00C5" w14:textId="77777777" w:rsidTr="00A56D23">
        <w:trPr>
          <w:trHeight w:hRule="exact" w:val="24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0E92" w14:textId="77777777" w:rsidR="00834ED6" w:rsidRPr="0004347D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3.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8ACFD" w14:textId="77777777" w:rsidR="004B0E2E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Złożenie </w:t>
            </w:r>
            <w:r w:rsidR="004B0E2E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wniosków o </w:t>
            </w:r>
            <w:r w:rsidR="004B0E2E">
              <w:rPr>
                <w:rFonts w:eastAsia="Arial"/>
                <w:shd w:val="clear" w:color="auto" w:fill="FFFFFF"/>
                <w:lang w:eastAsia="pl-PL" w:bidi="pl-PL"/>
              </w:rPr>
              <w:t xml:space="preserve">udzielenie wsparcia finansowego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4B0E2E">
              <w:rPr>
                <w:rFonts w:eastAsia="Arial"/>
                <w:shd w:val="clear" w:color="auto" w:fill="FFFFFF"/>
                <w:lang w:eastAsia="pl-PL" w:bidi="pl-PL"/>
              </w:rPr>
              <w:t>: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4251375B" w14:textId="2B89F656" w:rsidR="004B0E2E" w:rsidRDefault="004B0E2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1)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organy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prowadzące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szkoły i 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>specjaln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e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ośrodk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i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szkolno-wychowawcz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e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do wojewodów</w:t>
            </w:r>
            <w:r w:rsidR="004D7D20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</w:p>
          <w:p w14:paraId="40C588E8" w14:textId="0724B748" w:rsidR="00834ED6" w:rsidRDefault="004B0E2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2)</w:t>
            </w:r>
            <w:r w:rsidR="00F064A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 xml:space="preserve">dyrektora ORPEG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do ministr</w:t>
            </w:r>
            <w:r w:rsidR="004D7D20">
              <w:rPr>
                <w:rFonts w:eastAsia="Arial"/>
                <w:shd w:val="clear" w:color="auto" w:fill="FFFFFF"/>
                <w:lang w:eastAsia="pl-PL" w:bidi="pl-PL"/>
              </w:rPr>
              <w:t>a właściwego do spraw oświaty i 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wychowania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356E63A4" w14:textId="6DFBD51C" w:rsidR="00834ED6" w:rsidRPr="00B4021C" w:rsidRDefault="00834ED6" w:rsidP="00A56D23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1576" w14:textId="36FE44E0" w:rsidR="00AE7185" w:rsidRPr="0004347D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do dnia </w:t>
            </w:r>
            <w:r w:rsidR="00C32CE2">
              <w:rPr>
                <w:rFonts w:eastAsia="Arial"/>
                <w:shd w:val="clear" w:color="auto" w:fill="FFFFFF"/>
                <w:lang w:eastAsia="pl-PL" w:bidi="pl-PL"/>
              </w:rPr>
              <w:t>2</w:t>
            </w:r>
            <w:r w:rsidR="00520B66">
              <w:rPr>
                <w:rFonts w:eastAsia="Arial"/>
                <w:shd w:val="clear" w:color="auto" w:fill="FFFFFF"/>
                <w:lang w:eastAsia="pl-PL" w:bidi="pl-PL"/>
              </w:rPr>
              <w:t>9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057C2C">
              <w:rPr>
                <w:rFonts w:eastAsia="Arial"/>
                <w:shd w:val="clear" w:color="auto" w:fill="FFFFFF"/>
                <w:lang w:eastAsia="pl-PL" w:bidi="pl-PL"/>
              </w:rPr>
              <w:t xml:space="preserve">października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2020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r.</w:t>
            </w:r>
          </w:p>
          <w:p w14:paraId="2E3AEEBD" w14:textId="77777777" w:rsid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25E59C36" w14:textId="33384C0C" w:rsid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 latach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2021-2024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6F3A30B2" w14:textId="01E825DD" w:rsidR="00A24237" w:rsidRDefault="00AE7185" w:rsidP="00A56D23">
            <w:pPr>
              <w:widowControl w:val="0"/>
              <w:spacing w:line="360" w:lineRule="auto"/>
              <w:ind w:left="128"/>
              <w:jc w:val="both"/>
              <w:rPr>
                <w:rFonts w:eastAsia="Arial"/>
                <w:lang w:eastAsia="en-US"/>
              </w:rPr>
            </w:pP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C77251">
              <w:rPr>
                <w:rFonts w:eastAsia="Arial"/>
                <w:shd w:val="clear" w:color="auto" w:fill="FFFFFF"/>
                <w:lang w:eastAsia="pl-PL" w:bidi="pl-PL"/>
              </w:rPr>
              <w:t xml:space="preserve">30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maja</w:t>
            </w:r>
          </w:p>
          <w:p w14:paraId="42013679" w14:textId="77777777" w:rsidR="00210AEF" w:rsidRPr="00A24237" w:rsidRDefault="00210AEF" w:rsidP="00A56D23">
            <w:pPr>
              <w:jc w:val="right"/>
              <w:rPr>
                <w:rFonts w:eastAsia="Arial"/>
                <w:lang w:eastAsia="en-US"/>
              </w:rPr>
            </w:pPr>
          </w:p>
        </w:tc>
      </w:tr>
      <w:tr w:rsidR="00544399" w:rsidRPr="0004347D" w14:paraId="43A923AB" w14:textId="77777777" w:rsidTr="00A56D23">
        <w:trPr>
          <w:trHeight w:hRule="exact" w:val="41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52D1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4.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B002D" w14:textId="11CA456C" w:rsidR="00E75CB2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Kwalifi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kacja wniosków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310E54">
              <w:rPr>
                <w:rFonts w:eastAsia="Arial"/>
                <w:shd w:val="clear" w:color="auto" w:fill="FFFFFF"/>
                <w:lang w:eastAsia="pl-PL" w:bidi="pl-PL"/>
              </w:rPr>
              <w:t xml:space="preserve">organów prowadzących </w:t>
            </w:r>
            <w:r w:rsidR="00E75CB2">
              <w:rPr>
                <w:rFonts w:eastAsia="Arial"/>
                <w:shd w:val="clear" w:color="auto" w:fill="FFFFFF"/>
                <w:lang w:eastAsia="pl-PL" w:bidi="pl-PL"/>
              </w:rPr>
              <w:t xml:space="preserve">szkoły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i specjalne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ośrodk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i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szkolno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5CB2">
              <w:rPr>
                <w:rFonts w:eastAsia="Arial"/>
                <w:shd w:val="clear" w:color="auto" w:fill="FFFFFF"/>
                <w:lang w:eastAsia="pl-PL" w:bidi="pl-PL"/>
              </w:rPr>
              <w:t>przez wojewodów.</w:t>
            </w:r>
          </w:p>
          <w:p w14:paraId="2302C00D" w14:textId="47E60838" w:rsidR="00A04FFC" w:rsidRDefault="00E75CB2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Kwalifikacja </w:t>
            </w:r>
            <w:r w:rsidR="00310E54">
              <w:rPr>
                <w:rFonts w:eastAsia="Arial"/>
                <w:shd w:val="clear" w:color="auto" w:fill="FFFFFF"/>
                <w:lang w:eastAsia="pl-PL" w:bidi="pl-PL"/>
              </w:rPr>
              <w:t xml:space="preserve">wniosków </w:t>
            </w:r>
            <w:r w:rsidR="00392421">
              <w:rPr>
                <w:rFonts w:eastAsia="Arial"/>
                <w:shd w:val="clear" w:color="auto" w:fill="FFFFFF"/>
                <w:lang w:eastAsia="pl-PL" w:bidi="pl-PL"/>
              </w:rPr>
              <w:t>o udział w p</w:t>
            </w:r>
            <w:r w:rsidR="00080E91">
              <w:rPr>
                <w:rFonts w:eastAsia="Arial"/>
                <w:shd w:val="clear" w:color="auto" w:fill="FFFFFF"/>
                <w:lang w:eastAsia="pl-PL" w:bidi="pl-PL"/>
              </w:rPr>
              <w:t xml:space="preserve">rogramie złożonych przez 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>dyrektorów szkół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 xml:space="preserve">prowadzonych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D4301E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 właściwego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>ministra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80E91">
              <w:rPr>
                <w:rFonts w:eastAsia="Arial"/>
                <w:shd w:val="clear" w:color="auto" w:fill="FFFFFF"/>
                <w:lang w:eastAsia="pl-PL" w:bidi="pl-PL"/>
              </w:rPr>
              <w:t xml:space="preserve">dyrektorów </w:t>
            </w:r>
            <w:r w:rsidR="00080E91" w:rsidRPr="00B4021C">
              <w:rPr>
                <w:rFonts w:eastAsia="Arial"/>
                <w:shd w:val="clear" w:color="auto" w:fill="FFFFFF"/>
                <w:lang w:eastAsia="pl-PL" w:bidi="pl-PL"/>
              </w:rPr>
              <w:t>szkół za granicą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4D7D20">
              <w:rPr>
                <w:rFonts w:eastAsia="Arial"/>
                <w:shd w:val="clear" w:color="auto" w:fill="FFFFFF"/>
                <w:lang w:eastAsia="pl-PL" w:bidi="pl-PL"/>
              </w:rPr>
              <w:t xml:space="preserve">prowadzonych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przez ministra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właściwego do spraw oświaty i wychowania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3B8E764F" w14:textId="7602EDB6" w:rsidR="00834ED6" w:rsidRPr="00B4021C" w:rsidRDefault="00A04FFC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rzekazanie przez wojewodów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i</w:t>
            </w:r>
            <w:r w:rsidR="00B27C41" w:rsidDel="00B27C4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14E99"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ministrow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>i właściwemu do spraw oświaty i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wychowania informacji o</w:t>
            </w:r>
            <w:r w:rsidR="0003768D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wysokości przyznanych </w:t>
            </w:r>
            <w:r w:rsidR="0057039B">
              <w:rPr>
                <w:rFonts w:eastAsia="Arial"/>
                <w:shd w:val="clear" w:color="auto" w:fill="FFFFFF"/>
                <w:lang w:eastAsia="pl-PL" w:bidi="pl-PL"/>
              </w:rPr>
              <w:t xml:space="preserve">szkołom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kwot wsparcia finansowego wraz z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kopi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>ami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protokołów z</w:t>
            </w:r>
            <w:r w:rsidR="009F7058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A019D4">
              <w:rPr>
                <w:rFonts w:eastAsia="Arial"/>
                <w:shd w:val="clear" w:color="auto" w:fill="FFFFFF"/>
                <w:lang w:eastAsia="pl-PL" w:bidi="pl-PL"/>
              </w:rPr>
              <w:t xml:space="preserve">przeprowadzonej 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kwalifikac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>ji</w:t>
            </w:r>
            <w:r w:rsidR="00A019D4">
              <w:rPr>
                <w:rFonts w:eastAsia="Arial"/>
                <w:shd w:val="clear" w:color="auto" w:fill="FFFFFF"/>
                <w:lang w:eastAsia="pl-PL" w:bidi="pl-PL"/>
              </w:rPr>
              <w:t xml:space="preserve"> wniosków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 xml:space="preserve">.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0E99D" w14:textId="509061E5" w:rsidR="00AE7185" w:rsidRP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2020 r. 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9D675C">
              <w:rPr>
                <w:rFonts w:eastAsia="Arial"/>
                <w:shd w:val="clear" w:color="auto" w:fill="FFFFFF"/>
                <w:lang w:eastAsia="pl-PL" w:bidi="pl-PL"/>
              </w:rPr>
              <w:t>3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520B66">
              <w:rPr>
                <w:rFonts w:eastAsia="Arial"/>
                <w:shd w:val="clear" w:color="auto" w:fill="FFFFFF"/>
                <w:lang w:eastAsia="pl-PL" w:bidi="pl-PL"/>
              </w:rPr>
              <w:t>listopada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 2020 r.</w:t>
            </w:r>
          </w:p>
          <w:p w14:paraId="4C6F0221" w14:textId="77777777" w:rsidR="00AE7185" w:rsidRP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59B17A83" w14:textId="34B2D751" w:rsidR="00AE7185" w:rsidRPr="00AE7185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24ED6E31" w14:textId="315AC7A1" w:rsidR="00834ED6" w:rsidRPr="0004347D" w:rsidRDefault="00AE718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057C2C">
              <w:rPr>
                <w:rFonts w:eastAsia="Arial"/>
                <w:shd w:val="clear" w:color="auto" w:fill="FFFFFF"/>
                <w:lang w:eastAsia="pl-PL" w:bidi="pl-PL"/>
              </w:rPr>
              <w:t>15 czerwca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025A10B8" w14:textId="77777777" w:rsidTr="00A56D23">
        <w:trPr>
          <w:trHeight w:hRule="exact" w:val="48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371B" w14:textId="77777777" w:rsidR="009D7CED" w:rsidRDefault="009D7CED" w:rsidP="00A56D23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4AB0D46F" w14:textId="77777777" w:rsidR="00834ED6" w:rsidRPr="007B5093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5.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870E" w14:textId="267888A0" w:rsidR="0061301B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>Wystąpienie ministr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>a właściwego do spraw oświaty i </w:t>
            </w: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 xml:space="preserve">wychowania do ministra właściwego do spraw finansów publicznych 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>z </w:t>
            </w: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>wnioskiem o uruchomienie środków budżetu państwa zaplanowanych w rezerwie celowej zawierającym propozycję podziału środków pomiędzy poszczególne województwa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 xml:space="preserve"> z 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uwzgl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 xml:space="preserve">ędnieniem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środków na dany rok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 xml:space="preserve"> określonych w 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rogramie.</w:t>
            </w:r>
            <w:r w:rsidR="00332727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33941108" w14:textId="16AA7305" w:rsidR="00834ED6" w:rsidRPr="007B5093" w:rsidRDefault="00332727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>Wystąpienie ministr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>a właściwego do spraw oświaty i 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 xml:space="preserve">wychowania do ministra właściwego 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>do spraw finansów publicznych z 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 xml:space="preserve">wnioskiem </w:t>
            </w:r>
            <w:r w:rsidR="00554801" w:rsidRPr="00554801">
              <w:rPr>
                <w:rFonts w:eastAsia="Arial"/>
                <w:shd w:val="clear" w:color="auto" w:fill="FFFFFF"/>
                <w:lang w:eastAsia="pl-PL" w:bidi="pl-PL"/>
              </w:rPr>
              <w:t>o uruchomienie środków budżetu państwa zaplanowanych w rezerwie celowej</w:t>
            </w:r>
            <w:r w:rsidR="0055480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>dla</w:t>
            </w:r>
            <w:r w:rsidR="0018315A" w:rsidRPr="00B4021C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 w:rsidRPr="0018315A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ych </w:t>
            </w:r>
            <w:r w:rsidR="0018315A" w:rsidRPr="0018315A">
              <w:rPr>
                <w:rFonts w:eastAsia="Arial"/>
                <w:shd w:val="clear" w:color="auto" w:fill="FFFFFF"/>
                <w:lang w:eastAsia="pl-PL" w:bidi="pl-PL"/>
              </w:rPr>
              <w:t>minist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rów prowadzących szkoły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  <w:r w:rsidR="0018315A" w:rsidRPr="0018315A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AC9D" w14:textId="1524B867" w:rsidR="00B218DF" w:rsidRPr="00B218DF" w:rsidRDefault="00B218DF" w:rsidP="00A56D23">
            <w:pPr>
              <w:widowControl w:val="0"/>
              <w:spacing w:line="360" w:lineRule="auto"/>
              <w:ind w:left="128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520B66">
              <w:rPr>
                <w:rFonts w:eastAsia="Arial"/>
                <w:shd w:val="clear" w:color="auto" w:fill="FFFFFF"/>
                <w:lang w:eastAsia="pl-PL" w:bidi="pl-PL"/>
              </w:rPr>
              <w:t>4</w:t>
            </w:r>
            <w:r w:rsidR="00856A75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9D675C">
              <w:rPr>
                <w:rFonts w:eastAsia="Arial"/>
                <w:shd w:val="clear" w:color="auto" w:fill="FFFFFF"/>
                <w:lang w:eastAsia="pl-PL" w:bidi="pl-PL"/>
              </w:rPr>
              <w:t>listopada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</w:p>
          <w:p w14:paraId="19AED53C" w14:textId="77777777" w:rsidR="00B218DF" w:rsidRPr="00B218DF" w:rsidRDefault="00B218DF" w:rsidP="00A56D23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63371C3C" w14:textId="790FEF31" w:rsidR="00B218DF" w:rsidRPr="00B218DF" w:rsidRDefault="00B218DF" w:rsidP="00A56D23">
            <w:pPr>
              <w:widowControl w:val="0"/>
              <w:spacing w:line="360" w:lineRule="auto"/>
              <w:ind w:left="128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047B1ED2" w14:textId="005A530C" w:rsidR="00834ED6" w:rsidRPr="0004347D" w:rsidRDefault="00B218DF" w:rsidP="00A56D23">
            <w:pPr>
              <w:widowControl w:val="0"/>
              <w:spacing w:line="360" w:lineRule="auto"/>
              <w:ind w:left="128"/>
              <w:rPr>
                <w:rFonts w:eastAsia="Arial"/>
                <w:lang w:eastAsia="en-US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C77251">
              <w:rPr>
                <w:rFonts w:eastAsia="Arial"/>
                <w:shd w:val="clear" w:color="auto" w:fill="FFFFFF"/>
                <w:lang w:eastAsia="pl-PL" w:bidi="pl-PL"/>
              </w:rPr>
              <w:t xml:space="preserve">25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czerwca</w:t>
            </w:r>
          </w:p>
        </w:tc>
      </w:tr>
      <w:tr w:rsidR="00834ED6" w:rsidRPr="0004347D" w14:paraId="4FDBAB33" w14:textId="77777777" w:rsidTr="00A56D23">
        <w:trPr>
          <w:trHeight w:hRule="exact" w:val="194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01FAF" w14:textId="77777777" w:rsidR="00834ED6" w:rsidRPr="0004347D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6.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C694C" w14:textId="240B3F3D" w:rsidR="00834ED6" w:rsidRPr="0004347D" w:rsidRDefault="00590E4C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Wystąpienie przez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wojewodów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 i </w:t>
            </w:r>
            <w:r w:rsidR="00D4301E" w:rsidRPr="00EC5AD6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D4301E" w:rsidRPr="00EC5A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C5AD6" w:rsidRPr="00EC5AD6"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 w:rsidR="00EC5AD6" w:rsidRPr="00EC5A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do ministra właściwego 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 xml:space="preserve">do spraw finansów publicznych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z wnioskami 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>o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zwiększenie </w:t>
            </w:r>
            <w:r w:rsidR="006649F9" w:rsidRPr="006649F9">
              <w:rPr>
                <w:rFonts w:eastAsia="Arial"/>
                <w:shd w:val="clear" w:color="auto" w:fill="FFFFFF"/>
                <w:lang w:eastAsia="pl-PL" w:bidi="pl-PL"/>
              </w:rPr>
              <w:t>wydatków części budżetu państwa</w:t>
            </w:r>
            <w:r w:rsidR="006649F9">
              <w:rPr>
                <w:rFonts w:eastAsia="Arial"/>
                <w:shd w:val="clear" w:color="auto" w:fill="FFFFFF"/>
                <w:lang w:eastAsia="pl-PL" w:bidi="pl-PL"/>
              </w:rPr>
              <w:t>, której są dysponentami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, 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>z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podaniem klasyfikacji budżetowej.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EC94" w14:textId="666C90E6" w:rsid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520B66">
              <w:rPr>
                <w:rFonts w:eastAsia="Arial"/>
                <w:shd w:val="clear" w:color="auto" w:fill="FFFFFF"/>
                <w:lang w:eastAsia="pl-PL" w:bidi="pl-PL"/>
              </w:rPr>
              <w:t>5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9D675C">
              <w:rPr>
                <w:rFonts w:eastAsia="Arial"/>
                <w:shd w:val="clear" w:color="auto" w:fill="FFFFFF"/>
                <w:lang w:eastAsia="pl-PL" w:bidi="pl-PL"/>
              </w:rPr>
              <w:t xml:space="preserve">listopada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</w:p>
          <w:p w14:paraId="6DFFB4DF" w14:textId="77777777" w:rsidR="00B4021C" w:rsidRDefault="00B4021C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54D2A3BC" w14:textId="1A176449" w:rsidR="00B218DF" w:rsidRP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3F814966" w14:textId="140F6277" w:rsidR="00B218DF" w:rsidRP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C77251">
              <w:rPr>
                <w:rFonts w:eastAsia="Arial"/>
                <w:shd w:val="clear" w:color="auto" w:fill="FFFFFF"/>
                <w:lang w:eastAsia="pl-PL" w:bidi="pl-PL"/>
              </w:rPr>
              <w:t xml:space="preserve">30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czerwca</w:t>
            </w:r>
          </w:p>
          <w:p w14:paraId="21DDE25D" w14:textId="77777777" w:rsidR="00B218DF" w:rsidRPr="00B218DF" w:rsidRDefault="00B218DF" w:rsidP="00A56D23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5841DDDB" w14:textId="77777777" w:rsidR="00B218DF" w:rsidRPr="00B218DF" w:rsidRDefault="00B218DF" w:rsidP="00A56D23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pozostałych latach </w:t>
            </w:r>
          </w:p>
          <w:p w14:paraId="6A295CD8" w14:textId="71E8ECC1" w:rsidR="00834ED6" w:rsidRPr="0004347D" w:rsidRDefault="00B218DF" w:rsidP="00A56D23">
            <w:pPr>
              <w:widowControl w:val="0"/>
              <w:spacing w:line="360" w:lineRule="auto"/>
              <w:ind w:left="120"/>
              <w:rPr>
                <w:rFonts w:eastAsia="Arial"/>
                <w:lang w:eastAsia="en-US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– do dnia 30 maja</w:t>
            </w:r>
          </w:p>
        </w:tc>
      </w:tr>
      <w:tr w:rsidR="00A24237" w:rsidRPr="0004347D" w14:paraId="7DBD75DE" w14:textId="77777777" w:rsidTr="00A56D23">
        <w:trPr>
          <w:trHeight w:hRule="exact" w:val="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94F8" w14:textId="77777777" w:rsidR="00A24237" w:rsidRPr="0004347D" w:rsidRDefault="00A24237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C862" w14:textId="77777777" w:rsidR="00A24237" w:rsidRDefault="00A24237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12CB8" w14:textId="77777777" w:rsidR="00A24237" w:rsidRPr="00B218DF" w:rsidRDefault="00A24237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</w:tr>
      <w:tr w:rsidR="00834ED6" w:rsidRPr="0004347D" w14:paraId="5A8EF310" w14:textId="77777777" w:rsidTr="00A56D23">
        <w:trPr>
          <w:trHeight w:hRule="exact" w:val="3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B079" w14:textId="77777777" w:rsidR="00834ED6" w:rsidRPr="0004347D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7.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5EFD7" w14:textId="7F8CE6E1" w:rsidR="00B564AB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Przekazanie 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finansowego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wojewodę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 organom prowadzącym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szkoły i specjalne ośrodki szkolno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B564A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4E5EFBCC" w14:textId="22EACA29" w:rsidR="00834ED6" w:rsidRDefault="0056656D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Przekazanie </w:t>
            </w:r>
            <w:r w:rsidRPr="0056656D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finansowego 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przez 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ministra </w:t>
            </w:r>
            <w:r w:rsidR="006E62B0">
              <w:rPr>
                <w:rFonts w:eastAsia="Arial"/>
                <w:shd w:val="clear" w:color="auto" w:fill="FFFFFF"/>
                <w:lang w:eastAsia="pl-PL" w:bidi="pl-PL"/>
              </w:rPr>
              <w:t xml:space="preserve">prowadzonym przez niego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szkołom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7A46522B" w14:textId="7F816604" w:rsidR="009D7CED" w:rsidRPr="0004347D" w:rsidRDefault="00F4035E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Przekazanie wsparcia finansowego przez ministra właściwego do</w:t>
            </w:r>
            <w:r w:rsidR="00CD74EB" w:rsidRPr="00B4021C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Pr="00B4021C">
              <w:rPr>
                <w:rFonts w:eastAsia="Arial"/>
                <w:shd w:val="clear" w:color="auto" w:fill="FFFFFF"/>
                <w:lang w:eastAsia="pl-PL" w:bidi="pl-PL"/>
              </w:rPr>
              <w:t>spraw oświaty i wychowania, za pośrednictwem dyrektora ORPEG, prowadzonym przez niego szkołom za granicą</w:t>
            </w:r>
            <w:r w:rsidR="009D7CED" w:rsidRPr="00B4021C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DD4C5" w14:textId="7B3FBA6E" w:rsidR="00B218DF" w:rsidRP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C32CE2">
              <w:rPr>
                <w:rFonts w:eastAsia="Arial"/>
                <w:shd w:val="clear" w:color="auto" w:fill="FFFFFF"/>
                <w:lang w:eastAsia="pl-PL" w:bidi="pl-PL"/>
              </w:rPr>
              <w:t>30</w:t>
            </w:r>
            <w:r w:rsidR="00057C2C">
              <w:rPr>
                <w:rFonts w:eastAsia="Arial"/>
                <w:shd w:val="clear" w:color="auto" w:fill="FFFFFF"/>
                <w:lang w:eastAsia="pl-PL" w:bidi="pl-PL"/>
              </w:rPr>
              <w:t xml:space="preserve"> listopada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</w:p>
          <w:p w14:paraId="4252C7A4" w14:textId="77777777" w:rsid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15584C55" w14:textId="6C9D37E8" w:rsidR="00B218DF" w:rsidRP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77750648" w14:textId="259C3259" w:rsidR="00B218DF" w:rsidRPr="00B218DF" w:rsidRDefault="00B218DF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30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C77251">
              <w:rPr>
                <w:rFonts w:eastAsia="Arial"/>
                <w:shd w:val="clear" w:color="auto" w:fill="FFFFFF"/>
                <w:lang w:eastAsia="pl-PL" w:bidi="pl-PL"/>
              </w:rPr>
              <w:t xml:space="preserve">lipca </w:t>
            </w:r>
          </w:p>
          <w:p w14:paraId="6BA95781" w14:textId="24535202" w:rsidR="008142E9" w:rsidRPr="0004347D" w:rsidRDefault="008142E9" w:rsidP="00A56D23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</w:p>
        </w:tc>
      </w:tr>
      <w:tr w:rsidR="00834ED6" w:rsidRPr="0004347D" w14:paraId="40AB1A8A" w14:textId="77777777" w:rsidTr="00A56D23">
        <w:trPr>
          <w:trHeight w:hRule="exact" w:val="14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88C0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8.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02B9" w14:textId="093C14C7" w:rsidR="00834ED6" w:rsidRPr="0004347D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Wykorzystanie </w:t>
            </w:r>
            <w:r w:rsidR="004B6FDB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finansowanego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organy prowadzące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 xml:space="preserve"> oraz</w:t>
            </w:r>
            <w:r w:rsidR="00610C4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szkoły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, szkoły za granicą i specjalne ośrodki szkolno-wychowawcze.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B25EF" w14:textId="763BCCA1" w:rsidR="00834ED6" w:rsidRPr="0004347D" w:rsidRDefault="008142E9" w:rsidP="00A56D23">
            <w:pPr>
              <w:widowControl w:val="0"/>
              <w:spacing w:line="360" w:lineRule="auto"/>
              <w:ind w:left="128"/>
              <w:jc w:val="both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końca roku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budżetowego</w:t>
            </w:r>
          </w:p>
        </w:tc>
      </w:tr>
      <w:tr w:rsidR="00834ED6" w:rsidRPr="0004347D" w14:paraId="1B006BC5" w14:textId="77777777" w:rsidTr="00A56D23">
        <w:trPr>
          <w:trHeight w:hRule="exact" w:val="113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C5E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9.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F92FD" w14:textId="77777777" w:rsidR="00834ED6" w:rsidRPr="0004347D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Rozliczenie dotacji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przez organy prowadzące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oraz przekazanie wojewodzie sprawozdań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finansowych.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6E307" w14:textId="52CC53AB" w:rsidR="00834ED6" w:rsidRPr="0004347D" w:rsidRDefault="008142E9" w:rsidP="00A56D23">
            <w:pPr>
              <w:widowControl w:val="0"/>
              <w:spacing w:line="360" w:lineRule="auto"/>
              <w:ind w:left="128"/>
              <w:jc w:val="both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15 stycznia każdego roku budżetowego</w:t>
            </w:r>
          </w:p>
        </w:tc>
      </w:tr>
      <w:tr w:rsidR="00834ED6" w:rsidRPr="0004347D" w14:paraId="1B34CB26" w14:textId="77777777" w:rsidTr="00A56D23">
        <w:trPr>
          <w:trHeight w:hRule="exact" w:val="283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33171" w14:textId="77777777" w:rsidR="00834ED6" w:rsidRPr="0004347D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10.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CA3D4" w14:textId="4FCAFD8B" w:rsidR="00B476C0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Przekazanie </w:t>
            </w:r>
            <w:r w:rsidR="00B476C0" w:rsidRPr="0004347D">
              <w:rPr>
                <w:rFonts w:eastAsia="Arial"/>
                <w:lang w:eastAsia="en-US"/>
              </w:rPr>
              <w:t xml:space="preserve">sprawozdań </w:t>
            </w:r>
            <w:r w:rsidR="00B476C0">
              <w:rPr>
                <w:rFonts w:eastAsia="Arial"/>
                <w:lang w:eastAsia="en-US"/>
              </w:rPr>
              <w:t xml:space="preserve">merytorycznych </w:t>
            </w:r>
            <w:r w:rsidR="00B476C0" w:rsidRPr="0004347D">
              <w:rPr>
                <w:rFonts w:eastAsia="Arial"/>
                <w:lang w:eastAsia="en-US"/>
              </w:rPr>
              <w:t>z realizacji zadań</w:t>
            </w:r>
            <w:r w:rsidR="00B476C0">
              <w:rPr>
                <w:rFonts w:eastAsia="Arial"/>
                <w:lang w:eastAsia="en-US"/>
              </w:rPr>
              <w:t xml:space="preserve"> wynikających z udziału w </w:t>
            </w:r>
            <w:r w:rsidR="00CD74EB">
              <w:rPr>
                <w:rFonts w:eastAsia="Arial"/>
                <w:lang w:eastAsia="en-US"/>
              </w:rPr>
              <w:t>p</w:t>
            </w:r>
            <w:r w:rsidR="00B476C0">
              <w:rPr>
                <w:rFonts w:eastAsia="Arial"/>
                <w:lang w:eastAsia="en-US"/>
              </w:rPr>
              <w:t>rogramie przez:</w:t>
            </w:r>
          </w:p>
          <w:p w14:paraId="2F25C586" w14:textId="7C2A98FD" w:rsidR="00B476C0" w:rsidRDefault="00B476C0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 w:rsidR="00834ED6" w:rsidRPr="0004347D">
              <w:rPr>
                <w:rFonts w:eastAsia="Arial"/>
                <w:lang w:eastAsia="en-US"/>
              </w:rPr>
              <w:t>szkoły</w:t>
            </w:r>
            <w:r w:rsidR="00C42312">
              <w:rPr>
                <w:rFonts w:eastAsia="Arial"/>
                <w:lang w:eastAsia="en-US"/>
              </w:rPr>
              <w:t xml:space="preserve"> i specjalne ośrodki szkolno-wychowawcze</w:t>
            </w:r>
            <w:r w:rsidR="00834ED6"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 xml:space="preserve">– </w:t>
            </w:r>
            <w:r w:rsidR="00834ED6" w:rsidRPr="0004347D">
              <w:rPr>
                <w:rFonts w:eastAsia="Arial"/>
                <w:lang w:eastAsia="en-US"/>
              </w:rPr>
              <w:t>organom prowadzącym</w:t>
            </w:r>
            <w:r>
              <w:rPr>
                <w:rFonts w:eastAsia="Arial"/>
                <w:lang w:eastAsia="en-US"/>
              </w:rPr>
              <w:t>;</w:t>
            </w:r>
          </w:p>
          <w:p w14:paraId="5717606C" w14:textId="0DB9B951" w:rsidR="00B476C0" w:rsidRDefault="00B476C0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2)</w:t>
            </w:r>
            <w:r w:rsidR="005E7BAB">
              <w:rPr>
                <w:rFonts w:eastAsia="Arial"/>
                <w:lang w:eastAsia="en-US"/>
              </w:rPr>
              <w:t xml:space="preserve"> szk</w:t>
            </w:r>
            <w:r>
              <w:rPr>
                <w:rFonts w:eastAsia="Arial"/>
                <w:lang w:eastAsia="en-US"/>
              </w:rPr>
              <w:t>oły</w:t>
            </w:r>
            <w:r w:rsidR="005E7BAB">
              <w:rPr>
                <w:rFonts w:eastAsia="Arial"/>
                <w:lang w:eastAsia="en-US"/>
              </w:rPr>
              <w:t xml:space="preserve"> </w:t>
            </w:r>
            <w:r w:rsidR="00823D94">
              <w:rPr>
                <w:rFonts w:eastAsia="Arial"/>
                <w:lang w:eastAsia="en-US"/>
              </w:rPr>
              <w:t>prowadzone przez</w:t>
            </w:r>
            <w:r w:rsidR="00A75130">
              <w:rPr>
                <w:rFonts w:eastAsia="Arial"/>
                <w:lang w:eastAsia="en-US"/>
              </w:rPr>
              <w:t xml:space="preserve"> </w:t>
            </w:r>
            <w:r w:rsidR="008142E9">
              <w:rPr>
                <w:rFonts w:eastAsia="Arial"/>
                <w:lang w:eastAsia="en-US"/>
              </w:rPr>
              <w:t xml:space="preserve">właściwego </w:t>
            </w:r>
            <w:r w:rsidR="00823D94">
              <w:rPr>
                <w:rFonts w:eastAsia="Arial"/>
                <w:lang w:eastAsia="en-US"/>
              </w:rPr>
              <w:t>ministra – temu ministrowi</w:t>
            </w:r>
            <w:r>
              <w:rPr>
                <w:rFonts w:eastAsia="Arial"/>
                <w:lang w:eastAsia="en-US"/>
              </w:rPr>
              <w:t>;</w:t>
            </w:r>
          </w:p>
          <w:p w14:paraId="098234AE" w14:textId="45BC95FA" w:rsidR="00834ED6" w:rsidRPr="0004347D" w:rsidRDefault="00C42312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  <w:r w:rsidR="00B476C0">
              <w:rPr>
                <w:rFonts w:eastAsia="Arial"/>
                <w:lang w:eastAsia="en-US"/>
              </w:rPr>
              <w:t xml:space="preserve">) </w:t>
            </w:r>
            <w:r w:rsidR="002B3D4F">
              <w:rPr>
                <w:rFonts w:eastAsia="Arial"/>
                <w:lang w:eastAsia="en-US"/>
              </w:rPr>
              <w:t>szk</w:t>
            </w:r>
            <w:r w:rsidR="00B476C0">
              <w:rPr>
                <w:rFonts w:eastAsia="Arial"/>
                <w:lang w:eastAsia="en-US"/>
              </w:rPr>
              <w:t>o</w:t>
            </w:r>
            <w:r w:rsidR="002B3D4F">
              <w:rPr>
                <w:rFonts w:eastAsia="Arial"/>
                <w:lang w:eastAsia="en-US"/>
              </w:rPr>
              <w:t>ł</w:t>
            </w:r>
            <w:r w:rsidR="00B476C0">
              <w:rPr>
                <w:rFonts w:eastAsia="Arial"/>
                <w:lang w:eastAsia="en-US"/>
              </w:rPr>
              <w:t>y</w:t>
            </w:r>
            <w:r w:rsidR="002B3D4F">
              <w:rPr>
                <w:rFonts w:eastAsia="Arial"/>
                <w:lang w:eastAsia="en-US"/>
              </w:rPr>
              <w:t xml:space="preserve"> za granicą – dyrektorowi ORPEG</w:t>
            </w:r>
            <w:r w:rsidR="005E7BAB" w:rsidRPr="0004347D">
              <w:rPr>
                <w:rFonts w:eastAsia="Arial"/>
                <w:lang w:eastAsia="en-US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B9D0C" w14:textId="5B824B1C" w:rsidR="00834ED6" w:rsidRPr="0004347D" w:rsidRDefault="008142E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lang w:eastAsia="en-US" w:bidi="pl-PL"/>
              </w:rPr>
              <w:t>–</w:t>
            </w:r>
            <w:r>
              <w:rPr>
                <w:rFonts w:eastAsia="Arial"/>
                <w:lang w:eastAsia="en-US" w:bidi="pl-PL"/>
              </w:rPr>
              <w:t xml:space="preserve"> </w:t>
            </w:r>
            <w:r w:rsidR="00834ED6" w:rsidRPr="0004347D">
              <w:rPr>
                <w:rFonts w:eastAsia="Arial"/>
                <w:lang w:eastAsia="en-US"/>
              </w:rPr>
              <w:t xml:space="preserve">do </w:t>
            </w:r>
            <w:r w:rsidR="00602F75">
              <w:rPr>
                <w:rFonts w:eastAsia="Arial"/>
                <w:lang w:eastAsia="en-US"/>
              </w:rPr>
              <w:t xml:space="preserve">dnia </w:t>
            </w:r>
            <w:r w:rsidR="00A75DCB">
              <w:rPr>
                <w:rFonts w:eastAsia="Arial"/>
                <w:lang w:eastAsia="en-US" w:bidi="pl-PL"/>
              </w:rPr>
              <w:t xml:space="preserve">15 czerwca każdego </w:t>
            </w:r>
            <w:r w:rsidR="00834ED6" w:rsidRPr="0004347D">
              <w:rPr>
                <w:rFonts w:eastAsia="Arial"/>
                <w:lang w:eastAsia="en-US" w:bidi="pl-PL"/>
              </w:rPr>
              <w:t xml:space="preserve">roku </w:t>
            </w:r>
            <w:r w:rsidR="002C1689">
              <w:rPr>
                <w:rFonts w:eastAsia="Arial"/>
                <w:lang w:eastAsia="en-US" w:bidi="pl-PL"/>
              </w:rPr>
              <w:t>szkolnego</w:t>
            </w:r>
            <w:r w:rsidR="00433ADC">
              <w:rPr>
                <w:rFonts w:eastAsia="Arial"/>
                <w:lang w:eastAsia="en-US" w:bidi="pl-PL"/>
              </w:rPr>
              <w:t xml:space="preserve"> (</w:t>
            </w:r>
            <w:r w:rsidR="00780B14">
              <w:rPr>
                <w:rFonts w:eastAsia="Arial"/>
                <w:lang w:eastAsia="en-US" w:bidi="pl-PL"/>
              </w:rPr>
              <w:t xml:space="preserve">roku </w:t>
            </w:r>
            <w:r w:rsidR="00433ADC" w:rsidRPr="00433ADC">
              <w:rPr>
                <w:rFonts w:eastAsia="Arial"/>
                <w:lang w:eastAsia="en-US" w:bidi="pl-PL"/>
              </w:rPr>
              <w:t>następującego po roku udzielenia wsparcia</w:t>
            </w:r>
            <w:r w:rsidR="00780B14">
              <w:rPr>
                <w:rFonts w:eastAsia="Arial"/>
                <w:lang w:eastAsia="en-US" w:bidi="pl-PL"/>
              </w:rPr>
              <w:t> </w:t>
            </w:r>
            <w:r w:rsidRPr="00433ADC">
              <w:rPr>
                <w:rFonts w:eastAsia="Arial"/>
                <w:lang w:eastAsia="en-US" w:bidi="pl-PL"/>
              </w:rPr>
              <w:t>finansowego</w:t>
            </w:r>
            <w:r w:rsidR="00142808">
              <w:rPr>
                <w:rFonts w:eastAsia="Arial"/>
                <w:lang w:eastAsia="en-US" w:bidi="pl-PL"/>
              </w:rPr>
              <w:t>)</w:t>
            </w:r>
          </w:p>
        </w:tc>
      </w:tr>
      <w:tr w:rsidR="00834ED6" w:rsidRPr="0004347D" w14:paraId="790EA90B" w14:textId="77777777" w:rsidTr="00A56D23">
        <w:trPr>
          <w:trHeight w:hRule="exact" w:val="2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238F6" w14:textId="01FFA975" w:rsidR="00A24237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11.</w:t>
            </w:r>
          </w:p>
          <w:p w14:paraId="77FE96CA" w14:textId="77777777" w:rsidR="00A24237" w:rsidRPr="00A24237" w:rsidRDefault="00A24237" w:rsidP="00A56D23">
            <w:pPr>
              <w:rPr>
                <w:rFonts w:eastAsia="Arial"/>
                <w:lang w:eastAsia="pl-PL" w:bidi="pl-PL"/>
              </w:rPr>
            </w:pPr>
          </w:p>
          <w:p w14:paraId="7CEBD587" w14:textId="77777777" w:rsidR="00A24237" w:rsidRPr="00A24237" w:rsidRDefault="00A24237" w:rsidP="00A56D23">
            <w:pPr>
              <w:rPr>
                <w:rFonts w:eastAsia="Arial"/>
                <w:lang w:eastAsia="pl-PL" w:bidi="pl-PL"/>
              </w:rPr>
            </w:pPr>
          </w:p>
          <w:p w14:paraId="0019BCDD" w14:textId="77777777" w:rsidR="00A24237" w:rsidRPr="00A24237" w:rsidRDefault="00A24237" w:rsidP="00A56D23">
            <w:pPr>
              <w:rPr>
                <w:rFonts w:eastAsia="Arial"/>
                <w:lang w:eastAsia="pl-PL" w:bidi="pl-PL"/>
              </w:rPr>
            </w:pPr>
          </w:p>
          <w:p w14:paraId="1FC4544B" w14:textId="77777777" w:rsidR="00A24237" w:rsidRPr="00A24237" w:rsidRDefault="00A24237" w:rsidP="00A56D23">
            <w:pPr>
              <w:rPr>
                <w:rFonts w:eastAsia="Arial"/>
                <w:lang w:eastAsia="pl-PL" w:bidi="pl-PL"/>
              </w:rPr>
            </w:pPr>
          </w:p>
          <w:p w14:paraId="0F992F66" w14:textId="77777777" w:rsidR="00A24237" w:rsidRPr="00A24237" w:rsidRDefault="00A24237" w:rsidP="00A56D23">
            <w:pPr>
              <w:rPr>
                <w:rFonts w:eastAsia="Arial"/>
                <w:lang w:eastAsia="pl-PL" w:bidi="pl-PL"/>
              </w:rPr>
            </w:pPr>
          </w:p>
          <w:p w14:paraId="48149F08" w14:textId="02BC1F92" w:rsidR="00834ED6" w:rsidRPr="00A24237" w:rsidRDefault="00834ED6" w:rsidP="00A56D23">
            <w:pPr>
              <w:rPr>
                <w:rFonts w:eastAsia="Arial"/>
                <w:lang w:eastAsia="pl-PL" w:bidi="pl-PL"/>
              </w:rPr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00C22" w14:textId="396DA473" w:rsidR="00834ED6" w:rsidRPr="0004347D" w:rsidRDefault="00834ED6" w:rsidP="00A56D23">
            <w:pPr>
              <w:widowControl w:val="0"/>
              <w:spacing w:line="360" w:lineRule="auto"/>
              <w:ind w:left="169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Przekazanie </w:t>
            </w:r>
            <w:r w:rsidR="001007CB">
              <w:rPr>
                <w:rFonts w:eastAsia="Arial"/>
                <w:lang w:eastAsia="en-US"/>
              </w:rPr>
              <w:t xml:space="preserve">sprawozdań z realizacji </w:t>
            </w:r>
            <w:r w:rsidR="00CD74EB">
              <w:rPr>
                <w:rFonts w:eastAsia="Arial"/>
                <w:lang w:eastAsia="en-US"/>
              </w:rPr>
              <w:t>p</w:t>
            </w:r>
            <w:r w:rsidR="001007CB">
              <w:rPr>
                <w:rFonts w:eastAsia="Arial"/>
                <w:lang w:eastAsia="en-US"/>
              </w:rPr>
              <w:t xml:space="preserve">rogramu </w:t>
            </w:r>
            <w:r w:rsidRPr="0004347D">
              <w:rPr>
                <w:rFonts w:eastAsia="Arial"/>
                <w:lang w:eastAsia="en-US"/>
              </w:rPr>
              <w:t>przez organy prowadzące</w:t>
            </w:r>
            <w:r w:rsidR="001007CB">
              <w:rPr>
                <w:rFonts w:eastAsia="Arial"/>
                <w:lang w:eastAsia="en-US"/>
              </w:rPr>
              <w:t xml:space="preserve"> wojewodom</w:t>
            </w:r>
            <w:r w:rsidR="005E7BAB">
              <w:rPr>
                <w:rFonts w:eastAsia="Arial"/>
                <w:lang w:eastAsia="en-US"/>
              </w:rPr>
              <w:t>.</w:t>
            </w:r>
            <w:r w:rsidR="001007CB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5B3B" w14:textId="499D038C" w:rsidR="00834ED6" w:rsidRPr="0004347D" w:rsidRDefault="008142E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B218DF">
              <w:rPr>
                <w:rFonts w:eastAsia="Arial"/>
                <w:shd w:val="clear" w:color="auto" w:fill="FFFFFF"/>
                <w:lang w:eastAsia="pl-PL" w:bidi="pl-PL"/>
              </w:rPr>
              <w:t xml:space="preserve">30 czerwca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każdego roku </w:t>
            </w:r>
            <w:r w:rsidR="002C1689">
              <w:rPr>
                <w:rFonts w:eastAsia="Arial"/>
                <w:shd w:val="clear" w:color="auto" w:fill="FFFFFF"/>
                <w:lang w:eastAsia="pl-PL" w:bidi="pl-PL"/>
              </w:rPr>
              <w:t>szkolnego</w:t>
            </w:r>
            <w:r w:rsidR="00780B14">
              <w:rPr>
                <w:rFonts w:eastAsia="Arial"/>
                <w:shd w:val="clear" w:color="auto" w:fill="FFFFFF"/>
                <w:lang w:eastAsia="pl-PL" w:bidi="pl-PL"/>
              </w:rPr>
              <w:t xml:space="preserve"> (</w:t>
            </w:r>
            <w:r w:rsidR="00780B14">
              <w:rPr>
                <w:rFonts w:eastAsia="Arial"/>
                <w:lang w:eastAsia="en-US" w:bidi="pl-PL"/>
              </w:rPr>
              <w:t xml:space="preserve">roku </w:t>
            </w:r>
            <w:r w:rsidR="00780B14" w:rsidRPr="00433ADC">
              <w:rPr>
                <w:rFonts w:eastAsia="Arial"/>
                <w:lang w:eastAsia="en-US" w:bidi="pl-PL"/>
              </w:rPr>
              <w:t>następującego po roku udzielenia wsparcia</w:t>
            </w:r>
            <w:r w:rsidR="00780B14">
              <w:rPr>
                <w:rFonts w:eastAsia="Arial"/>
                <w:lang w:eastAsia="en-US" w:bidi="pl-PL"/>
              </w:rPr>
              <w:t> </w:t>
            </w:r>
            <w:r w:rsidR="00780B14" w:rsidRPr="00433ADC">
              <w:rPr>
                <w:rFonts w:eastAsia="Arial"/>
                <w:lang w:eastAsia="en-US" w:bidi="pl-PL"/>
              </w:rPr>
              <w:t>finansowego</w:t>
            </w:r>
            <w:r w:rsidR="00FE7D7A">
              <w:rPr>
                <w:rFonts w:eastAsia="Arial"/>
                <w:lang w:eastAsia="en-US" w:bidi="pl-PL"/>
              </w:rPr>
              <w:t>)</w:t>
            </w:r>
          </w:p>
        </w:tc>
      </w:tr>
      <w:tr w:rsidR="00834ED6" w:rsidRPr="0004347D" w14:paraId="19B6A576" w14:textId="77777777" w:rsidTr="00A56D23">
        <w:trPr>
          <w:trHeight w:hRule="exact" w:val="24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7F731" w14:textId="77777777" w:rsidR="00834ED6" w:rsidRPr="0004347D" w:rsidRDefault="00834ED6" w:rsidP="00A56D23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12.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2F7BC" w14:textId="3E4A9948" w:rsidR="00834ED6" w:rsidRPr="0004347D" w:rsidRDefault="00834ED6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Przekazanie ministrowi właściwemu do spraw oświaty i</w:t>
            </w:r>
            <w:r w:rsidR="0006733B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wychowania sprawozdań </w:t>
            </w:r>
            <w:r w:rsidR="001007CB">
              <w:rPr>
                <w:rFonts w:eastAsia="Arial"/>
                <w:shd w:val="clear" w:color="auto" w:fill="FFFFFF"/>
                <w:lang w:eastAsia="pl-PL" w:bidi="pl-PL"/>
              </w:rPr>
              <w:t xml:space="preserve">w sprawie oceny efektów realizacji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1007CB">
              <w:rPr>
                <w:rFonts w:eastAsia="Arial"/>
                <w:shd w:val="clear" w:color="auto" w:fill="FFFFFF"/>
                <w:lang w:eastAsia="pl-PL" w:bidi="pl-PL"/>
              </w:rPr>
              <w:t xml:space="preserve">rogramu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wojewodów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D85B40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oraz dyrektora ORPEG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8E1B" w14:textId="279DFE5B" w:rsidR="00834ED6" w:rsidRPr="0004347D" w:rsidRDefault="008142E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 w:rsidR="00B218DF">
              <w:rPr>
                <w:rFonts w:eastAsia="Arial"/>
                <w:shd w:val="clear" w:color="auto" w:fill="FFFFFF"/>
                <w:lang w:eastAsia="pl-PL" w:bidi="pl-PL"/>
              </w:rPr>
              <w:t xml:space="preserve">15 lipca </w:t>
            </w: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>każdego roku szkolnego (roku następującego po roku udzielenia wsparcia finansowego)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57B0CB53" w14:textId="77777777" w:rsidTr="00A56D23">
        <w:trPr>
          <w:trHeight w:hRule="exact" w:val="199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658E4" w14:textId="77777777" w:rsidR="00834ED6" w:rsidRPr="0004347D" w:rsidRDefault="00834ED6" w:rsidP="00A56D23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13.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CDF13" w14:textId="4EE74043" w:rsidR="00834ED6" w:rsidRPr="0004347D" w:rsidRDefault="00E85236" w:rsidP="00A56D23">
            <w:pPr>
              <w:widowControl w:val="0"/>
              <w:spacing w:line="360" w:lineRule="auto"/>
              <w:ind w:left="120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Przekazanie Radzie Ministrów przez ministra właściwego do spraw oświaty i wychowania sprawozdania z a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naliz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y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i ocen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y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efektów realizacji </w:t>
            </w:r>
            <w:r w:rsidR="0069191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CF14B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690E1" w14:textId="47D5E783" w:rsidR="00834ED6" w:rsidRPr="0004347D" w:rsidRDefault="008142E9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A75DCB">
              <w:rPr>
                <w:rFonts w:eastAsia="Arial"/>
                <w:shd w:val="clear" w:color="auto" w:fill="FFFFFF"/>
                <w:lang w:eastAsia="pl-PL" w:bidi="pl-PL"/>
              </w:rPr>
              <w:t xml:space="preserve">1 sierpnia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każdego roku </w:t>
            </w:r>
            <w:r w:rsidR="002C1689">
              <w:rPr>
                <w:rFonts w:eastAsia="Arial"/>
                <w:shd w:val="clear" w:color="auto" w:fill="FFFFFF"/>
                <w:lang w:eastAsia="pl-PL" w:bidi="pl-PL"/>
              </w:rPr>
              <w:t>szkolnego</w:t>
            </w:r>
            <w:r w:rsidR="00BE474A">
              <w:t xml:space="preserve"> (</w:t>
            </w:r>
            <w:r w:rsidR="00BE474A" w:rsidRPr="00BE474A">
              <w:rPr>
                <w:rFonts w:eastAsia="Arial"/>
                <w:shd w:val="clear" w:color="auto" w:fill="FFFFFF"/>
                <w:lang w:eastAsia="pl-PL" w:bidi="pl-PL"/>
              </w:rPr>
              <w:t>roku następującego po roku udzielenia wsparcia finansowego</w:t>
            </w:r>
            <w:r w:rsidR="00BE474A">
              <w:rPr>
                <w:rFonts w:eastAsia="Arial"/>
                <w:shd w:val="clear" w:color="auto" w:fill="FFFFFF"/>
                <w:lang w:eastAsia="pl-PL" w:bidi="pl-PL"/>
              </w:rPr>
              <w:t>)</w:t>
            </w:r>
          </w:p>
        </w:tc>
      </w:tr>
      <w:tr w:rsidR="00A007E5" w:rsidRPr="0004347D" w14:paraId="59B9DBCE" w14:textId="77777777" w:rsidTr="00A56D23">
        <w:trPr>
          <w:trHeight w:hRule="exact" w:val="131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502D9" w14:textId="18AF92A8" w:rsidR="00A007E5" w:rsidRPr="0004347D" w:rsidRDefault="00A007E5" w:rsidP="00A56D23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14</w:t>
            </w:r>
            <w:r w:rsidR="00856A75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B148E" w14:textId="189933C4" w:rsidR="00A007E5" w:rsidRPr="00A007E5" w:rsidRDefault="00231442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rzekazanie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 xml:space="preserve">Radzie Ministrów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przez ministra właściwego </w:t>
            </w:r>
            <w:r w:rsidRPr="00231442">
              <w:rPr>
                <w:rFonts w:eastAsia="Arial"/>
                <w:shd w:val="clear" w:color="auto" w:fill="FFFFFF"/>
                <w:lang w:eastAsia="pl-PL" w:bidi="pl-PL"/>
              </w:rPr>
              <w:t xml:space="preserve">do spraw oświaty i wychowania 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sprawozdania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finansowego i</w:t>
            </w:r>
            <w:r w:rsidR="00FE7D7A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merytorycznego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z realizacji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69191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. </w:t>
            </w:r>
          </w:p>
          <w:p w14:paraId="46503745" w14:textId="77777777" w:rsidR="00A007E5" w:rsidRPr="0004347D" w:rsidRDefault="00A007E5" w:rsidP="00A56D23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27F0" w14:textId="178DC183" w:rsidR="00A007E5" w:rsidRDefault="00A007E5" w:rsidP="00A56D23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A007E5">
              <w:rPr>
                <w:rFonts w:eastAsia="Arial"/>
                <w:shd w:val="clear" w:color="auto" w:fill="FFFFFF"/>
                <w:lang w:eastAsia="pl-PL" w:bidi="pl-PL"/>
              </w:rPr>
              <w:t>31 </w:t>
            </w:r>
            <w:r w:rsidR="00C77251">
              <w:rPr>
                <w:rFonts w:eastAsia="Arial"/>
                <w:shd w:val="clear" w:color="auto" w:fill="FFFFFF"/>
                <w:lang w:eastAsia="pl-PL" w:bidi="pl-PL"/>
              </w:rPr>
              <w:t xml:space="preserve">września 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2025</w:t>
            </w:r>
            <w:r w:rsidR="00B4021C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A007E5">
              <w:rPr>
                <w:rFonts w:eastAsia="Arial"/>
                <w:shd w:val="clear" w:color="auto" w:fill="FFFFFF"/>
                <w:lang w:eastAsia="pl-PL" w:bidi="pl-PL"/>
              </w:rPr>
              <w:t>r.</w:t>
            </w:r>
          </w:p>
        </w:tc>
      </w:tr>
      <w:tr w:rsidR="000E0B0B" w14:paraId="09DFBC63" w14:textId="77777777" w:rsidTr="00A56D2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A3261D3" w14:textId="77777777" w:rsidR="000E0B0B" w:rsidRDefault="000E0B0B" w:rsidP="00A56D23">
            <w:pPr>
              <w:pStyle w:val="Tekstpodstawowy"/>
              <w:spacing w:line="360" w:lineRule="auto"/>
            </w:pPr>
          </w:p>
        </w:tc>
      </w:tr>
    </w:tbl>
    <w:p w14:paraId="674AE88C" w14:textId="77777777" w:rsidR="00834ED6" w:rsidRDefault="00834ED6" w:rsidP="00834ED6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>XI. DZIAŁANIA LEGISLACYJNE</w:t>
      </w:r>
    </w:p>
    <w:p w14:paraId="3FC820BF" w14:textId="77777777" w:rsidR="00F461EA" w:rsidRPr="0004347D" w:rsidRDefault="00F461EA" w:rsidP="00834ED6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</w:p>
    <w:p w14:paraId="7B9D09B6" w14:textId="7A1AE32A" w:rsidR="00834ED6" w:rsidRPr="0004347D" w:rsidRDefault="00834ED6" w:rsidP="00834ED6">
      <w:pPr>
        <w:widowControl w:val="0"/>
        <w:spacing w:line="360" w:lineRule="auto"/>
        <w:ind w:lef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Niezbędne będzie wydanie</w:t>
      </w:r>
      <w:r w:rsidR="00C42312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na podstawie art. 90u ust. 4 pkt 6 ustawy z dnia 7 września 1991 r. o</w:t>
      </w:r>
      <w:r w:rsidR="0006733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systemie oświaty, rozporządzenia Rady Mini</w:t>
      </w:r>
      <w:r w:rsidR="008B5DA5">
        <w:rPr>
          <w:rFonts w:eastAsia="Arial"/>
          <w:lang w:eastAsia="en-US"/>
        </w:rPr>
        <w:t xml:space="preserve">strów w sprawie </w:t>
      </w:r>
      <w:r w:rsidR="00C97920" w:rsidRPr="00C97920">
        <w:rPr>
          <w:rFonts w:eastAsia="Arial"/>
          <w:lang w:eastAsia="en-US"/>
        </w:rPr>
        <w:t>warunków, form i trybu realizacji Rządowego programu rozwijania szkolnej infrastruktury oraz kompetencji uczniów i nauczycieli w zakresie technologii informac</w:t>
      </w:r>
      <w:r w:rsidR="008142E9">
        <w:rPr>
          <w:rFonts w:eastAsia="Arial"/>
          <w:lang w:eastAsia="en-US"/>
        </w:rPr>
        <w:t>yjno-komunikacyjnych na lata 2020</w:t>
      </w:r>
      <w:r w:rsidR="00C97920" w:rsidRPr="00C97920">
        <w:rPr>
          <w:rFonts w:eastAsia="Arial"/>
          <w:lang w:eastAsia="en-US"/>
        </w:rPr>
        <w:t>-20</w:t>
      </w:r>
      <w:r w:rsidR="008142E9">
        <w:rPr>
          <w:rFonts w:eastAsia="Arial"/>
          <w:lang w:eastAsia="en-US"/>
        </w:rPr>
        <w:t>24</w:t>
      </w:r>
      <w:r w:rsidR="00C97920" w:rsidRPr="00C97920">
        <w:rPr>
          <w:rFonts w:eastAsia="Arial"/>
          <w:lang w:eastAsia="en-US"/>
        </w:rPr>
        <w:t xml:space="preserve"> – „Aktywna tablica”</w:t>
      </w:r>
      <w:r w:rsidRPr="0004347D">
        <w:rPr>
          <w:rFonts w:eastAsia="Arial"/>
          <w:lang w:eastAsia="en-US"/>
        </w:rPr>
        <w:t>.</w:t>
      </w:r>
    </w:p>
    <w:p w14:paraId="528A9283" w14:textId="77777777" w:rsidR="00834ED6" w:rsidRDefault="00834ED6" w:rsidP="00834ED6"/>
    <w:sectPr w:rsidR="00834ED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7D1F" w14:textId="77777777" w:rsidR="00E811D7" w:rsidRDefault="00E811D7">
      <w:r>
        <w:separator/>
      </w:r>
    </w:p>
  </w:endnote>
  <w:endnote w:type="continuationSeparator" w:id="0">
    <w:p w14:paraId="6CDAB466" w14:textId="77777777" w:rsidR="00E811D7" w:rsidRDefault="00E811D7">
      <w:r>
        <w:continuationSeparator/>
      </w:r>
    </w:p>
  </w:endnote>
  <w:endnote w:type="continuationNotice" w:id="1">
    <w:p w14:paraId="5F30CCEE" w14:textId="77777777" w:rsidR="00E811D7" w:rsidRDefault="00E8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8CB1" w14:textId="441B43D9" w:rsidR="006E1917" w:rsidRDefault="006E191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827E7E" wp14:editId="2E3F0E7B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264CD" w14:textId="51FE38B4" w:rsidR="006E1917" w:rsidRDefault="006E19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C22B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27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248uLtoAAAAJAQAADwAAAAAAAAAAAAAAAADhBAAAZHJzL2Rvd25yZXYueG1sUEsFBgAAAAAEAAQA&#10;8wAAAOgFAAAAAA==&#10;" stroked="f">
              <v:fill opacity="0"/>
              <v:textbox inset="0,0,0,0">
                <w:txbxContent>
                  <w:p w14:paraId="434264CD" w14:textId="51FE38B4" w:rsidR="006E1917" w:rsidRDefault="006E19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C22B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C087" w14:textId="77777777" w:rsidR="00E811D7" w:rsidRDefault="00E811D7">
      <w:r>
        <w:separator/>
      </w:r>
    </w:p>
  </w:footnote>
  <w:footnote w:type="continuationSeparator" w:id="0">
    <w:p w14:paraId="2210162D" w14:textId="77777777" w:rsidR="00E811D7" w:rsidRDefault="00E811D7">
      <w:r>
        <w:continuationSeparator/>
      </w:r>
    </w:p>
  </w:footnote>
  <w:footnote w:type="continuationNotice" w:id="1">
    <w:p w14:paraId="601D9E14" w14:textId="77777777" w:rsidR="00E811D7" w:rsidRDefault="00E811D7"/>
  </w:footnote>
  <w:footnote w:id="2">
    <w:p w14:paraId="643BA55A" w14:textId="507D9D48" w:rsidR="006E1917" w:rsidRDefault="006E1917" w:rsidP="00A56D2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EA4772" w:rsidRPr="00841E66">
        <w:rPr>
          <w:rStyle w:val="IGindeksgrny"/>
        </w:rPr>
        <w:t>)</w:t>
      </w:r>
      <w:r w:rsidR="00EA4772">
        <w:rPr>
          <w:rStyle w:val="IGindeksgrny"/>
        </w:rPr>
        <w:tab/>
      </w:r>
      <w:r w:rsidR="00EA4772">
        <w:t>B</w:t>
      </w:r>
      <w:r>
        <w:t xml:space="preserve">adanie ewaluacyjne końcowe </w:t>
      </w:r>
      <w:r w:rsidRPr="006A6AF7">
        <w:t>pn. „Ocena efektów działań realizowanych przez szkoły w ramach Rządowego programu rozwijania szkolnej infrastruktury oraz kompetencji uczniów i nauczycieli w zakresie technologii informacyjno-komunikacyjnych na lata 2017-2019 „Aktywna tablica”</w:t>
      </w:r>
      <w:r>
        <w:t xml:space="preserve"> przeprowadzone w 2019 r. przez Instytut Badań Edukacyjnych. </w:t>
      </w:r>
    </w:p>
  </w:footnote>
  <w:footnote w:id="3">
    <w:p w14:paraId="359487FE" w14:textId="09F7281F" w:rsidR="006E1917" w:rsidRDefault="006E1917" w:rsidP="00EA477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EA4772" w:rsidRPr="00841E66">
        <w:rPr>
          <w:rStyle w:val="IGindeksgrny"/>
        </w:rPr>
        <w:t>)</w:t>
      </w:r>
      <w:r w:rsidR="00EA4772">
        <w:tab/>
        <w:t>S</w:t>
      </w:r>
      <w:r>
        <w:t xml:space="preserve">tr. 47 badania ewaluacyjnego IBE. </w:t>
      </w:r>
    </w:p>
  </w:footnote>
  <w:footnote w:id="4">
    <w:p w14:paraId="43EA1AAB" w14:textId="24A420C9" w:rsidR="006E1917" w:rsidRDefault="006E1917" w:rsidP="00A56D2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EA4772" w:rsidRPr="00841E66">
        <w:rPr>
          <w:rStyle w:val="IGindeksgrny"/>
        </w:rPr>
        <w:t>)</w:t>
      </w:r>
      <w:r w:rsidR="00EA4772">
        <w:rPr>
          <w:rStyle w:val="IGindeksgrny"/>
        </w:rPr>
        <w:tab/>
      </w:r>
      <w:r>
        <w:t>M.in. OSE (Ogólnopolska Sieć Edukacyjna) – p</w:t>
      </w:r>
      <w:r w:rsidRPr="007D659D">
        <w:t xml:space="preserve">rogram </w:t>
      </w:r>
      <w:r w:rsidRPr="00B934BF">
        <w:t>publicznej sieci telekomunikacyjnej dającej szkołom dostęp do </w:t>
      </w:r>
      <w:r w:rsidRPr="00B934BF">
        <w:rPr>
          <w:bCs/>
        </w:rPr>
        <w:t>szybkiego (100 Mb/s), bezpłatnego i bezpiecznego Internetu</w:t>
      </w:r>
      <w:r>
        <w:rPr>
          <w:bCs/>
        </w:rPr>
        <w:t>,</w:t>
      </w:r>
      <w:r w:rsidRPr="007D659D">
        <w:t xml:space="preserve"> zaprojektowany przez Ministerstwo Cyfryzacji we</w:t>
      </w:r>
      <w:r>
        <w:t> </w:t>
      </w:r>
      <w:r w:rsidRPr="007D659D">
        <w:t>współpracy z Ministerst</w:t>
      </w:r>
      <w:r>
        <w:t>wem Edukacji Narodowej na mocy u</w:t>
      </w:r>
      <w:r w:rsidRPr="007D659D">
        <w:t>stawy z dnia 27 października 2017 r. o</w:t>
      </w:r>
      <w:r w:rsidR="00EA4772">
        <w:t> </w:t>
      </w:r>
      <w:r w:rsidRPr="007D659D">
        <w:t>Ogólnopolskiej Sieci Edukacyjnej</w:t>
      </w:r>
      <w:r>
        <w:t xml:space="preserve"> (Dz. U. z 2020 r. poz. 1334).</w:t>
      </w:r>
    </w:p>
  </w:footnote>
  <w:footnote w:id="5">
    <w:p w14:paraId="3964AD98" w14:textId="28E95AAF" w:rsidR="006E1917" w:rsidRDefault="006E1917" w:rsidP="00EA477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EA4772" w:rsidRPr="00EA4772">
        <w:rPr>
          <w:vertAlign w:val="superscript"/>
        </w:rPr>
        <w:t>)</w:t>
      </w:r>
      <w:r w:rsidR="00EA4772">
        <w:tab/>
        <w:t>P</w:t>
      </w:r>
      <w:r w:rsidRPr="00844F39">
        <w:t>odobnie jak w przypadku ewaluacji programu „Cyfrowa Szkoła” oraz ewaluacji wsparcia współfinansowanego ze środków EFS w okresie programowania 2014-2020 (Zub i Penszko, 2018), odnotowano sygnały o</w:t>
      </w:r>
      <w:r w:rsidR="00EA4772">
        <w:t> </w:t>
      </w:r>
      <w:r w:rsidRPr="00844F39">
        <w:t>niezaspokojonych potrzebach finansowych w zakresie zakupu specjalistycznego sprzętu TIK i oprogramowania, przeznaczonego do kształcenia uczniów o specjalnych potrzebach edukacyjnych, zwłaszcz</w:t>
      </w:r>
      <w:r>
        <w:t>a na wczesnych etapach edukacji.</w:t>
      </w:r>
    </w:p>
  </w:footnote>
  <w:footnote w:id="6">
    <w:p w14:paraId="37E2E9BA" w14:textId="1B48BED2" w:rsidR="006E1917" w:rsidRPr="00D31101" w:rsidRDefault="006E1917" w:rsidP="00A56D23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EA4772" w:rsidRPr="00841E66">
        <w:rPr>
          <w:rStyle w:val="IGindeksgrny"/>
        </w:rPr>
        <w:t>)</w:t>
      </w:r>
      <w:r w:rsidR="00BC64CD">
        <w:rPr>
          <w:sz w:val="18"/>
          <w:szCs w:val="18"/>
        </w:rPr>
        <w:tab/>
      </w:r>
      <w:r>
        <w:rPr>
          <w:sz w:val="18"/>
          <w:szCs w:val="18"/>
        </w:rPr>
        <w:t xml:space="preserve">Szkoły podstawowe, w tym: </w:t>
      </w:r>
      <w:r w:rsidRPr="001106DB">
        <w:rPr>
          <w:sz w:val="18"/>
          <w:szCs w:val="18"/>
        </w:rPr>
        <w:t>specjalne, integracyjne, z oddziałami przedszkolnymi, integracyjnymi, specjalnymi, przysposabiającymi do pracy, dwujęzycznymi, sportowymi i mistrzostwa sportowego, sportowe i mistrzostwa sportowego</w:t>
      </w:r>
      <w:r>
        <w:rPr>
          <w:sz w:val="18"/>
          <w:szCs w:val="18"/>
        </w:rPr>
        <w:t>.</w:t>
      </w:r>
      <w:r w:rsidRPr="001106DB">
        <w:rPr>
          <w:sz w:val="18"/>
          <w:szCs w:val="18"/>
        </w:rPr>
        <w:t xml:space="preserve"> </w:t>
      </w:r>
    </w:p>
  </w:footnote>
  <w:footnote w:id="7">
    <w:p w14:paraId="38C869BE" w14:textId="6F9868B8" w:rsidR="006E1917" w:rsidRDefault="006E1917" w:rsidP="00BC64CD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tab/>
      </w:r>
      <w:r w:rsidR="00BC64CD">
        <w:rPr>
          <w:sz w:val="18"/>
          <w:szCs w:val="18"/>
        </w:rPr>
        <w:t>L</w:t>
      </w:r>
      <w:r w:rsidRPr="00DC408E">
        <w:rPr>
          <w:sz w:val="18"/>
          <w:szCs w:val="18"/>
        </w:rPr>
        <w:t>icea ogólnokształcące, technika i branżowe szkoły I stopnia.</w:t>
      </w:r>
    </w:p>
  </w:footnote>
  <w:footnote w:id="8">
    <w:p w14:paraId="62056D0F" w14:textId="392117C4" w:rsidR="006E1917" w:rsidRDefault="006E1917" w:rsidP="00A56D2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rPr>
          <w:sz w:val="18"/>
          <w:szCs w:val="18"/>
        </w:rPr>
        <w:tab/>
        <w:t>J</w:t>
      </w:r>
      <w:r w:rsidRPr="009D1FF1">
        <w:rPr>
          <w:sz w:val="18"/>
          <w:szCs w:val="18"/>
        </w:rPr>
        <w:t>ednostkom samorządu terytorialnego</w:t>
      </w:r>
      <w:r>
        <w:rPr>
          <w:sz w:val="18"/>
          <w:szCs w:val="18"/>
        </w:rPr>
        <w:t>, osobom prawnym innym niż jednostki samorządu terytorialnego, osobom fizycznym, ministrowi właściwemu do spraw kultury i ochrony dziedzictwa narodowego, ministrowi właściwemu do spraw oświaty i wychowania, Ministrowi Sprawiedliwości.</w:t>
      </w:r>
    </w:p>
  </w:footnote>
  <w:footnote w:id="9">
    <w:p w14:paraId="666481B3" w14:textId="2F446202" w:rsidR="006E1917" w:rsidRDefault="006E1917" w:rsidP="00BC64C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rPr>
          <w:rStyle w:val="IGindeksgrny"/>
        </w:rPr>
        <w:tab/>
      </w:r>
      <w:r w:rsidR="00BC64CD">
        <w:rPr>
          <w:sz w:val="18"/>
          <w:szCs w:val="18"/>
        </w:rPr>
        <w:t>J</w:t>
      </w:r>
      <w:r w:rsidRPr="009D1FF1">
        <w:rPr>
          <w:sz w:val="18"/>
          <w:szCs w:val="18"/>
        </w:rPr>
        <w:t>ednostkom samorządu terytorialnego</w:t>
      </w:r>
      <w:r>
        <w:rPr>
          <w:sz w:val="18"/>
          <w:szCs w:val="18"/>
        </w:rPr>
        <w:t xml:space="preserve">, osobom prawnym innym niż jednostki samorządu terytorialnego i osobom fizycznym. </w:t>
      </w:r>
    </w:p>
  </w:footnote>
  <w:footnote w:id="10">
    <w:p w14:paraId="4796C775" w14:textId="154B5DE2" w:rsidR="006E1917" w:rsidRDefault="006E1917" w:rsidP="00A56D2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rPr>
          <w:sz w:val="18"/>
          <w:szCs w:val="18"/>
        </w:rPr>
        <w:tab/>
        <w:t>J</w:t>
      </w:r>
      <w:r w:rsidRPr="00935F99">
        <w:rPr>
          <w:sz w:val="18"/>
          <w:szCs w:val="18"/>
        </w:rPr>
        <w:t>ednostkom samorządu terytorialnego, osobom prawnym innym niż jednostki samorządu terytorialnego, osobom fizycznym</w:t>
      </w:r>
      <w:r>
        <w:rPr>
          <w:sz w:val="18"/>
          <w:szCs w:val="18"/>
        </w:rPr>
        <w:t>.</w:t>
      </w:r>
    </w:p>
  </w:footnote>
  <w:footnote w:id="11">
    <w:p w14:paraId="3514A680" w14:textId="075D5FAD" w:rsidR="006E1917" w:rsidRDefault="006E1917" w:rsidP="00BC64CD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tab/>
        <w:t>S</w:t>
      </w:r>
      <w:r>
        <w:t xml:space="preserve">tr. 28 </w:t>
      </w:r>
      <w:r w:rsidRPr="003F6A45">
        <w:t>badani</w:t>
      </w:r>
      <w:r>
        <w:t>a ewaluacyjnego</w:t>
      </w:r>
      <w:r w:rsidRPr="003F6A45">
        <w:t xml:space="preserve"> IBE</w:t>
      </w:r>
      <w:r>
        <w:t>.</w:t>
      </w:r>
    </w:p>
  </w:footnote>
  <w:footnote w:id="12">
    <w:p w14:paraId="222FC01F" w14:textId="242C28A5" w:rsidR="006E1917" w:rsidRPr="001504D1" w:rsidRDefault="006E1917" w:rsidP="00A56D2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tab/>
      </w:r>
      <w:hyperlink r:id="rId1" w:tooltip="Projekt zmian wytycznych w zakresie realizacji przedsięwzięć z udziałem środków EFS w obszarze edukacji 2014-2020" w:history="1">
        <w:r w:rsidRPr="00240DD6">
          <w:t>Wytyczne w zakresie realizacji przedsięwzięć z udziałem środków Europe</w:t>
        </w:r>
        <w:r>
          <w:t>jskiego Funduszu Społecznego w </w:t>
        </w:r>
        <w:r w:rsidRPr="00240DD6">
          <w:t>obszarze edukacji na lata 2014-2020</w:t>
        </w:r>
      </w:hyperlink>
      <w:r>
        <w:t>.</w:t>
      </w:r>
    </w:p>
    <w:p w14:paraId="0CE465EE" w14:textId="44FE81A2" w:rsidR="006E1917" w:rsidRDefault="006E1917">
      <w:pPr>
        <w:pStyle w:val="Tekstprzypisudolnego"/>
      </w:pPr>
    </w:p>
  </w:footnote>
  <w:footnote w:id="13">
    <w:p w14:paraId="19653030" w14:textId="4D200FA4" w:rsidR="006E1917" w:rsidRDefault="006E1917" w:rsidP="00A56D2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tab/>
      </w:r>
      <w:r>
        <w:t>Na podstawie rozporządzenia Ministra Edukacji Narodowej i Sportu z dnia z dnia 31 grudnia 2002 r. w sprawie bezpieczeństwa i higieny w publicznych i niepublicznych szkołach i placówkach (Dz. U. z 2020 r. poz. 1604), rozporządzenia Ministra Edukacji Narodowej</w:t>
      </w:r>
      <w:r w:rsidRPr="002807A4">
        <w:t xml:space="preserve"> z dnia 20 marca 2020 r. w sprawie szczególnych rozwiązań w okresie czasowego ograniczenia funkcjonowania jednostek systemu oświaty w związku z zapobieganiem, przeciwdziałaniem i zwalczaniem COVID-19</w:t>
      </w:r>
      <w:r>
        <w:t xml:space="preserve"> (Dz. U. poz. 493, z późn. zm.) oraz </w:t>
      </w:r>
      <w:r w:rsidRPr="002807A4">
        <w:t>rozporządzeni</w:t>
      </w:r>
      <w:r>
        <w:t>a</w:t>
      </w:r>
      <w:r w:rsidRPr="002807A4">
        <w:t xml:space="preserve"> Minist</w:t>
      </w:r>
      <w:r>
        <w:t>ra Edukacji Narodowej z dnia 12 </w:t>
      </w:r>
      <w:r w:rsidRPr="002807A4">
        <w:t>sierpnia 2020 r. w sprawie czasowego ograniczenia funkcjonowania jednos</w:t>
      </w:r>
      <w:r>
        <w:t>tek systemu oświaty w związku z </w:t>
      </w:r>
      <w:r w:rsidRPr="002807A4">
        <w:t>zapobieganiem, przeciwdziałaniem i zwalczaniem COVID-19 (Dz.</w:t>
      </w:r>
      <w:r>
        <w:t xml:space="preserve"> </w:t>
      </w:r>
      <w:r w:rsidRPr="002807A4">
        <w:t xml:space="preserve">U. </w:t>
      </w:r>
      <w:r>
        <w:t>poz. 1389, z późn. zm.).</w:t>
      </w:r>
    </w:p>
  </w:footnote>
  <w:footnote w:id="14">
    <w:p w14:paraId="5C7FA620" w14:textId="7236029D" w:rsidR="006E1917" w:rsidRDefault="006E1917" w:rsidP="00BC64C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BC64CD" w:rsidRPr="00841E66">
        <w:rPr>
          <w:rStyle w:val="IGindeksgrny"/>
        </w:rPr>
        <w:t>)</w:t>
      </w:r>
      <w:r w:rsidR="00BC64CD">
        <w:rPr>
          <w:rStyle w:val="IGindeksgrny"/>
        </w:rPr>
        <w:tab/>
      </w:r>
      <w:r w:rsidR="00BC64CD">
        <w:rPr>
          <w:rFonts w:eastAsia="Arial"/>
          <w:sz w:val="18"/>
          <w:szCs w:val="18"/>
          <w:lang w:eastAsia="pl-PL"/>
        </w:rPr>
        <w:t>Z</w:t>
      </w:r>
      <w:r w:rsidRPr="00A43035">
        <w:rPr>
          <w:rFonts w:eastAsia="Arial"/>
          <w:sz w:val="18"/>
          <w:szCs w:val="18"/>
          <w:lang w:eastAsia="pl-PL"/>
        </w:rPr>
        <w:t>akłada się, że wsparciem finansowym z Programu zostanie objęt</w:t>
      </w:r>
      <w:r>
        <w:rPr>
          <w:rFonts w:eastAsia="Arial"/>
          <w:sz w:val="18"/>
          <w:szCs w:val="18"/>
          <w:lang w:eastAsia="pl-PL"/>
        </w:rPr>
        <w:t>ych</w:t>
      </w:r>
      <w:r w:rsidRPr="00A43035">
        <w:rPr>
          <w:rFonts w:eastAsia="Arial"/>
          <w:sz w:val="18"/>
          <w:szCs w:val="18"/>
          <w:lang w:eastAsia="pl-PL"/>
        </w:rPr>
        <w:t xml:space="preserve"> około 1/3 wszystkich szkół podstawowych</w:t>
      </w:r>
      <w:r>
        <w:rPr>
          <w:rFonts w:eastAsia="Arial"/>
          <w:sz w:val="18"/>
          <w:szCs w:val="18"/>
          <w:lang w:eastAsia="pl-PL"/>
        </w:rPr>
        <w:t>, w których odbywa się kształcenie uczniów ze specjalnymi potrzebami edukacyjnymi.</w:t>
      </w:r>
    </w:p>
  </w:footnote>
  <w:footnote w:id="15">
    <w:p w14:paraId="237CB68A" w14:textId="31BBF60F" w:rsidR="006E1917" w:rsidRPr="00D32D59" w:rsidRDefault="006E1917" w:rsidP="00BC64CD">
      <w:pPr>
        <w:pStyle w:val="Tekstprzypisudolnego"/>
        <w:ind w:left="284" w:hanging="284"/>
        <w:jc w:val="both"/>
        <w:rPr>
          <w:sz w:val="18"/>
          <w:szCs w:val="18"/>
        </w:rPr>
      </w:pPr>
      <w:r w:rsidRPr="00D32D59">
        <w:rPr>
          <w:rStyle w:val="Odwoanieprzypisudolnego"/>
          <w:sz w:val="18"/>
          <w:szCs w:val="18"/>
        </w:rPr>
        <w:footnoteRef/>
      </w:r>
      <w:r w:rsidR="00BC64CD" w:rsidRPr="00841E66">
        <w:rPr>
          <w:rStyle w:val="IGindeksgrny"/>
        </w:rPr>
        <w:t>)</w:t>
      </w:r>
      <w:r w:rsidR="00BC64CD">
        <w:rPr>
          <w:rFonts w:eastAsia="Arial"/>
          <w:sz w:val="18"/>
          <w:szCs w:val="18"/>
          <w:lang w:eastAsia="pl-PL"/>
        </w:rPr>
        <w:tab/>
        <w:t>W</w:t>
      </w:r>
      <w:r w:rsidRPr="00D32D59">
        <w:rPr>
          <w:rFonts w:eastAsia="Arial"/>
          <w:sz w:val="18"/>
          <w:szCs w:val="18"/>
          <w:lang w:eastAsia="pl-PL"/>
        </w:rPr>
        <w:t xml:space="preserve"> zakresie udziela</w:t>
      </w:r>
      <w:r>
        <w:rPr>
          <w:rFonts w:eastAsia="Arial"/>
          <w:sz w:val="18"/>
          <w:szCs w:val="18"/>
          <w:lang w:eastAsia="pl-PL"/>
        </w:rPr>
        <w:t>nia wsparcia finansowego. P</w:t>
      </w:r>
      <w:r w:rsidRPr="00D32D59">
        <w:rPr>
          <w:rFonts w:eastAsia="Arial"/>
          <w:sz w:val="18"/>
          <w:szCs w:val="18"/>
          <w:lang w:eastAsia="pl-PL"/>
        </w:rPr>
        <w:t xml:space="preserve">rogram zakończy się z dniem przekazania sprawozdania </w:t>
      </w:r>
      <w:r>
        <w:rPr>
          <w:rFonts w:eastAsia="Arial"/>
          <w:sz w:val="18"/>
          <w:szCs w:val="18"/>
          <w:lang w:eastAsia="pl-PL"/>
        </w:rPr>
        <w:t xml:space="preserve">merytorycznego </w:t>
      </w:r>
      <w:r w:rsidRPr="00D32D59">
        <w:rPr>
          <w:rFonts w:eastAsia="Arial"/>
          <w:sz w:val="18"/>
          <w:szCs w:val="18"/>
          <w:lang w:eastAsia="pl-PL"/>
        </w:rPr>
        <w:t>z</w:t>
      </w:r>
      <w:r w:rsidR="00247B42">
        <w:rPr>
          <w:rFonts w:eastAsia="Arial"/>
          <w:sz w:val="18"/>
          <w:szCs w:val="18"/>
          <w:lang w:eastAsia="pl-PL"/>
        </w:rPr>
        <w:t> </w:t>
      </w:r>
      <w:r w:rsidRPr="00D32D59">
        <w:rPr>
          <w:rFonts w:eastAsia="Arial"/>
          <w:sz w:val="18"/>
          <w:szCs w:val="18"/>
          <w:lang w:eastAsia="pl-PL"/>
        </w:rPr>
        <w:t xml:space="preserve">jego realizacji, tj. </w:t>
      </w:r>
      <w:r>
        <w:rPr>
          <w:rFonts w:eastAsia="Arial"/>
          <w:sz w:val="18"/>
          <w:szCs w:val="18"/>
          <w:lang w:eastAsia="pl-PL"/>
        </w:rPr>
        <w:t>z dniem 31 </w:t>
      </w:r>
      <w:r w:rsidRPr="00D32D59">
        <w:rPr>
          <w:rFonts w:eastAsia="Arial"/>
          <w:sz w:val="18"/>
          <w:szCs w:val="18"/>
          <w:lang w:eastAsia="pl-PL"/>
        </w:rPr>
        <w:t>sierpnia 202</w:t>
      </w:r>
      <w:r>
        <w:rPr>
          <w:rFonts w:eastAsia="Arial"/>
          <w:sz w:val="18"/>
          <w:szCs w:val="18"/>
          <w:lang w:eastAsia="pl-PL"/>
        </w:rPr>
        <w:t xml:space="preserve">5 </w:t>
      </w:r>
      <w:r w:rsidRPr="00D32D59">
        <w:rPr>
          <w:rFonts w:eastAsia="Arial"/>
          <w:sz w:val="18"/>
          <w:szCs w:val="18"/>
          <w:lang w:eastAsia="pl-PL"/>
        </w:rPr>
        <w:t>r.</w:t>
      </w:r>
    </w:p>
  </w:footnote>
  <w:footnote w:id="16">
    <w:p w14:paraId="02738143" w14:textId="08D81F6B" w:rsidR="006E1917" w:rsidRDefault="006E1917" w:rsidP="00856A75">
      <w:pPr>
        <w:pStyle w:val="Tekstprzypisudolnego"/>
        <w:ind w:left="284" w:hanging="284"/>
      </w:pPr>
      <w:r w:rsidRPr="00D32D59">
        <w:rPr>
          <w:rStyle w:val="Odwoanieprzypisudolnego"/>
          <w:sz w:val="18"/>
          <w:szCs w:val="18"/>
        </w:rPr>
        <w:footnoteRef/>
      </w:r>
      <w:r w:rsidR="00856A75" w:rsidRPr="00841E66">
        <w:rPr>
          <w:rStyle w:val="IGindeksgrny"/>
        </w:rPr>
        <w:t>)</w:t>
      </w:r>
      <w:r w:rsidR="00856A75">
        <w:rPr>
          <w:sz w:val="18"/>
          <w:szCs w:val="18"/>
        </w:rPr>
        <w:tab/>
      </w:r>
      <w:r w:rsidR="00856A75">
        <w:rPr>
          <w:rFonts w:eastAsia="Arial"/>
          <w:sz w:val="18"/>
          <w:szCs w:val="18"/>
          <w:lang w:eastAsia="pl-PL"/>
        </w:rPr>
        <w:t>A</w:t>
      </w:r>
      <w:r w:rsidRPr="00D32D59">
        <w:rPr>
          <w:rFonts w:eastAsia="Arial"/>
          <w:sz w:val="18"/>
          <w:szCs w:val="18"/>
          <w:lang w:eastAsia="pl-PL"/>
        </w:rPr>
        <w:t>rt.1 pkt 17,</w:t>
      </w:r>
      <w:r>
        <w:rPr>
          <w:rFonts w:eastAsia="Arial"/>
          <w:sz w:val="18"/>
          <w:szCs w:val="18"/>
          <w:lang w:eastAsia="pl-PL"/>
        </w:rPr>
        <w:t xml:space="preserve"> </w:t>
      </w:r>
      <w:r w:rsidRPr="00D32D59">
        <w:rPr>
          <w:rFonts w:eastAsia="Arial"/>
          <w:sz w:val="18"/>
          <w:szCs w:val="18"/>
          <w:lang w:eastAsia="pl-PL"/>
        </w:rPr>
        <w:t xml:space="preserve">18 i 22 ustawy z dnia 14 grudnia </w:t>
      </w:r>
      <w:r>
        <w:rPr>
          <w:rFonts w:eastAsia="Arial"/>
          <w:sz w:val="18"/>
          <w:szCs w:val="18"/>
          <w:lang w:eastAsia="pl-PL"/>
        </w:rPr>
        <w:t xml:space="preserve">2016 r. – </w:t>
      </w:r>
      <w:r w:rsidRPr="00D32D59">
        <w:rPr>
          <w:rFonts w:eastAsia="Arial"/>
          <w:sz w:val="18"/>
          <w:szCs w:val="18"/>
          <w:lang w:eastAsia="pl-PL"/>
        </w:rPr>
        <w:t>Prawo oświatowe</w:t>
      </w:r>
      <w:r>
        <w:rPr>
          <w:rFonts w:eastAsia="Arial"/>
          <w:sz w:val="18"/>
          <w:szCs w:val="18"/>
          <w:lang w:eastAsia="pl-PL"/>
        </w:rPr>
        <w:t>.</w:t>
      </w:r>
    </w:p>
  </w:footnote>
  <w:footnote w:id="17">
    <w:p w14:paraId="432B03F5" w14:textId="5AC329B9" w:rsidR="006E1917" w:rsidRDefault="006E1917" w:rsidP="006E5EA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856A75" w:rsidRPr="00841E66">
        <w:rPr>
          <w:rStyle w:val="IGindeksgrny"/>
        </w:rPr>
        <w:t>)</w:t>
      </w:r>
      <w:r>
        <w:tab/>
      </w:r>
      <w:r>
        <w:rPr>
          <w:sz w:val="18"/>
          <w:szCs w:val="18"/>
        </w:rPr>
        <w:t>Z</w:t>
      </w:r>
      <w:r w:rsidRPr="00EF0D0E">
        <w:rPr>
          <w:sz w:val="18"/>
          <w:szCs w:val="18"/>
        </w:rPr>
        <w:t xml:space="preserve">miany </w:t>
      </w:r>
      <w:r>
        <w:rPr>
          <w:sz w:val="18"/>
          <w:szCs w:val="18"/>
        </w:rPr>
        <w:t xml:space="preserve">tekstu jednolitego </w:t>
      </w:r>
      <w:r w:rsidRPr="00EF0D0E">
        <w:rPr>
          <w:sz w:val="18"/>
          <w:szCs w:val="18"/>
        </w:rPr>
        <w:t>wymienionej ustawy zostały ogłoszone w Dz. U. z</w:t>
      </w:r>
      <w:r>
        <w:rPr>
          <w:sz w:val="18"/>
          <w:szCs w:val="18"/>
        </w:rPr>
        <w:t xml:space="preserve"> </w:t>
      </w:r>
      <w:r w:rsidRPr="00281897">
        <w:rPr>
          <w:sz w:val="18"/>
          <w:szCs w:val="18"/>
        </w:rPr>
        <w:t>2019 r. poz.</w:t>
      </w:r>
      <w:r>
        <w:rPr>
          <w:sz w:val="18"/>
          <w:szCs w:val="18"/>
        </w:rPr>
        <w:t xml:space="preserve"> 1622, 1649, 2020 i 2473 oraz z </w:t>
      </w:r>
      <w:r w:rsidRPr="00281897">
        <w:rPr>
          <w:sz w:val="18"/>
          <w:szCs w:val="18"/>
        </w:rPr>
        <w:t>2020</w:t>
      </w:r>
      <w:r>
        <w:rPr>
          <w:sz w:val="18"/>
          <w:szCs w:val="18"/>
        </w:rPr>
        <w:t> </w:t>
      </w:r>
      <w:r w:rsidRPr="00281897">
        <w:rPr>
          <w:sz w:val="18"/>
          <w:szCs w:val="18"/>
        </w:rPr>
        <w:t>r. poz. 284, 374</w:t>
      </w:r>
      <w:r>
        <w:rPr>
          <w:sz w:val="18"/>
          <w:szCs w:val="18"/>
        </w:rPr>
        <w:t>,</w:t>
      </w:r>
      <w:r w:rsidRPr="00281897">
        <w:rPr>
          <w:sz w:val="18"/>
          <w:szCs w:val="18"/>
        </w:rPr>
        <w:t xml:space="preserve"> 568</w:t>
      </w:r>
      <w:r>
        <w:rPr>
          <w:sz w:val="18"/>
          <w:szCs w:val="18"/>
        </w:rPr>
        <w:t>, 695 i 1175.</w:t>
      </w:r>
    </w:p>
  </w:footnote>
  <w:footnote w:id="18">
    <w:p w14:paraId="68421D11" w14:textId="0C248E61" w:rsidR="006E1917" w:rsidRDefault="006E1917" w:rsidP="006E5EA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856A75" w:rsidRPr="00841E66">
        <w:rPr>
          <w:rStyle w:val="IGindeksgrny"/>
        </w:rPr>
        <w:t>)</w:t>
      </w:r>
      <w:r>
        <w:tab/>
      </w:r>
      <w:r>
        <w:rPr>
          <w:sz w:val="18"/>
          <w:szCs w:val="18"/>
        </w:rPr>
        <w:t>U</w:t>
      </w:r>
      <w:r w:rsidRPr="00BF798E">
        <w:rPr>
          <w:sz w:val="18"/>
          <w:szCs w:val="18"/>
        </w:rPr>
        <w:t>stawa z dni</w:t>
      </w:r>
      <w:r>
        <w:rPr>
          <w:sz w:val="18"/>
          <w:szCs w:val="18"/>
        </w:rPr>
        <w:t xml:space="preserve">a 29 stycznia 2004 r. – Prawo </w:t>
      </w:r>
      <w:r w:rsidRPr="00BF798E">
        <w:rPr>
          <w:sz w:val="18"/>
          <w:szCs w:val="18"/>
        </w:rPr>
        <w:t>zamówie</w:t>
      </w:r>
      <w:r>
        <w:rPr>
          <w:sz w:val="18"/>
          <w:szCs w:val="18"/>
        </w:rPr>
        <w:t>ń</w:t>
      </w:r>
      <w:r w:rsidRPr="00BF798E">
        <w:rPr>
          <w:sz w:val="18"/>
          <w:szCs w:val="18"/>
        </w:rPr>
        <w:t xml:space="preserve"> publicznych (Dz. U. z 2019 r. poz. 1843 oraz 2020</w:t>
      </w:r>
      <w:r>
        <w:rPr>
          <w:sz w:val="18"/>
          <w:szCs w:val="18"/>
        </w:rPr>
        <w:t xml:space="preserve"> poz. 1086), która z dniem 1 styczni</w:t>
      </w:r>
      <w:r w:rsidRPr="00BF798E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BF798E">
        <w:rPr>
          <w:sz w:val="18"/>
          <w:szCs w:val="18"/>
        </w:rPr>
        <w:t xml:space="preserve">2021 r. zostanie zastąpiona </w:t>
      </w:r>
      <w:r>
        <w:rPr>
          <w:sz w:val="18"/>
          <w:szCs w:val="18"/>
        </w:rPr>
        <w:t>przez ustawę</w:t>
      </w:r>
      <w:r w:rsidRPr="00BF798E">
        <w:rPr>
          <w:sz w:val="18"/>
          <w:szCs w:val="18"/>
        </w:rPr>
        <w:t xml:space="preserve"> </w:t>
      </w:r>
      <w:r>
        <w:rPr>
          <w:sz w:val="18"/>
          <w:szCs w:val="18"/>
        </w:rPr>
        <w:t>z dnia 11 września 2019 r. –</w:t>
      </w:r>
      <w:r w:rsidRPr="00BF798E">
        <w:rPr>
          <w:sz w:val="18"/>
          <w:szCs w:val="18"/>
        </w:rPr>
        <w:t xml:space="preserve"> Prawo zamówień publicznych</w:t>
      </w:r>
      <w:r>
        <w:rPr>
          <w:sz w:val="18"/>
          <w:szCs w:val="18"/>
        </w:rPr>
        <w:t xml:space="preserve"> (Dz. U. poz. </w:t>
      </w:r>
      <w:r w:rsidRPr="00BF798E">
        <w:rPr>
          <w:sz w:val="18"/>
          <w:szCs w:val="18"/>
        </w:rPr>
        <w:t>2019, z pózn. zm.)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8"/>
      <w:numFmt w:val="lowerLetter"/>
      <w:lvlText w:val="%1)"/>
      <w:lvlJc w:val="left"/>
      <w:pPr>
        <w:tabs>
          <w:tab w:val="num" w:pos="2520"/>
        </w:tabs>
      </w:pPr>
    </w:lvl>
    <w:lvl w:ilvl="1">
      <w:start w:val="5"/>
      <w:numFmt w:val="decimal"/>
      <w:lvlText w:val="%2."/>
      <w:lvlJc w:val="left"/>
      <w:pPr>
        <w:tabs>
          <w:tab w:val="num" w:pos="3240"/>
        </w:tabs>
      </w:pPr>
      <w:rPr>
        <w:rFonts w:ascii="Arial" w:hAnsi="Arial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940"/>
        </w:tabs>
      </w:pPr>
    </w:lvl>
    <w:lvl w:ilvl="3">
      <w:start w:val="1"/>
      <w:numFmt w:val="decimal"/>
      <w:lvlText w:val="%4."/>
      <w:lvlJc w:val="left"/>
      <w:pPr>
        <w:tabs>
          <w:tab w:val="num" w:pos="4680"/>
        </w:tabs>
      </w:pPr>
    </w:lvl>
    <w:lvl w:ilvl="4">
      <w:start w:val="1"/>
      <w:numFmt w:val="lowerLetter"/>
      <w:lvlText w:val="%5."/>
      <w:lvlJc w:val="left"/>
      <w:pPr>
        <w:tabs>
          <w:tab w:val="num" w:pos="5400"/>
        </w:tabs>
      </w:pPr>
    </w:lvl>
    <w:lvl w:ilvl="5">
      <w:start w:val="1"/>
      <w:numFmt w:val="lowerRoman"/>
      <w:lvlText w:val="%6."/>
      <w:lvlJc w:val="right"/>
      <w:pPr>
        <w:tabs>
          <w:tab w:val="num" w:pos="6120"/>
        </w:tabs>
      </w:pPr>
    </w:lvl>
    <w:lvl w:ilvl="6">
      <w:start w:val="1"/>
      <w:numFmt w:val="decimal"/>
      <w:lvlText w:val="%7."/>
      <w:lvlJc w:val="left"/>
      <w:pPr>
        <w:tabs>
          <w:tab w:val="num" w:pos="6840"/>
        </w:tabs>
      </w:pPr>
    </w:lvl>
    <w:lvl w:ilvl="7">
      <w:start w:val="1"/>
      <w:numFmt w:val="lowerLetter"/>
      <w:lvlText w:val="%8."/>
      <w:lvlJc w:val="left"/>
      <w:pPr>
        <w:tabs>
          <w:tab w:val="num" w:pos="7560"/>
        </w:tabs>
      </w:pPr>
    </w:lvl>
    <w:lvl w:ilvl="8">
      <w:start w:val="1"/>
      <w:numFmt w:val="lowerRoman"/>
      <w:lvlText w:val="%9."/>
      <w:lvlJc w:val="right"/>
      <w:pPr>
        <w:tabs>
          <w:tab w:val="num" w:pos="8280"/>
        </w:tabs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885"/>
        </w:tabs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7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E5081D"/>
    <w:multiLevelType w:val="hybridMultilevel"/>
    <w:tmpl w:val="02BE776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E76F1D"/>
    <w:multiLevelType w:val="hybridMultilevel"/>
    <w:tmpl w:val="45FC4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13EDE"/>
    <w:multiLevelType w:val="hybridMultilevel"/>
    <w:tmpl w:val="F9E0A37C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 w15:restartNumberingAfterBreak="0">
    <w:nsid w:val="08380A66"/>
    <w:multiLevelType w:val="hybridMultilevel"/>
    <w:tmpl w:val="57AE3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315E2"/>
    <w:multiLevelType w:val="hybridMultilevel"/>
    <w:tmpl w:val="47469DB6"/>
    <w:lvl w:ilvl="0" w:tplc="8514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021A27"/>
    <w:multiLevelType w:val="hybridMultilevel"/>
    <w:tmpl w:val="0778F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6324B"/>
    <w:multiLevelType w:val="hybridMultilevel"/>
    <w:tmpl w:val="46AA43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B24EE3"/>
    <w:multiLevelType w:val="hybridMultilevel"/>
    <w:tmpl w:val="558E9CC6"/>
    <w:lvl w:ilvl="0" w:tplc="C79E83A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0CAC4362"/>
    <w:multiLevelType w:val="hybridMultilevel"/>
    <w:tmpl w:val="7742BEDE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0D680C9A"/>
    <w:multiLevelType w:val="hybridMultilevel"/>
    <w:tmpl w:val="EABEFA3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241DD6"/>
    <w:multiLevelType w:val="hybridMultilevel"/>
    <w:tmpl w:val="C6DEC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C04E1A"/>
    <w:multiLevelType w:val="hybridMultilevel"/>
    <w:tmpl w:val="96C2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E100D"/>
    <w:multiLevelType w:val="hybridMultilevel"/>
    <w:tmpl w:val="0F521BB2"/>
    <w:lvl w:ilvl="0" w:tplc="85B2A86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152725C1"/>
    <w:multiLevelType w:val="hybridMultilevel"/>
    <w:tmpl w:val="561261B8"/>
    <w:lvl w:ilvl="0" w:tplc="CB10DE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15A108E4"/>
    <w:multiLevelType w:val="hybridMultilevel"/>
    <w:tmpl w:val="183033AA"/>
    <w:lvl w:ilvl="0" w:tplc="4D9CA7B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20959"/>
    <w:multiLevelType w:val="hybridMultilevel"/>
    <w:tmpl w:val="7674A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232AE"/>
    <w:multiLevelType w:val="hybridMultilevel"/>
    <w:tmpl w:val="CD665F3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19A62D6B"/>
    <w:multiLevelType w:val="hybridMultilevel"/>
    <w:tmpl w:val="49B4ED5E"/>
    <w:lvl w:ilvl="0" w:tplc="B5DEB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E9014B"/>
    <w:multiLevelType w:val="hybridMultilevel"/>
    <w:tmpl w:val="AFEC72C2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07D87"/>
    <w:multiLevelType w:val="hybridMultilevel"/>
    <w:tmpl w:val="E33AA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3C42BE"/>
    <w:multiLevelType w:val="hybridMultilevel"/>
    <w:tmpl w:val="65BC6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53A49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7BE820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D6A02"/>
    <w:multiLevelType w:val="multilevel"/>
    <w:tmpl w:val="9EEC4E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252537F"/>
    <w:multiLevelType w:val="hybridMultilevel"/>
    <w:tmpl w:val="3C54C3A6"/>
    <w:lvl w:ilvl="0" w:tplc="8CD8E3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23C32174"/>
    <w:multiLevelType w:val="hybridMultilevel"/>
    <w:tmpl w:val="424CD154"/>
    <w:lvl w:ilvl="0" w:tplc="F0EE83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24421FE7"/>
    <w:multiLevelType w:val="hybridMultilevel"/>
    <w:tmpl w:val="57EA2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E7607F"/>
    <w:multiLevelType w:val="hybridMultilevel"/>
    <w:tmpl w:val="3A7C3A1C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DB424C"/>
    <w:multiLevelType w:val="hybridMultilevel"/>
    <w:tmpl w:val="40D8FAFE"/>
    <w:lvl w:ilvl="0" w:tplc="DAC0AD20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28A03608"/>
    <w:multiLevelType w:val="hybridMultilevel"/>
    <w:tmpl w:val="2528B832"/>
    <w:lvl w:ilvl="0" w:tplc="8B8E6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FD389C"/>
    <w:multiLevelType w:val="hybridMultilevel"/>
    <w:tmpl w:val="EA7A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DF4FAA"/>
    <w:multiLevelType w:val="hybridMultilevel"/>
    <w:tmpl w:val="FDC661FC"/>
    <w:lvl w:ilvl="0" w:tplc="B91CE2D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F4065A"/>
    <w:multiLevelType w:val="hybridMultilevel"/>
    <w:tmpl w:val="E53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A33770"/>
    <w:multiLevelType w:val="hybridMultilevel"/>
    <w:tmpl w:val="23EC62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308F0E4B"/>
    <w:multiLevelType w:val="hybridMultilevel"/>
    <w:tmpl w:val="237228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2757983"/>
    <w:multiLevelType w:val="hybridMultilevel"/>
    <w:tmpl w:val="DD709D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4F00688"/>
    <w:multiLevelType w:val="hybridMultilevel"/>
    <w:tmpl w:val="52448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2E88"/>
    <w:multiLevelType w:val="hybridMultilevel"/>
    <w:tmpl w:val="543ACE1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49ACC2EC">
      <w:start w:val="1"/>
      <w:numFmt w:val="lowerLetter"/>
      <w:lvlText w:val="%2)"/>
      <w:lvlJc w:val="left"/>
      <w:pPr>
        <w:ind w:left="74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17428"/>
    <w:multiLevelType w:val="hybridMultilevel"/>
    <w:tmpl w:val="C6680C40"/>
    <w:lvl w:ilvl="0" w:tplc="B7EEC1BC">
      <w:start w:val="1"/>
      <w:numFmt w:val="decimal"/>
      <w:lvlText w:val="%1)"/>
      <w:lvlJc w:val="left"/>
      <w:pPr>
        <w:ind w:left="10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3" w15:restartNumberingAfterBreak="0">
    <w:nsid w:val="3DD849EF"/>
    <w:multiLevelType w:val="multilevel"/>
    <w:tmpl w:val="5B3ECF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21A2154"/>
    <w:multiLevelType w:val="hybridMultilevel"/>
    <w:tmpl w:val="9422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140A1E"/>
    <w:multiLevelType w:val="multilevel"/>
    <w:tmpl w:val="B8ECECC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5C315E6"/>
    <w:multiLevelType w:val="hybridMultilevel"/>
    <w:tmpl w:val="76727114"/>
    <w:lvl w:ilvl="0" w:tplc="183AB282">
      <w:start w:val="1"/>
      <w:numFmt w:val="bullet"/>
      <w:lvlText w:val=""/>
      <w:lvlJc w:val="left"/>
      <w:pPr>
        <w:ind w:left="1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7" w15:restartNumberingAfterBreak="0">
    <w:nsid w:val="46AC799B"/>
    <w:multiLevelType w:val="hybridMultilevel"/>
    <w:tmpl w:val="0B88CDC8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8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F63DDD"/>
    <w:multiLevelType w:val="hybridMultilevel"/>
    <w:tmpl w:val="056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1B1E68"/>
    <w:multiLevelType w:val="hybridMultilevel"/>
    <w:tmpl w:val="826AB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971DA"/>
    <w:multiLevelType w:val="hybridMultilevel"/>
    <w:tmpl w:val="202206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06F6F5F"/>
    <w:multiLevelType w:val="hybridMultilevel"/>
    <w:tmpl w:val="6B04FE70"/>
    <w:lvl w:ilvl="0" w:tplc="EBA01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3" w15:restartNumberingAfterBreak="0">
    <w:nsid w:val="57287394"/>
    <w:multiLevelType w:val="hybridMultilevel"/>
    <w:tmpl w:val="6736E3C2"/>
    <w:lvl w:ilvl="0" w:tplc="ED241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84C36E2"/>
    <w:multiLevelType w:val="hybridMultilevel"/>
    <w:tmpl w:val="54E40410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6C5C6C"/>
    <w:multiLevelType w:val="hybridMultilevel"/>
    <w:tmpl w:val="EF62087C"/>
    <w:lvl w:ilvl="0" w:tplc="A19E91EE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6" w15:restartNumberingAfterBreak="0">
    <w:nsid w:val="603C2182"/>
    <w:multiLevelType w:val="hybridMultilevel"/>
    <w:tmpl w:val="035C4A6E"/>
    <w:lvl w:ilvl="0" w:tplc="8244CBC6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7" w15:restartNumberingAfterBreak="0">
    <w:nsid w:val="61B52683"/>
    <w:multiLevelType w:val="hybridMultilevel"/>
    <w:tmpl w:val="5C9C2AAA"/>
    <w:lvl w:ilvl="0" w:tplc="DECE3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627307E"/>
    <w:multiLevelType w:val="hybridMultilevel"/>
    <w:tmpl w:val="FFBA4958"/>
    <w:lvl w:ilvl="0" w:tplc="C79E8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83B77DC"/>
    <w:multiLevelType w:val="hybridMultilevel"/>
    <w:tmpl w:val="038423F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6D7F73A4"/>
    <w:multiLevelType w:val="hybridMultilevel"/>
    <w:tmpl w:val="678842C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0426E0F"/>
    <w:multiLevelType w:val="hybridMultilevel"/>
    <w:tmpl w:val="EC8C437E"/>
    <w:lvl w:ilvl="0" w:tplc="0415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2" w15:restartNumberingAfterBreak="0">
    <w:nsid w:val="713F4639"/>
    <w:multiLevelType w:val="hybridMultilevel"/>
    <w:tmpl w:val="999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7013C8"/>
    <w:multiLevelType w:val="hybridMultilevel"/>
    <w:tmpl w:val="399C69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728707A2"/>
    <w:multiLevelType w:val="hybridMultilevel"/>
    <w:tmpl w:val="FF8EB496"/>
    <w:lvl w:ilvl="0" w:tplc="0854E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5" w15:restartNumberingAfterBreak="0">
    <w:nsid w:val="72BE40FC"/>
    <w:multiLevelType w:val="hybridMultilevel"/>
    <w:tmpl w:val="780E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DA571D"/>
    <w:multiLevelType w:val="hybridMultilevel"/>
    <w:tmpl w:val="80E07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524C2A"/>
    <w:multiLevelType w:val="hybridMultilevel"/>
    <w:tmpl w:val="3794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6B6766"/>
    <w:multiLevelType w:val="hybridMultilevel"/>
    <w:tmpl w:val="5D620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4682E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78207E"/>
    <w:multiLevelType w:val="multilevel"/>
    <w:tmpl w:val="629C6A9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38"/>
  </w:num>
  <w:num w:numId="3">
    <w:abstractNumId w:val="36"/>
  </w:num>
  <w:num w:numId="4">
    <w:abstractNumId w:val="17"/>
  </w:num>
  <w:num w:numId="5">
    <w:abstractNumId w:val="69"/>
  </w:num>
  <w:num w:numId="6">
    <w:abstractNumId w:val="62"/>
  </w:num>
  <w:num w:numId="7">
    <w:abstractNumId w:val="57"/>
  </w:num>
  <w:num w:numId="8">
    <w:abstractNumId w:val="78"/>
  </w:num>
  <w:num w:numId="9">
    <w:abstractNumId w:val="29"/>
  </w:num>
  <w:num w:numId="10">
    <w:abstractNumId w:val="31"/>
  </w:num>
  <w:num w:numId="11">
    <w:abstractNumId w:val="23"/>
  </w:num>
  <w:num w:numId="12">
    <w:abstractNumId w:val="70"/>
  </w:num>
  <w:num w:numId="13">
    <w:abstractNumId w:val="46"/>
  </w:num>
  <w:num w:numId="14">
    <w:abstractNumId w:val="45"/>
  </w:num>
  <w:num w:numId="15">
    <w:abstractNumId w:val="43"/>
  </w:num>
  <w:num w:numId="16">
    <w:abstractNumId w:val="33"/>
  </w:num>
  <w:num w:numId="17">
    <w:abstractNumId w:val="58"/>
  </w:num>
  <w:num w:numId="18">
    <w:abstractNumId w:val="51"/>
  </w:num>
  <w:num w:numId="19">
    <w:abstractNumId w:val="20"/>
  </w:num>
  <w:num w:numId="20">
    <w:abstractNumId w:val="75"/>
  </w:num>
  <w:num w:numId="21">
    <w:abstractNumId w:val="76"/>
  </w:num>
  <w:num w:numId="22">
    <w:abstractNumId w:val="35"/>
  </w:num>
  <w:num w:numId="23">
    <w:abstractNumId w:val="55"/>
  </w:num>
  <w:num w:numId="24">
    <w:abstractNumId w:val="79"/>
  </w:num>
  <w:num w:numId="25">
    <w:abstractNumId w:val="68"/>
  </w:num>
  <w:num w:numId="26">
    <w:abstractNumId w:val="15"/>
  </w:num>
  <w:num w:numId="27">
    <w:abstractNumId w:val="40"/>
  </w:num>
  <w:num w:numId="28">
    <w:abstractNumId w:val="24"/>
  </w:num>
  <w:num w:numId="29">
    <w:abstractNumId w:val="44"/>
  </w:num>
  <w:num w:numId="30">
    <w:abstractNumId w:val="25"/>
  </w:num>
  <w:num w:numId="31">
    <w:abstractNumId w:val="22"/>
  </w:num>
  <w:num w:numId="32">
    <w:abstractNumId w:val="16"/>
  </w:num>
  <w:num w:numId="33">
    <w:abstractNumId w:val="26"/>
  </w:num>
  <w:num w:numId="34">
    <w:abstractNumId w:val="65"/>
  </w:num>
  <w:num w:numId="35">
    <w:abstractNumId w:val="39"/>
  </w:num>
  <w:num w:numId="36">
    <w:abstractNumId w:val="74"/>
  </w:num>
  <w:num w:numId="37">
    <w:abstractNumId w:val="28"/>
  </w:num>
  <w:num w:numId="38">
    <w:abstractNumId w:val="56"/>
  </w:num>
  <w:num w:numId="39">
    <w:abstractNumId w:val="64"/>
  </w:num>
  <w:num w:numId="40">
    <w:abstractNumId w:val="50"/>
  </w:num>
  <w:num w:numId="41">
    <w:abstractNumId w:val="32"/>
  </w:num>
  <w:num w:numId="42">
    <w:abstractNumId w:val="61"/>
  </w:num>
  <w:num w:numId="43">
    <w:abstractNumId w:val="71"/>
  </w:num>
  <w:num w:numId="44">
    <w:abstractNumId w:val="47"/>
  </w:num>
  <w:num w:numId="45">
    <w:abstractNumId w:val="52"/>
  </w:num>
  <w:num w:numId="46">
    <w:abstractNumId w:val="73"/>
  </w:num>
  <w:num w:numId="47">
    <w:abstractNumId w:val="48"/>
  </w:num>
  <w:num w:numId="48">
    <w:abstractNumId w:val="27"/>
  </w:num>
  <w:num w:numId="49">
    <w:abstractNumId w:val="42"/>
  </w:num>
  <w:num w:numId="50">
    <w:abstractNumId w:val="77"/>
  </w:num>
  <w:num w:numId="51">
    <w:abstractNumId w:val="59"/>
  </w:num>
  <w:num w:numId="52">
    <w:abstractNumId w:val="54"/>
  </w:num>
  <w:num w:numId="53">
    <w:abstractNumId w:val="72"/>
  </w:num>
  <w:num w:numId="54">
    <w:abstractNumId w:val="37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67"/>
  </w:num>
  <w:num w:numId="58">
    <w:abstractNumId w:val="63"/>
  </w:num>
  <w:num w:numId="59">
    <w:abstractNumId w:val="49"/>
  </w:num>
  <w:num w:numId="60">
    <w:abstractNumId w:val="60"/>
  </w:num>
  <w:num w:numId="61">
    <w:abstractNumId w:val="18"/>
  </w:num>
  <w:num w:numId="62">
    <w:abstractNumId w:val="30"/>
  </w:num>
  <w:num w:numId="63">
    <w:abstractNumId w:val="34"/>
  </w:num>
  <w:num w:numId="64">
    <w:abstractNumId w:val="41"/>
  </w:num>
  <w:num w:numId="65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B2"/>
    <w:rsid w:val="0000257E"/>
    <w:rsid w:val="00003811"/>
    <w:rsid w:val="00003AEE"/>
    <w:rsid w:val="000046BA"/>
    <w:rsid w:val="000052CD"/>
    <w:rsid w:val="00006E65"/>
    <w:rsid w:val="0000727D"/>
    <w:rsid w:val="00007A3F"/>
    <w:rsid w:val="00011B81"/>
    <w:rsid w:val="000133F6"/>
    <w:rsid w:val="000145A1"/>
    <w:rsid w:val="000145A2"/>
    <w:rsid w:val="000171CE"/>
    <w:rsid w:val="0001733B"/>
    <w:rsid w:val="0001758D"/>
    <w:rsid w:val="0002012D"/>
    <w:rsid w:val="00021929"/>
    <w:rsid w:val="00021AC4"/>
    <w:rsid w:val="00021F89"/>
    <w:rsid w:val="00022A30"/>
    <w:rsid w:val="000236A9"/>
    <w:rsid w:val="000243BA"/>
    <w:rsid w:val="000255E9"/>
    <w:rsid w:val="000257F9"/>
    <w:rsid w:val="000274E2"/>
    <w:rsid w:val="00030533"/>
    <w:rsid w:val="00030600"/>
    <w:rsid w:val="00030896"/>
    <w:rsid w:val="00030A83"/>
    <w:rsid w:val="00031FED"/>
    <w:rsid w:val="00032819"/>
    <w:rsid w:val="000330C7"/>
    <w:rsid w:val="0003572C"/>
    <w:rsid w:val="00035C16"/>
    <w:rsid w:val="00036B0B"/>
    <w:rsid w:val="00037412"/>
    <w:rsid w:val="0003768D"/>
    <w:rsid w:val="000379C5"/>
    <w:rsid w:val="0004058A"/>
    <w:rsid w:val="00040B42"/>
    <w:rsid w:val="0004347D"/>
    <w:rsid w:val="000436CE"/>
    <w:rsid w:val="00043B5D"/>
    <w:rsid w:val="00043E67"/>
    <w:rsid w:val="000443A2"/>
    <w:rsid w:val="000447E2"/>
    <w:rsid w:val="000460B9"/>
    <w:rsid w:val="0004716E"/>
    <w:rsid w:val="00047CBB"/>
    <w:rsid w:val="00050435"/>
    <w:rsid w:val="00051A53"/>
    <w:rsid w:val="00051EFB"/>
    <w:rsid w:val="000522EB"/>
    <w:rsid w:val="00055C5C"/>
    <w:rsid w:val="000564CA"/>
    <w:rsid w:val="00057C2C"/>
    <w:rsid w:val="00057D32"/>
    <w:rsid w:val="00060A5F"/>
    <w:rsid w:val="00060C25"/>
    <w:rsid w:val="000610E5"/>
    <w:rsid w:val="000616BA"/>
    <w:rsid w:val="0006192F"/>
    <w:rsid w:val="00062198"/>
    <w:rsid w:val="00062736"/>
    <w:rsid w:val="0006733B"/>
    <w:rsid w:val="000705E3"/>
    <w:rsid w:val="000713A1"/>
    <w:rsid w:val="00071EE9"/>
    <w:rsid w:val="0007293C"/>
    <w:rsid w:val="00073137"/>
    <w:rsid w:val="00074A14"/>
    <w:rsid w:val="000757E6"/>
    <w:rsid w:val="000758AA"/>
    <w:rsid w:val="000759BC"/>
    <w:rsid w:val="0007687F"/>
    <w:rsid w:val="00076A50"/>
    <w:rsid w:val="00077F95"/>
    <w:rsid w:val="000807A5"/>
    <w:rsid w:val="00080E91"/>
    <w:rsid w:val="000819E0"/>
    <w:rsid w:val="00081FB7"/>
    <w:rsid w:val="000832B9"/>
    <w:rsid w:val="00086635"/>
    <w:rsid w:val="0008683F"/>
    <w:rsid w:val="000877AE"/>
    <w:rsid w:val="00087DDA"/>
    <w:rsid w:val="0009006F"/>
    <w:rsid w:val="00091283"/>
    <w:rsid w:val="000943C3"/>
    <w:rsid w:val="000945F0"/>
    <w:rsid w:val="00094930"/>
    <w:rsid w:val="00095C11"/>
    <w:rsid w:val="00095CB4"/>
    <w:rsid w:val="0009614E"/>
    <w:rsid w:val="00097A2C"/>
    <w:rsid w:val="00097D94"/>
    <w:rsid w:val="000A122B"/>
    <w:rsid w:val="000A1578"/>
    <w:rsid w:val="000A1B1F"/>
    <w:rsid w:val="000A1C61"/>
    <w:rsid w:val="000A4626"/>
    <w:rsid w:val="000A5126"/>
    <w:rsid w:val="000A660C"/>
    <w:rsid w:val="000A67A8"/>
    <w:rsid w:val="000A7838"/>
    <w:rsid w:val="000A7E5C"/>
    <w:rsid w:val="000B3BBF"/>
    <w:rsid w:val="000B4F1D"/>
    <w:rsid w:val="000B5432"/>
    <w:rsid w:val="000B5E40"/>
    <w:rsid w:val="000B6A2E"/>
    <w:rsid w:val="000C16FE"/>
    <w:rsid w:val="000C17FE"/>
    <w:rsid w:val="000C2971"/>
    <w:rsid w:val="000C4394"/>
    <w:rsid w:val="000C45E7"/>
    <w:rsid w:val="000C4B61"/>
    <w:rsid w:val="000C5CDE"/>
    <w:rsid w:val="000C7CEE"/>
    <w:rsid w:val="000C7E5B"/>
    <w:rsid w:val="000D0290"/>
    <w:rsid w:val="000D1C98"/>
    <w:rsid w:val="000D245B"/>
    <w:rsid w:val="000D26EC"/>
    <w:rsid w:val="000D2E5D"/>
    <w:rsid w:val="000D31C6"/>
    <w:rsid w:val="000D3458"/>
    <w:rsid w:val="000D3A20"/>
    <w:rsid w:val="000D3E37"/>
    <w:rsid w:val="000D4D15"/>
    <w:rsid w:val="000D5DAE"/>
    <w:rsid w:val="000D65F9"/>
    <w:rsid w:val="000D6FA7"/>
    <w:rsid w:val="000E094C"/>
    <w:rsid w:val="000E0B0B"/>
    <w:rsid w:val="000E1B26"/>
    <w:rsid w:val="000E287D"/>
    <w:rsid w:val="000E3CB0"/>
    <w:rsid w:val="000E5B58"/>
    <w:rsid w:val="000E5C13"/>
    <w:rsid w:val="000E6C0C"/>
    <w:rsid w:val="000F25B5"/>
    <w:rsid w:val="000F2FA9"/>
    <w:rsid w:val="000F3DF2"/>
    <w:rsid w:val="000F5D45"/>
    <w:rsid w:val="000F5E51"/>
    <w:rsid w:val="000F6742"/>
    <w:rsid w:val="000F6766"/>
    <w:rsid w:val="001007CB"/>
    <w:rsid w:val="0010111C"/>
    <w:rsid w:val="00101BB6"/>
    <w:rsid w:val="0010455A"/>
    <w:rsid w:val="0010559A"/>
    <w:rsid w:val="001066B2"/>
    <w:rsid w:val="00107FB3"/>
    <w:rsid w:val="001106DB"/>
    <w:rsid w:val="00110D68"/>
    <w:rsid w:val="001131ED"/>
    <w:rsid w:val="00113819"/>
    <w:rsid w:val="00113853"/>
    <w:rsid w:val="00113D2D"/>
    <w:rsid w:val="001152BF"/>
    <w:rsid w:val="00115F2E"/>
    <w:rsid w:val="001163A4"/>
    <w:rsid w:val="00117560"/>
    <w:rsid w:val="00117E92"/>
    <w:rsid w:val="00120BC8"/>
    <w:rsid w:val="001212EE"/>
    <w:rsid w:val="00122603"/>
    <w:rsid w:val="00122BB2"/>
    <w:rsid w:val="001231AD"/>
    <w:rsid w:val="0012321C"/>
    <w:rsid w:val="001235F4"/>
    <w:rsid w:val="00123B1D"/>
    <w:rsid w:val="00124D4B"/>
    <w:rsid w:val="00124D5E"/>
    <w:rsid w:val="0012697A"/>
    <w:rsid w:val="00132EF2"/>
    <w:rsid w:val="00133E02"/>
    <w:rsid w:val="00135902"/>
    <w:rsid w:val="001367D5"/>
    <w:rsid w:val="00137959"/>
    <w:rsid w:val="00137A43"/>
    <w:rsid w:val="001407B7"/>
    <w:rsid w:val="00140C64"/>
    <w:rsid w:val="0014166B"/>
    <w:rsid w:val="001423A7"/>
    <w:rsid w:val="00142808"/>
    <w:rsid w:val="001428A5"/>
    <w:rsid w:val="00142AA8"/>
    <w:rsid w:val="00143C6D"/>
    <w:rsid w:val="00147C20"/>
    <w:rsid w:val="001504D1"/>
    <w:rsid w:val="00151334"/>
    <w:rsid w:val="001513FA"/>
    <w:rsid w:val="001518AF"/>
    <w:rsid w:val="00151A67"/>
    <w:rsid w:val="00151B73"/>
    <w:rsid w:val="0015209B"/>
    <w:rsid w:val="001547AA"/>
    <w:rsid w:val="00154E09"/>
    <w:rsid w:val="00156B36"/>
    <w:rsid w:val="00156BD1"/>
    <w:rsid w:val="00161A07"/>
    <w:rsid w:val="001633EB"/>
    <w:rsid w:val="00164CEF"/>
    <w:rsid w:val="00165122"/>
    <w:rsid w:val="0016641F"/>
    <w:rsid w:val="00166604"/>
    <w:rsid w:val="00170F29"/>
    <w:rsid w:val="00171F63"/>
    <w:rsid w:val="00172FAE"/>
    <w:rsid w:val="0017423C"/>
    <w:rsid w:val="00175C9E"/>
    <w:rsid w:val="00177C7B"/>
    <w:rsid w:val="0018244A"/>
    <w:rsid w:val="0018315A"/>
    <w:rsid w:val="001865CF"/>
    <w:rsid w:val="00186903"/>
    <w:rsid w:val="00187E0E"/>
    <w:rsid w:val="0019077C"/>
    <w:rsid w:val="001908C0"/>
    <w:rsid w:val="00190B97"/>
    <w:rsid w:val="00190D34"/>
    <w:rsid w:val="00191798"/>
    <w:rsid w:val="00194616"/>
    <w:rsid w:val="001954D0"/>
    <w:rsid w:val="00195768"/>
    <w:rsid w:val="001972B7"/>
    <w:rsid w:val="00197608"/>
    <w:rsid w:val="001A2D6F"/>
    <w:rsid w:val="001A3699"/>
    <w:rsid w:val="001A3A8D"/>
    <w:rsid w:val="001A3BEA"/>
    <w:rsid w:val="001A49B2"/>
    <w:rsid w:val="001A4C58"/>
    <w:rsid w:val="001A4D68"/>
    <w:rsid w:val="001A582D"/>
    <w:rsid w:val="001A59E9"/>
    <w:rsid w:val="001A616E"/>
    <w:rsid w:val="001A6799"/>
    <w:rsid w:val="001B04FF"/>
    <w:rsid w:val="001B2046"/>
    <w:rsid w:val="001B3DB7"/>
    <w:rsid w:val="001B5179"/>
    <w:rsid w:val="001B63CB"/>
    <w:rsid w:val="001B7744"/>
    <w:rsid w:val="001B7FD9"/>
    <w:rsid w:val="001C1145"/>
    <w:rsid w:val="001C1DDC"/>
    <w:rsid w:val="001C340E"/>
    <w:rsid w:val="001C3607"/>
    <w:rsid w:val="001C3D34"/>
    <w:rsid w:val="001C4B22"/>
    <w:rsid w:val="001C5E4C"/>
    <w:rsid w:val="001C6A3C"/>
    <w:rsid w:val="001D07B5"/>
    <w:rsid w:val="001D10D1"/>
    <w:rsid w:val="001D198B"/>
    <w:rsid w:val="001D1E34"/>
    <w:rsid w:val="001D357D"/>
    <w:rsid w:val="001D40CB"/>
    <w:rsid w:val="001D45BC"/>
    <w:rsid w:val="001D4D86"/>
    <w:rsid w:val="001D4E07"/>
    <w:rsid w:val="001D591E"/>
    <w:rsid w:val="001D6C5E"/>
    <w:rsid w:val="001D73D2"/>
    <w:rsid w:val="001E1B57"/>
    <w:rsid w:val="001E1ECE"/>
    <w:rsid w:val="001E5351"/>
    <w:rsid w:val="001E5439"/>
    <w:rsid w:val="001E6CDA"/>
    <w:rsid w:val="001E6E97"/>
    <w:rsid w:val="001F26BE"/>
    <w:rsid w:val="001F2D5F"/>
    <w:rsid w:val="001F2EDB"/>
    <w:rsid w:val="001F48AB"/>
    <w:rsid w:val="001F56D1"/>
    <w:rsid w:val="001F5E48"/>
    <w:rsid w:val="001F6D1C"/>
    <w:rsid w:val="001F6D5D"/>
    <w:rsid w:val="001F6E96"/>
    <w:rsid w:val="00200A46"/>
    <w:rsid w:val="00200D48"/>
    <w:rsid w:val="00201D67"/>
    <w:rsid w:val="00201E7C"/>
    <w:rsid w:val="002021F2"/>
    <w:rsid w:val="00203D4E"/>
    <w:rsid w:val="00204057"/>
    <w:rsid w:val="002047E1"/>
    <w:rsid w:val="00207BBB"/>
    <w:rsid w:val="00210AEF"/>
    <w:rsid w:val="002116DE"/>
    <w:rsid w:val="002129A8"/>
    <w:rsid w:val="00212DF1"/>
    <w:rsid w:val="002136A5"/>
    <w:rsid w:val="00213BC2"/>
    <w:rsid w:val="0021505E"/>
    <w:rsid w:val="002150AA"/>
    <w:rsid w:val="002164D2"/>
    <w:rsid w:val="002167D8"/>
    <w:rsid w:val="00216DFA"/>
    <w:rsid w:val="002170AA"/>
    <w:rsid w:val="00217868"/>
    <w:rsid w:val="00220135"/>
    <w:rsid w:val="00220DEE"/>
    <w:rsid w:val="00221195"/>
    <w:rsid w:val="00223BB0"/>
    <w:rsid w:val="00223D1C"/>
    <w:rsid w:val="0022466D"/>
    <w:rsid w:val="0022469A"/>
    <w:rsid w:val="00224BEB"/>
    <w:rsid w:val="00226AE9"/>
    <w:rsid w:val="00227B77"/>
    <w:rsid w:val="00230F65"/>
    <w:rsid w:val="00231442"/>
    <w:rsid w:val="002339C7"/>
    <w:rsid w:val="00233D50"/>
    <w:rsid w:val="00234F5E"/>
    <w:rsid w:val="00235F62"/>
    <w:rsid w:val="002360E2"/>
    <w:rsid w:val="00237113"/>
    <w:rsid w:val="00237C2A"/>
    <w:rsid w:val="00240DD6"/>
    <w:rsid w:val="002411A5"/>
    <w:rsid w:val="002415CA"/>
    <w:rsid w:val="00242754"/>
    <w:rsid w:val="0024330A"/>
    <w:rsid w:val="002439D2"/>
    <w:rsid w:val="00244481"/>
    <w:rsid w:val="00245380"/>
    <w:rsid w:val="0024561B"/>
    <w:rsid w:val="00245728"/>
    <w:rsid w:val="00245F13"/>
    <w:rsid w:val="00246352"/>
    <w:rsid w:val="002466BB"/>
    <w:rsid w:val="002467CC"/>
    <w:rsid w:val="00246924"/>
    <w:rsid w:val="00247B42"/>
    <w:rsid w:val="002509CA"/>
    <w:rsid w:val="002509F1"/>
    <w:rsid w:val="00251BE6"/>
    <w:rsid w:val="00252276"/>
    <w:rsid w:val="00252BBD"/>
    <w:rsid w:val="0025496F"/>
    <w:rsid w:val="0025529D"/>
    <w:rsid w:val="002562A7"/>
    <w:rsid w:val="002563C9"/>
    <w:rsid w:val="00257309"/>
    <w:rsid w:val="00257994"/>
    <w:rsid w:val="00260FAC"/>
    <w:rsid w:val="002617D8"/>
    <w:rsid w:val="00261F93"/>
    <w:rsid w:val="00263AD6"/>
    <w:rsid w:val="00265576"/>
    <w:rsid w:val="00265D07"/>
    <w:rsid w:val="002666E3"/>
    <w:rsid w:val="00266804"/>
    <w:rsid w:val="0026740F"/>
    <w:rsid w:val="00272574"/>
    <w:rsid w:val="00272627"/>
    <w:rsid w:val="00272BFD"/>
    <w:rsid w:val="00272D0A"/>
    <w:rsid w:val="00274498"/>
    <w:rsid w:val="002744B1"/>
    <w:rsid w:val="002750FB"/>
    <w:rsid w:val="00277C4E"/>
    <w:rsid w:val="002807A4"/>
    <w:rsid w:val="002814EE"/>
    <w:rsid w:val="00281897"/>
    <w:rsid w:val="00283221"/>
    <w:rsid w:val="002860FC"/>
    <w:rsid w:val="00286804"/>
    <w:rsid w:val="00286F83"/>
    <w:rsid w:val="00287160"/>
    <w:rsid w:val="0028799F"/>
    <w:rsid w:val="002916CB"/>
    <w:rsid w:val="00291D73"/>
    <w:rsid w:val="00292103"/>
    <w:rsid w:val="00293473"/>
    <w:rsid w:val="0029438D"/>
    <w:rsid w:val="00294B2C"/>
    <w:rsid w:val="0029522F"/>
    <w:rsid w:val="00295D55"/>
    <w:rsid w:val="0029653A"/>
    <w:rsid w:val="0029757A"/>
    <w:rsid w:val="002A003B"/>
    <w:rsid w:val="002A01E8"/>
    <w:rsid w:val="002A1239"/>
    <w:rsid w:val="002A2305"/>
    <w:rsid w:val="002A3ECA"/>
    <w:rsid w:val="002A3EE9"/>
    <w:rsid w:val="002A41A3"/>
    <w:rsid w:val="002A4964"/>
    <w:rsid w:val="002B04FB"/>
    <w:rsid w:val="002B0EA7"/>
    <w:rsid w:val="002B3CA0"/>
    <w:rsid w:val="002B3D4F"/>
    <w:rsid w:val="002B45D5"/>
    <w:rsid w:val="002B7181"/>
    <w:rsid w:val="002C1689"/>
    <w:rsid w:val="002C196F"/>
    <w:rsid w:val="002C2E9C"/>
    <w:rsid w:val="002C351D"/>
    <w:rsid w:val="002C4786"/>
    <w:rsid w:val="002C654C"/>
    <w:rsid w:val="002C79FE"/>
    <w:rsid w:val="002D1804"/>
    <w:rsid w:val="002D35BF"/>
    <w:rsid w:val="002D5AEA"/>
    <w:rsid w:val="002D66D4"/>
    <w:rsid w:val="002D6E74"/>
    <w:rsid w:val="002D6F06"/>
    <w:rsid w:val="002E08E0"/>
    <w:rsid w:val="002E147F"/>
    <w:rsid w:val="002E18BA"/>
    <w:rsid w:val="002E1C42"/>
    <w:rsid w:val="002E1ED3"/>
    <w:rsid w:val="002E2926"/>
    <w:rsid w:val="002E5A8E"/>
    <w:rsid w:val="002E6ABE"/>
    <w:rsid w:val="002E708C"/>
    <w:rsid w:val="002F3121"/>
    <w:rsid w:val="002F32CF"/>
    <w:rsid w:val="002F405F"/>
    <w:rsid w:val="002F4EFD"/>
    <w:rsid w:val="002F554C"/>
    <w:rsid w:val="002F7011"/>
    <w:rsid w:val="002F7DE0"/>
    <w:rsid w:val="0030026B"/>
    <w:rsid w:val="00301B1B"/>
    <w:rsid w:val="0030292F"/>
    <w:rsid w:val="00303633"/>
    <w:rsid w:val="00303CA1"/>
    <w:rsid w:val="00303F63"/>
    <w:rsid w:val="00304442"/>
    <w:rsid w:val="00304585"/>
    <w:rsid w:val="00305523"/>
    <w:rsid w:val="00306250"/>
    <w:rsid w:val="003062DA"/>
    <w:rsid w:val="00306A18"/>
    <w:rsid w:val="00307F2D"/>
    <w:rsid w:val="00310E54"/>
    <w:rsid w:val="003110A1"/>
    <w:rsid w:val="00311F51"/>
    <w:rsid w:val="00312448"/>
    <w:rsid w:val="00312AC8"/>
    <w:rsid w:val="003130CE"/>
    <w:rsid w:val="00313947"/>
    <w:rsid w:val="00315434"/>
    <w:rsid w:val="0031621B"/>
    <w:rsid w:val="00316AA1"/>
    <w:rsid w:val="0031789E"/>
    <w:rsid w:val="00317C33"/>
    <w:rsid w:val="00322ED5"/>
    <w:rsid w:val="0032394E"/>
    <w:rsid w:val="00323A3F"/>
    <w:rsid w:val="00324C1A"/>
    <w:rsid w:val="003254FF"/>
    <w:rsid w:val="00325DF5"/>
    <w:rsid w:val="00327B49"/>
    <w:rsid w:val="0033019F"/>
    <w:rsid w:val="00332727"/>
    <w:rsid w:val="00332761"/>
    <w:rsid w:val="0033300B"/>
    <w:rsid w:val="00333B71"/>
    <w:rsid w:val="00334A74"/>
    <w:rsid w:val="00334C4A"/>
    <w:rsid w:val="00336FA1"/>
    <w:rsid w:val="003422BE"/>
    <w:rsid w:val="003422C0"/>
    <w:rsid w:val="00343291"/>
    <w:rsid w:val="0034456F"/>
    <w:rsid w:val="003452FA"/>
    <w:rsid w:val="00345EA1"/>
    <w:rsid w:val="00350BDE"/>
    <w:rsid w:val="00352605"/>
    <w:rsid w:val="003527B7"/>
    <w:rsid w:val="003537FA"/>
    <w:rsid w:val="00354945"/>
    <w:rsid w:val="00355599"/>
    <w:rsid w:val="00355C90"/>
    <w:rsid w:val="00356034"/>
    <w:rsid w:val="00356401"/>
    <w:rsid w:val="003567C0"/>
    <w:rsid w:val="00356806"/>
    <w:rsid w:val="00357331"/>
    <w:rsid w:val="0035788C"/>
    <w:rsid w:val="00357943"/>
    <w:rsid w:val="003636DB"/>
    <w:rsid w:val="00364AA1"/>
    <w:rsid w:val="00366143"/>
    <w:rsid w:val="00367F5A"/>
    <w:rsid w:val="00370015"/>
    <w:rsid w:val="003700B6"/>
    <w:rsid w:val="0037041E"/>
    <w:rsid w:val="00372AC5"/>
    <w:rsid w:val="00374CAF"/>
    <w:rsid w:val="00375C3B"/>
    <w:rsid w:val="003760F4"/>
    <w:rsid w:val="00381BEB"/>
    <w:rsid w:val="003821B9"/>
    <w:rsid w:val="00382CA5"/>
    <w:rsid w:val="00383051"/>
    <w:rsid w:val="0038386C"/>
    <w:rsid w:val="0038469C"/>
    <w:rsid w:val="0038632F"/>
    <w:rsid w:val="00387376"/>
    <w:rsid w:val="003873A3"/>
    <w:rsid w:val="003909B3"/>
    <w:rsid w:val="00390D52"/>
    <w:rsid w:val="00391090"/>
    <w:rsid w:val="00392421"/>
    <w:rsid w:val="00392B03"/>
    <w:rsid w:val="00396DEA"/>
    <w:rsid w:val="003975B3"/>
    <w:rsid w:val="003976BD"/>
    <w:rsid w:val="003A0CDB"/>
    <w:rsid w:val="003A196C"/>
    <w:rsid w:val="003A353D"/>
    <w:rsid w:val="003A4026"/>
    <w:rsid w:val="003A5E27"/>
    <w:rsid w:val="003A5F6D"/>
    <w:rsid w:val="003A6247"/>
    <w:rsid w:val="003B0C70"/>
    <w:rsid w:val="003B1D7B"/>
    <w:rsid w:val="003B385A"/>
    <w:rsid w:val="003B3EE1"/>
    <w:rsid w:val="003B50EA"/>
    <w:rsid w:val="003B55A2"/>
    <w:rsid w:val="003B5E36"/>
    <w:rsid w:val="003B6F24"/>
    <w:rsid w:val="003B7E7D"/>
    <w:rsid w:val="003C0E34"/>
    <w:rsid w:val="003C1C2E"/>
    <w:rsid w:val="003C23C4"/>
    <w:rsid w:val="003C2C18"/>
    <w:rsid w:val="003C4126"/>
    <w:rsid w:val="003C42E0"/>
    <w:rsid w:val="003C4C10"/>
    <w:rsid w:val="003C4D26"/>
    <w:rsid w:val="003C69B0"/>
    <w:rsid w:val="003C76CE"/>
    <w:rsid w:val="003C7BCF"/>
    <w:rsid w:val="003D086D"/>
    <w:rsid w:val="003D1100"/>
    <w:rsid w:val="003D258A"/>
    <w:rsid w:val="003D2B27"/>
    <w:rsid w:val="003D3F6E"/>
    <w:rsid w:val="003D4414"/>
    <w:rsid w:val="003D46E0"/>
    <w:rsid w:val="003D4BCD"/>
    <w:rsid w:val="003D4D4D"/>
    <w:rsid w:val="003D68FD"/>
    <w:rsid w:val="003D77C1"/>
    <w:rsid w:val="003D7DE6"/>
    <w:rsid w:val="003E0B95"/>
    <w:rsid w:val="003E1584"/>
    <w:rsid w:val="003E4DD4"/>
    <w:rsid w:val="003E7D52"/>
    <w:rsid w:val="003F1241"/>
    <w:rsid w:val="003F1282"/>
    <w:rsid w:val="003F1D8E"/>
    <w:rsid w:val="003F25D3"/>
    <w:rsid w:val="003F2B05"/>
    <w:rsid w:val="003F33A0"/>
    <w:rsid w:val="003F4D58"/>
    <w:rsid w:val="003F53BD"/>
    <w:rsid w:val="003F59E7"/>
    <w:rsid w:val="003F690E"/>
    <w:rsid w:val="003F6A45"/>
    <w:rsid w:val="003F7155"/>
    <w:rsid w:val="003F7FA9"/>
    <w:rsid w:val="00400D38"/>
    <w:rsid w:val="004015BC"/>
    <w:rsid w:val="004043E3"/>
    <w:rsid w:val="00405C4F"/>
    <w:rsid w:val="00406E3F"/>
    <w:rsid w:val="00411FE8"/>
    <w:rsid w:val="004137E4"/>
    <w:rsid w:val="00413D5A"/>
    <w:rsid w:val="00414122"/>
    <w:rsid w:val="004147E6"/>
    <w:rsid w:val="004151D6"/>
    <w:rsid w:val="00417BBC"/>
    <w:rsid w:val="004210D2"/>
    <w:rsid w:val="0042374D"/>
    <w:rsid w:val="00423993"/>
    <w:rsid w:val="00424EB2"/>
    <w:rsid w:val="00426FA4"/>
    <w:rsid w:val="00427256"/>
    <w:rsid w:val="004277C3"/>
    <w:rsid w:val="00427BD7"/>
    <w:rsid w:val="00427E4E"/>
    <w:rsid w:val="00432797"/>
    <w:rsid w:val="004330AC"/>
    <w:rsid w:val="0043334C"/>
    <w:rsid w:val="00433ADC"/>
    <w:rsid w:val="00433C65"/>
    <w:rsid w:val="00435D26"/>
    <w:rsid w:val="0043645D"/>
    <w:rsid w:val="00440A23"/>
    <w:rsid w:val="00440FD6"/>
    <w:rsid w:val="00441E4D"/>
    <w:rsid w:val="00443B5E"/>
    <w:rsid w:val="00445EF2"/>
    <w:rsid w:val="0044620D"/>
    <w:rsid w:val="00446386"/>
    <w:rsid w:val="004470AC"/>
    <w:rsid w:val="004474F9"/>
    <w:rsid w:val="0045195D"/>
    <w:rsid w:val="00451FE3"/>
    <w:rsid w:val="00452142"/>
    <w:rsid w:val="004525DD"/>
    <w:rsid w:val="0045611C"/>
    <w:rsid w:val="004561D2"/>
    <w:rsid w:val="004562FE"/>
    <w:rsid w:val="00457AA3"/>
    <w:rsid w:val="00460717"/>
    <w:rsid w:val="004618F2"/>
    <w:rsid w:val="00461AB8"/>
    <w:rsid w:val="00462B16"/>
    <w:rsid w:val="00463422"/>
    <w:rsid w:val="0046397B"/>
    <w:rsid w:val="00463D29"/>
    <w:rsid w:val="00465B23"/>
    <w:rsid w:val="00465CFF"/>
    <w:rsid w:val="00465EE2"/>
    <w:rsid w:val="00467050"/>
    <w:rsid w:val="0046760E"/>
    <w:rsid w:val="00470383"/>
    <w:rsid w:val="0047624F"/>
    <w:rsid w:val="00476DCE"/>
    <w:rsid w:val="004772DB"/>
    <w:rsid w:val="0047735F"/>
    <w:rsid w:val="004773F1"/>
    <w:rsid w:val="00477C2A"/>
    <w:rsid w:val="00480BEA"/>
    <w:rsid w:val="00480FAE"/>
    <w:rsid w:val="0048612D"/>
    <w:rsid w:val="004863B1"/>
    <w:rsid w:val="0048713E"/>
    <w:rsid w:val="0048751C"/>
    <w:rsid w:val="0049430A"/>
    <w:rsid w:val="00497482"/>
    <w:rsid w:val="004A0092"/>
    <w:rsid w:val="004A053A"/>
    <w:rsid w:val="004A0CF1"/>
    <w:rsid w:val="004A12E1"/>
    <w:rsid w:val="004A13AC"/>
    <w:rsid w:val="004A1833"/>
    <w:rsid w:val="004A2DE1"/>
    <w:rsid w:val="004A3746"/>
    <w:rsid w:val="004A43D1"/>
    <w:rsid w:val="004A4A93"/>
    <w:rsid w:val="004A7664"/>
    <w:rsid w:val="004A78CB"/>
    <w:rsid w:val="004A7C81"/>
    <w:rsid w:val="004B0250"/>
    <w:rsid w:val="004B0D07"/>
    <w:rsid w:val="004B0E2E"/>
    <w:rsid w:val="004B0F29"/>
    <w:rsid w:val="004B19FE"/>
    <w:rsid w:val="004B2800"/>
    <w:rsid w:val="004B32B3"/>
    <w:rsid w:val="004B5CE8"/>
    <w:rsid w:val="004B6FDB"/>
    <w:rsid w:val="004B7BBB"/>
    <w:rsid w:val="004B7FA2"/>
    <w:rsid w:val="004C00E9"/>
    <w:rsid w:val="004C05FC"/>
    <w:rsid w:val="004C0B09"/>
    <w:rsid w:val="004C0E82"/>
    <w:rsid w:val="004C2ADC"/>
    <w:rsid w:val="004C2E6F"/>
    <w:rsid w:val="004C320D"/>
    <w:rsid w:val="004C3F8C"/>
    <w:rsid w:val="004C63C2"/>
    <w:rsid w:val="004C7513"/>
    <w:rsid w:val="004C7CE8"/>
    <w:rsid w:val="004D098F"/>
    <w:rsid w:val="004D09BF"/>
    <w:rsid w:val="004D1A48"/>
    <w:rsid w:val="004D1FDC"/>
    <w:rsid w:val="004D2249"/>
    <w:rsid w:val="004D3250"/>
    <w:rsid w:val="004D3645"/>
    <w:rsid w:val="004D365E"/>
    <w:rsid w:val="004D37CF"/>
    <w:rsid w:val="004D3F62"/>
    <w:rsid w:val="004D5639"/>
    <w:rsid w:val="004D5D05"/>
    <w:rsid w:val="004D5D06"/>
    <w:rsid w:val="004D6B9B"/>
    <w:rsid w:val="004D6DF1"/>
    <w:rsid w:val="004D7D20"/>
    <w:rsid w:val="004E0949"/>
    <w:rsid w:val="004E0985"/>
    <w:rsid w:val="004E0C03"/>
    <w:rsid w:val="004E2436"/>
    <w:rsid w:val="004E327F"/>
    <w:rsid w:val="004E35B6"/>
    <w:rsid w:val="004E4D7E"/>
    <w:rsid w:val="004E61D2"/>
    <w:rsid w:val="004E6480"/>
    <w:rsid w:val="004E7E55"/>
    <w:rsid w:val="004F35D4"/>
    <w:rsid w:val="004F35FE"/>
    <w:rsid w:val="004F46E8"/>
    <w:rsid w:val="004F5327"/>
    <w:rsid w:val="004F574A"/>
    <w:rsid w:val="004F62C2"/>
    <w:rsid w:val="004F6480"/>
    <w:rsid w:val="004F713B"/>
    <w:rsid w:val="00500F59"/>
    <w:rsid w:val="00501137"/>
    <w:rsid w:val="0050378B"/>
    <w:rsid w:val="00503FBB"/>
    <w:rsid w:val="00504969"/>
    <w:rsid w:val="00505017"/>
    <w:rsid w:val="00506504"/>
    <w:rsid w:val="005065EF"/>
    <w:rsid w:val="005067FF"/>
    <w:rsid w:val="005069A2"/>
    <w:rsid w:val="0050752E"/>
    <w:rsid w:val="00510909"/>
    <w:rsid w:val="0051095A"/>
    <w:rsid w:val="00511423"/>
    <w:rsid w:val="00511868"/>
    <w:rsid w:val="00511B9C"/>
    <w:rsid w:val="00512C28"/>
    <w:rsid w:val="00514706"/>
    <w:rsid w:val="00515AFA"/>
    <w:rsid w:val="00517C86"/>
    <w:rsid w:val="00520B66"/>
    <w:rsid w:val="00521616"/>
    <w:rsid w:val="0052209E"/>
    <w:rsid w:val="00523032"/>
    <w:rsid w:val="00525498"/>
    <w:rsid w:val="00527A9F"/>
    <w:rsid w:val="00527AAC"/>
    <w:rsid w:val="0053102B"/>
    <w:rsid w:val="00531202"/>
    <w:rsid w:val="005316A0"/>
    <w:rsid w:val="00532F82"/>
    <w:rsid w:val="00532F86"/>
    <w:rsid w:val="00533171"/>
    <w:rsid w:val="00533B9F"/>
    <w:rsid w:val="00533E91"/>
    <w:rsid w:val="00533FA1"/>
    <w:rsid w:val="00535652"/>
    <w:rsid w:val="0053741A"/>
    <w:rsid w:val="0054020F"/>
    <w:rsid w:val="00540C26"/>
    <w:rsid w:val="00540F43"/>
    <w:rsid w:val="00541175"/>
    <w:rsid w:val="00542428"/>
    <w:rsid w:val="005428B7"/>
    <w:rsid w:val="00543C98"/>
    <w:rsid w:val="00544399"/>
    <w:rsid w:val="00544CCE"/>
    <w:rsid w:val="00546930"/>
    <w:rsid w:val="00547538"/>
    <w:rsid w:val="00550E38"/>
    <w:rsid w:val="00551F12"/>
    <w:rsid w:val="005535B7"/>
    <w:rsid w:val="00553ABB"/>
    <w:rsid w:val="00554801"/>
    <w:rsid w:val="0055570C"/>
    <w:rsid w:val="0055749D"/>
    <w:rsid w:val="0056011A"/>
    <w:rsid w:val="00560195"/>
    <w:rsid w:val="00560414"/>
    <w:rsid w:val="00560C71"/>
    <w:rsid w:val="005627FC"/>
    <w:rsid w:val="0056319A"/>
    <w:rsid w:val="0056328B"/>
    <w:rsid w:val="0056513A"/>
    <w:rsid w:val="00565278"/>
    <w:rsid w:val="005654BE"/>
    <w:rsid w:val="0056656D"/>
    <w:rsid w:val="00567B11"/>
    <w:rsid w:val="0057039B"/>
    <w:rsid w:val="005704A3"/>
    <w:rsid w:val="00570B1C"/>
    <w:rsid w:val="00571640"/>
    <w:rsid w:val="0057219E"/>
    <w:rsid w:val="0057243B"/>
    <w:rsid w:val="005753FE"/>
    <w:rsid w:val="005755AF"/>
    <w:rsid w:val="0057587E"/>
    <w:rsid w:val="0058050D"/>
    <w:rsid w:val="00580B65"/>
    <w:rsid w:val="005817A9"/>
    <w:rsid w:val="00581F51"/>
    <w:rsid w:val="00582080"/>
    <w:rsid w:val="00582967"/>
    <w:rsid w:val="00584793"/>
    <w:rsid w:val="00584C18"/>
    <w:rsid w:val="00584C48"/>
    <w:rsid w:val="00584CC5"/>
    <w:rsid w:val="00585C90"/>
    <w:rsid w:val="00586EB5"/>
    <w:rsid w:val="00587313"/>
    <w:rsid w:val="00587557"/>
    <w:rsid w:val="0059022A"/>
    <w:rsid w:val="00590C22"/>
    <w:rsid w:val="00590E4C"/>
    <w:rsid w:val="005922BA"/>
    <w:rsid w:val="005922FE"/>
    <w:rsid w:val="00592BD7"/>
    <w:rsid w:val="00593E20"/>
    <w:rsid w:val="0059422E"/>
    <w:rsid w:val="005961E2"/>
    <w:rsid w:val="0059763B"/>
    <w:rsid w:val="00597677"/>
    <w:rsid w:val="005A0526"/>
    <w:rsid w:val="005A0C71"/>
    <w:rsid w:val="005A1C53"/>
    <w:rsid w:val="005A78AC"/>
    <w:rsid w:val="005A7E09"/>
    <w:rsid w:val="005B117F"/>
    <w:rsid w:val="005B2A9D"/>
    <w:rsid w:val="005B31EB"/>
    <w:rsid w:val="005B4484"/>
    <w:rsid w:val="005B4731"/>
    <w:rsid w:val="005B5227"/>
    <w:rsid w:val="005B62EE"/>
    <w:rsid w:val="005B6DB2"/>
    <w:rsid w:val="005B7058"/>
    <w:rsid w:val="005C18E7"/>
    <w:rsid w:val="005C1DA6"/>
    <w:rsid w:val="005C3507"/>
    <w:rsid w:val="005C7317"/>
    <w:rsid w:val="005C7DC9"/>
    <w:rsid w:val="005D0350"/>
    <w:rsid w:val="005D1066"/>
    <w:rsid w:val="005D14FD"/>
    <w:rsid w:val="005D330D"/>
    <w:rsid w:val="005D50C0"/>
    <w:rsid w:val="005D6506"/>
    <w:rsid w:val="005D7D27"/>
    <w:rsid w:val="005D7F94"/>
    <w:rsid w:val="005E083C"/>
    <w:rsid w:val="005E25D5"/>
    <w:rsid w:val="005E523B"/>
    <w:rsid w:val="005E52A1"/>
    <w:rsid w:val="005E6830"/>
    <w:rsid w:val="005E7BAB"/>
    <w:rsid w:val="005E7DC1"/>
    <w:rsid w:val="005F1587"/>
    <w:rsid w:val="005F198E"/>
    <w:rsid w:val="005F33E5"/>
    <w:rsid w:val="005F3654"/>
    <w:rsid w:val="005F367C"/>
    <w:rsid w:val="005F54D7"/>
    <w:rsid w:val="005F68D1"/>
    <w:rsid w:val="00600E99"/>
    <w:rsid w:val="006018AE"/>
    <w:rsid w:val="00601BAD"/>
    <w:rsid w:val="00601E81"/>
    <w:rsid w:val="00602DAC"/>
    <w:rsid w:val="00602F75"/>
    <w:rsid w:val="006031E9"/>
    <w:rsid w:val="00603734"/>
    <w:rsid w:val="00603799"/>
    <w:rsid w:val="006041DE"/>
    <w:rsid w:val="00606D50"/>
    <w:rsid w:val="006072EB"/>
    <w:rsid w:val="00610C46"/>
    <w:rsid w:val="00611946"/>
    <w:rsid w:val="00612EF9"/>
    <w:rsid w:val="0061301B"/>
    <w:rsid w:val="006143B9"/>
    <w:rsid w:val="00614937"/>
    <w:rsid w:val="00615D6D"/>
    <w:rsid w:val="00617983"/>
    <w:rsid w:val="0062070E"/>
    <w:rsid w:val="006216A3"/>
    <w:rsid w:val="00621B41"/>
    <w:rsid w:val="00621E2C"/>
    <w:rsid w:val="00622CA5"/>
    <w:rsid w:val="00623ABA"/>
    <w:rsid w:val="006247BF"/>
    <w:rsid w:val="00625B9E"/>
    <w:rsid w:val="00626AE2"/>
    <w:rsid w:val="00631C54"/>
    <w:rsid w:val="0063290A"/>
    <w:rsid w:val="00632DCC"/>
    <w:rsid w:val="00634CF5"/>
    <w:rsid w:val="0063567F"/>
    <w:rsid w:val="00640B9E"/>
    <w:rsid w:val="00643327"/>
    <w:rsid w:val="006509A9"/>
    <w:rsid w:val="00652889"/>
    <w:rsid w:val="00652C79"/>
    <w:rsid w:val="00652CB3"/>
    <w:rsid w:val="0065474B"/>
    <w:rsid w:val="00656052"/>
    <w:rsid w:val="00656144"/>
    <w:rsid w:val="00656657"/>
    <w:rsid w:val="006571BE"/>
    <w:rsid w:val="00657959"/>
    <w:rsid w:val="00657F28"/>
    <w:rsid w:val="00661B5A"/>
    <w:rsid w:val="006638E7"/>
    <w:rsid w:val="00663B01"/>
    <w:rsid w:val="006649F9"/>
    <w:rsid w:val="00665E98"/>
    <w:rsid w:val="00667DF0"/>
    <w:rsid w:val="00667E9A"/>
    <w:rsid w:val="006704E1"/>
    <w:rsid w:val="006709F4"/>
    <w:rsid w:val="00672637"/>
    <w:rsid w:val="0067365F"/>
    <w:rsid w:val="00673DB1"/>
    <w:rsid w:val="00673DFB"/>
    <w:rsid w:val="006746BF"/>
    <w:rsid w:val="00677BC2"/>
    <w:rsid w:val="00680FAA"/>
    <w:rsid w:val="00682233"/>
    <w:rsid w:val="00682FE2"/>
    <w:rsid w:val="006832A5"/>
    <w:rsid w:val="006857F4"/>
    <w:rsid w:val="00686665"/>
    <w:rsid w:val="0068726D"/>
    <w:rsid w:val="00687487"/>
    <w:rsid w:val="0069158C"/>
    <w:rsid w:val="006915EE"/>
    <w:rsid w:val="0069191B"/>
    <w:rsid w:val="00691E8D"/>
    <w:rsid w:val="00692352"/>
    <w:rsid w:val="00692DCE"/>
    <w:rsid w:val="00694765"/>
    <w:rsid w:val="00696508"/>
    <w:rsid w:val="006965C3"/>
    <w:rsid w:val="00697DB3"/>
    <w:rsid w:val="006A12E8"/>
    <w:rsid w:val="006A2A6F"/>
    <w:rsid w:val="006A2C0B"/>
    <w:rsid w:val="006A358D"/>
    <w:rsid w:val="006A62C1"/>
    <w:rsid w:val="006A6AF7"/>
    <w:rsid w:val="006B35CC"/>
    <w:rsid w:val="006B4F05"/>
    <w:rsid w:val="006B5B3E"/>
    <w:rsid w:val="006B5DB6"/>
    <w:rsid w:val="006B61D6"/>
    <w:rsid w:val="006B6BCB"/>
    <w:rsid w:val="006C1BA2"/>
    <w:rsid w:val="006C26A6"/>
    <w:rsid w:val="006C3337"/>
    <w:rsid w:val="006C55D8"/>
    <w:rsid w:val="006C56BD"/>
    <w:rsid w:val="006C6337"/>
    <w:rsid w:val="006C643F"/>
    <w:rsid w:val="006C6ACF"/>
    <w:rsid w:val="006C75C1"/>
    <w:rsid w:val="006D0A36"/>
    <w:rsid w:val="006D0C47"/>
    <w:rsid w:val="006D1113"/>
    <w:rsid w:val="006D139C"/>
    <w:rsid w:val="006D2B7A"/>
    <w:rsid w:val="006D376F"/>
    <w:rsid w:val="006D5528"/>
    <w:rsid w:val="006E09CE"/>
    <w:rsid w:val="006E0F03"/>
    <w:rsid w:val="006E1917"/>
    <w:rsid w:val="006E19F3"/>
    <w:rsid w:val="006E2F95"/>
    <w:rsid w:val="006E45BF"/>
    <w:rsid w:val="006E4976"/>
    <w:rsid w:val="006E5EAF"/>
    <w:rsid w:val="006E62B0"/>
    <w:rsid w:val="006E62B7"/>
    <w:rsid w:val="006E6B73"/>
    <w:rsid w:val="006E7243"/>
    <w:rsid w:val="006F01EA"/>
    <w:rsid w:val="006F13BE"/>
    <w:rsid w:val="006F30B3"/>
    <w:rsid w:val="006F4809"/>
    <w:rsid w:val="006F4976"/>
    <w:rsid w:val="006F5C8B"/>
    <w:rsid w:val="006F5F29"/>
    <w:rsid w:val="0070162A"/>
    <w:rsid w:val="00701EA6"/>
    <w:rsid w:val="007030B3"/>
    <w:rsid w:val="007038D9"/>
    <w:rsid w:val="00704578"/>
    <w:rsid w:val="00704593"/>
    <w:rsid w:val="0070548D"/>
    <w:rsid w:val="0070551B"/>
    <w:rsid w:val="00705D09"/>
    <w:rsid w:val="00706265"/>
    <w:rsid w:val="00706373"/>
    <w:rsid w:val="00707EBD"/>
    <w:rsid w:val="00710551"/>
    <w:rsid w:val="00713BB1"/>
    <w:rsid w:val="00715356"/>
    <w:rsid w:val="007169F6"/>
    <w:rsid w:val="00717A8E"/>
    <w:rsid w:val="00717BB6"/>
    <w:rsid w:val="007205E9"/>
    <w:rsid w:val="00720AC1"/>
    <w:rsid w:val="007231C8"/>
    <w:rsid w:val="00723420"/>
    <w:rsid w:val="00723BF4"/>
    <w:rsid w:val="00727B51"/>
    <w:rsid w:val="007300DD"/>
    <w:rsid w:val="00732247"/>
    <w:rsid w:val="00732A2C"/>
    <w:rsid w:val="00733E85"/>
    <w:rsid w:val="00735506"/>
    <w:rsid w:val="00735CF0"/>
    <w:rsid w:val="007412E2"/>
    <w:rsid w:val="00741356"/>
    <w:rsid w:val="007427AF"/>
    <w:rsid w:val="00742DD9"/>
    <w:rsid w:val="0074322F"/>
    <w:rsid w:val="007439FE"/>
    <w:rsid w:val="00744009"/>
    <w:rsid w:val="007442F1"/>
    <w:rsid w:val="007444BF"/>
    <w:rsid w:val="007450E3"/>
    <w:rsid w:val="00745E73"/>
    <w:rsid w:val="007476A0"/>
    <w:rsid w:val="0074799C"/>
    <w:rsid w:val="00747A35"/>
    <w:rsid w:val="00754F6E"/>
    <w:rsid w:val="007564DE"/>
    <w:rsid w:val="00756753"/>
    <w:rsid w:val="00761D4E"/>
    <w:rsid w:val="007623E6"/>
    <w:rsid w:val="00762AF3"/>
    <w:rsid w:val="007663C8"/>
    <w:rsid w:val="00766D25"/>
    <w:rsid w:val="007671AC"/>
    <w:rsid w:val="007700D0"/>
    <w:rsid w:val="00770573"/>
    <w:rsid w:val="007707F7"/>
    <w:rsid w:val="00770D25"/>
    <w:rsid w:val="007754CC"/>
    <w:rsid w:val="00775F9E"/>
    <w:rsid w:val="00777757"/>
    <w:rsid w:val="007779BE"/>
    <w:rsid w:val="00777EAD"/>
    <w:rsid w:val="00780B14"/>
    <w:rsid w:val="007825F7"/>
    <w:rsid w:val="007830DE"/>
    <w:rsid w:val="00783696"/>
    <w:rsid w:val="0078428D"/>
    <w:rsid w:val="00784C67"/>
    <w:rsid w:val="00786675"/>
    <w:rsid w:val="007879B3"/>
    <w:rsid w:val="00790A2C"/>
    <w:rsid w:val="0079165D"/>
    <w:rsid w:val="00791B16"/>
    <w:rsid w:val="0079288E"/>
    <w:rsid w:val="00794194"/>
    <w:rsid w:val="00794216"/>
    <w:rsid w:val="007946DE"/>
    <w:rsid w:val="00795BBE"/>
    <w:rsid w:val="00796A9D"/>
    <w:rsid w:val="007A2827"/>
    <w:rsid w:val="007A41A2"/>
    <w:rsid w:val="007A543E"/>
    <w:rsid w:val="007A779A"/>
    <w:rsid w:val="007B0C9B"/>
    <w:rsid w:val="007B4BCF"/>
    <w:rsid w:val="007B5378"/>
    <w:rsid w:val="007B5576"/>
    <w:rsid w:val="007B5C2E"/>
    <w:rsid w:val="007B741F"/>
    <w:rsid w:val="007C00B8"/>
    <w:rsid w:val="007C22B1"/>
    <w:rsid w:val="007C2E4C"/>
    <w:rsid w:val="007C3874"/>
    <w:rsid w:val="007C5239"/>
    <w:rsid w:val="007C57FE"/>
    <w:rsid w:val="007C6751"/>
    <w:rsid w:val="007C6794"/>
    <w:rsid w:val="007D04F3"/>
    <w:rsid w:val="007D13CC"/>
    <w:rsid w:val="007D145E"/>
    <w:rsid w:val="007D195F"/>
    <w:rsid w:val="007D2AA1"/>
    <w:rsid w:val="007D2D4C"/>
    <w:rsid w:val="007D2FDF"/>
    <w:rsid w:val="007D3CC8"/>
    <w:rsid w:val="007D4AFB"/>
    <w:rsid w:val="007D5F2D"/>
    <w:rsid w:val="007D5F75"/>
    <w:rsid w:val="007D659D"/>
    <w:rsid w:val="007D691D"/>
    <w:rsid w:val="007D7C1E"/>
    <w:rsid w:val="007E101F"/>
    <w:rsid w:val="007E2B81"/>
    <w:rsid w:val="007E3043"/>
    <w:rsid w:val="007E3A2E"/>
    <w:rsid w:val="007E558E"/>
    <w:rsid w:val="007E5738"/>
    <w:rsid w:val="007E744E"/>
    <w:rsid w:val="007E7F00"/>
    <w:rsid w:val="007F085A"/>
    <w:rsid w:val="007F12C2"/>
    <w:rsid w:val="007F1EA0"/>
    <w:rsid w:val="007F2BA4"/>
    <w:rsid w:val="007F3227"/>
    <w:rsid w:val="007F3C3E"/>
    <w:rsid w:val="007F41B1"/>
    <w:rsid w:val="007F5807"/>
    <w:rsid w:val="007F7777"/>
    <w:rsid w:val="00800A4D"/>
    <w:rsid w:val="00803284"/>
    <w:rsid w:val="00804A8A"/>
    <w:rsid w:val="008057EB"/>
    <w:rsid w:val="00811B7A"/>
    <w:rsid w:val="00813180"/>
    <w:rsid w:val="00813F1F"/>
    <w:rsid w:val="00813F99"/>
    <w:rsid w:val="008142E9"/>
    <w:rsid w:val="0081667C"/>
    <w:rsid w:val="00816E49"/>
    <w:rsid w:val="008173BE"/>
    <w:rsid w:val="0082006A"/>
    <w:rsid w:val="0082026B"/>
    <w:rsid w:val="008204A2"/>
    <w:rsid w:val="00821070"/>
    <w:rsid w:val="0082136E"/>
    <w:rsid w:val="008237C2"/>
    <w:rsid w:val="00823D94"/>
    <w:rsid w:val="00824B56"/>
    <w:rsid w:val="008269CF"/>
    <w:rsid w:val="00826F0E"/>
    <w:rsid w:val="00834ED6"/>
    <w:rsid w:val="00836424"/>
    <w:rsid w:val="00836734"/>
    <w:rsid w:val="0084004C"/>
    <w:rsid w:val="00840F38"/>
    <w:rsid w:val="008412E1"/>
    <w:rsid w:val="00842AC0"/>
    <w:rsid w:val="008443D8"/>
    <w:rsid w:val="00844C74"/>
    <w:rsid w:val="00844F39"/>
    <w:rsid w:val="00846E41"/>
    <w:rsid w:val="00847FE2"/>
    <w:rsid w:val="008500B4"/>
    <w:rsid w:val="00850AAE"/>
    <w:rsid w:val="00851292"/>
    <w:rsid w:val="008513C7"/>
    <w:rsid w:val="00851866"/>
    <w:rsid w:val="00851A36"/>
    <w:rsid w:val="00851DB5"/>
    <w:rsid w:val="00853469"/>
    <w:rsid w:val="008542B6"/>
    <w:rsid w:val="008557D5"/>
    <w:rsid w:val="00855C44"/>
    <w:rsid w:val="00856A75"/>
    <w:rsid w:val="008573DE"/>
    <w:rsid w:val="008577EC"/>
    <w:rsid w:val="00861DC1"/>
    <w:rsid w:val="0086329E"/>
    <w:rsid w:val="0086402E"/>
    <w:rsid w:val="0086410D"/>
    <w:rsid w:val="0086416B"/>
    <w:rsid w:val="00864937"/>
    <w:rsid w:val="00866323"/>
    <w:rsid w:val="00866FF3"/>
    <w:rsid w:val="008677F2"/>
    <w:rsid w:val="00867E55"/>
    <w:rsid w:val="00870DFD"/>
    <w:rsid w:val="0087171F"/>
    <w:rsid w:val="00871E99"/>
    <w:rsid w:val="00872A00"/>
    <w:rsid w:val="00872CCA"/>
    <w:rsid w:val="00874C1A"/>
    <w:rsid w:val="0087569D"/>
    <w:rsid w:val="008759A9"/>
    <w:rsid w:val="00877279"/>
    <w:rsid w:val="00880EEC"/>
    <w:rsid w:val="008810C3"/>
    <w:rsid w:val="00881F32"/>
    <w:rsid w:val="008820A2"/>
    <w:rsid w:val="00883DE9"/>
    <w:rsid w:val="0088458E"/>
    <w:rsid w:val="00884AA9"/>
    <w:rsid w:val="00884DBE"/>
    <w:rsid w:val="00886F3F"/>
    <w:rsid w:val="008878B9"/>
    <w:rsid w:val="008878DA"/>
    <w:rsid w:val="00887B37"/>
    <w:rsid w:val="00887E01"/>
    <w:rsid w:val="00890059"/>
    <w:rsid w:val="0089006E"/>
    <w:rsid w:val="0089091B"/>
    <w:rsid w:val="00891AF8"/>
    <w:rsid w:val="00892B8D"/>
    <w:rsid w:val="008939CB"/>
    <w:rsid w:val="00893BD6"/>
    <w:rsid w:val="0089435E"/>
    <w:rsid w:val="00895A34"/>
    <w:rsid w:val="0089694B"/>
    <w:rsid w:val="00897297"/>
    <w:rsid w:val="0089796B"/>
    <w:rsid w:val="00897D6B"/>
    <w:rsid w:val="008A1896"/>
    <w:rsid w:val="008A30B2"/>
    <w:rsid w:val="008A4DE0"/>
    <w:rsid w:val="008A4FD0"/>
    <w:rsid w:val="008A59A8"/>
    <w:rsid w:val="008B1DAB"/>
    <w:rsid w:val="008B27A0"/>
    <w:rsid w:val="008B2AB7"/>
    <w:rsid w:val="008B37FF"/>
    <w:rsid w:val="008B5DA5"/>
    <w:rsid w:val="008B7A34"/>
    <w:rsid w:val="008C0F72"/>
    <w:rsid w:val="008C26DE"/>
    <w:rsid w:val="008C3155"/>
    <w:rsid w:val="008C413F"/>
    <w:rsid w:val="008C4236"/>
    <w:rsid w:val="008C7226"/>
    <w:rsid w:val="008D0207"/>
    <w:rsid w:val="008D03DF"/>
    <w:rsid w:val="008D06F5"/>
    <w:rsid w:val="008D2805"/>
    <w:rsid w:val="008D30BD"/>
    <w:rsid w:val="008D3320"/>
    <w:rsid w:val="008D5FD9"/>
    <w:rsid w:val="008E15EE"/>
    <w:rsid w:val="008E2967"/>
    <w:rsid w:val="008E2ADC"/>
    <w:rsid w:val="008E30D0"/>
    <w:rsid w:val="008E3793"/>
    <w:rsid w:val="008E5F2D"/>
    <w:rsid w:val="008E6391"/>
    <w:rsid w:val="008F0BC2"/>
    <w:rsid w:val="008F10D5"/>
    <w:rsid w:val="008F2C08"/>
    <w:rsid w:val="008F3026"/>
    <w:rsid w:val="008F342D"/>
    <w:rsid w:val="008F3E03"/>
    <w:rsid w:val="008F6C20"/>
    <w:rsid w:val="008F6FB5"/>
    <w:rsid w:val="008F72E7"/>
    <w:rsid w:val="008F753F"/>
    <w:rsid w:val="008F77E5"/>
    <w:rsid w:val="009001A3"/>
    <w:rsid w:val="00900312"/>
    <w:rsid w:val="00900D8C"/>
    <w:rsid w:val="009028CD"/>
    <w:rsid w:val="00903E6D"/>
    <w:rsid w:val="00904886"/>
    <w:rsid w:val="00904E72"/>
    <w:rsid w:val="00905131"/>
    <w:rsid w:val="00910E3A"/>
    <w:rsid w:val="00911794"/>
    <w:rsid w:val="00912BA3"/>
    <w:rsid w:val="00913009"/>
    <w:rsid w:val="0091483B"/>
    <w:rsid w:val="00915667"/>
    <w:rsid w:val="00916709"/>
    <w:rsid w:val="0091790F"/>
    <w:rsid w:val="00920131"/>
    <w:rsid w:val="00923BAB"/>
    <w:rsid w:val="0092430E"/>
    <w:rsid w:val="00925C93"/>
    <w:rsid w:val="009261F8"/>
    <w:rsid w:val="0093214D"/>
    <w:rsid w:val="00933000"/>
    <w:rsid w:val="009334ED"/>
    <w:rsid w:val="00933F48"/>
    <w:rsid w:val="00935F99"/>
    <w:rsid w:val="009361C6"/>
    <w:rsid w:val="0094131D"/>
    <w:rsid w:val="009448DB"/>
    <w:rsid w:val="0094528C"/>
    <w:rsid w:val="0094646B"/>
    <w:rsid w:val="009467DB"/>
    <w:rsid w:val="00946EC7"/>
    <w:rsid w:val="00946FF8"/>
    <w:rsid w:val="0094713B"/>
    <w:rsid w:val="00947749"/>
    <w:rsid w:val="0095147F"/>
    <w:rsid w:val="00951929"/>
    <w:rsid w:val="00952BBA"/>
    <w:rsid w:val="00953638"/>
    <w:rsid w:val="0095431C"/>
    <w:rsid w:val="0095549B"/>
    <w:rsid w:val="009563A0"/>
    <w:rsid w:val="009568E5"/>
    <w:rsid w:val="009616C0"/>
    <w:rsid w:val="009628EF"/>
    <w:rsid w:val="00962AF2"/>
    <w:rsid w:val="00964099"/>
    <w:rsid w:val="0096422C"/>
    <w:rsid w:val="00964474"/>
    <w:rsid w:val="009653CD"/>
    <w:rsid w:val="00966F30"/>
    <w:rsid w:val="00967A4B"/>
    <w:rsid w:val="00967BA4"/>
    <w:rsid w:val="00970058"/>
    <w:rsid w:val="009700B1"/>
    <w:rsid w:val="00970F5E"/>
    <w:rsid w:val="00970FB8"/>
    <w:rsid w:val="009720B5"/>
    <w:rsid w:val="00972C75"/>
    <w:rsid w:val="00973121"/>
    <w:rsid w:val="00973BD1"/>
    <w:rsid w:val="0097406B"/>
    <w:rsid w:val="00974C7A"/>
    <w:rsid w:val="00976770"/>
    <w:rsid w:val="00977376"/>
    <w:rsid w:val="0098189D"/>
    <w:rsid w:val="00981E6F"/>
    <w:rsid w:val="00984520"/>
    <w:rsid w:val="00984609"/>
    <w:rsid w:val="00985EB5"/>
    <w:rsid w:val="00985FCC"/>
    <w:rsid w:val="009902A0"/>
    <w:rsid w:val="009906D2"/>
    <w:rsid w:val="009919F3"/>
    <w:rsid w:val="00991E65"/>
    <w:rsid w:val="00992411"/>
    <w:rsid w:val="00996052"/>
    <w:rsid w:val="00997B9B"/>
    <w:rsid w:val="009A04C2"/>
    <w:rsid w:val="009A0DAF"/>
    <w:rsid w:val="009A192F"/>
    <w:rsid w:val="009A47F9"/>
    <w:rsid w:val="009A5CCE"/>
    <w:rsid w:val="009B027D"/>
    <w:rsid w:val="009B02B5"/>
    <w:rsid w:val="009B077E"/>
    <w:rsid w:val="009B0C03"/>
    <w:rsid w:val="009B0DBA"/>
    <w:rsid w:val="009B2324"/>
    <w:rsid w:val="009B4DAE"/>
    <w:rsid w:val="009B4DF3"/>
    <w:rsid w:val="009B66C4"/>
    <w:rsid w:val="009B6F69"/>
    <w:rsid w:val="009C0257"/>
    <w:rsid w:val="009C2078"/>
    <w:rsid w:val="009C4807"/>
    <w:rsid w:val="009C498B"/>
    <w:rsid w:val="009C57E2"/>
    <w:rsid w:val="009C58CC"/>
    <w:rsid w:val="009C59A0"/>
    <w:rsid w:val="009C6147"/>
    <w:rsid w:val="009C7274"/>
    <w:rsid w:val="009C7320"/>
    <w:rsid w:val="009C7D4F"/>
    <w:rsid w:val="009D1FF1"/>
    <w:rsid w:val="009D33E8"/>
    <w:rsid w:val="009D367C"/>
    <w:rsid w:val="009D381F"/>
    <w:rsid w:val="009D675C"/>
    <w:rsid w:val="009D7CED"/>
    <w:rsid w:val="009D7FC6"/>
    <w:rsid w:val="009E1CE9"/>
    <w:rsid w:val="009E2669"/>
    <w:rsid w:val="009E2F11"/>
    <w:rsid w:val="009E3508"/>
    <w:rsid w:val="009E679F"/>
    <w:rsid w:val="009E6DB6"/>
    <w:rsid w:val="009F49EA"/>
    <w:rsid w:val="009F7058"/>
    <w:rsid w:val="009F7358"/>
    <w:rsid w:val="00A007E5"/>
    <w:rsid w:val="00A019D4"/>
    <w:rsid w:val="00A0226B"/>
    <w:rsid w:val="00A028EE"/>
    <w:rsid w:val="00A030CA"/>
    <w:rsid w:val="00A04015"/>
    <w:rsid w:val="00A045B9"/>
    <w:rsid w:val="00A04FFC"/>
    <w:rsid w:val="00A0640C"/>
    <w:rsid w:val="00A07180"/>
    <w:rsid w:val="00A0735B"/>
    <w:rsid w:val="00A07B61"/>
    <w:rsid w:val="00A102EC"/>
    <w:rsid w:val="00A10686"/>
    <w:rsid w:val="00A106DD"/>
    <w:rsid w:val="00A13944"/>
    <w:rsid w:val="00A15562"/>
    <w:rsid w:val="00A1652E"/>
    <w:rsid w:val="00A21B0B"/>
    <w:rsid w:val="00A22D03"/>
    <w:rsid w:val="00A23AB7"/>
    <w:rsid w:val="00A24237"/>
    <w:rsid w:val="00A25694"/>
    <w:rsid w:val="00A27D31"/>
    <w:rsid w:val="00A27DCD"/>
    <w:rsid w:val="00A31776"/>
    <w:rsid w:val="00A325BF"/>
    <w:rsid w:val="00A32997"/>
    <w:rsid w:val="00A32B47"/>
    <w:rsid w:val="00A33A80"/>
    <w:rsid w:val="00A34F88"/>
    <w:rsid w:val="00A35B4D"/>
    <w:rsid w:val="00A36752"/>
    <w:rsid w:val="00A3684B"/>
    <w:rsid w:val="00A368B2"/>
    <w:rsid w:val="00A37A98"/>
    <w:rsid w:val="00A411AD"/>
    <w:rsid w:val="00A43035"/>
    <w:rsid w:val="00A44A54"/>
    <w:rsid w:val="00A47FAA"/>
    <w:rsid w:val="00A5029F"/>
    <w:rsid w:val="00A50D24"/>
    <w:rsid w:val="00A539F6"/>
    <w:rsid w:val="00A5454A"/>
    <w:rsid w:val="00A54F30"/>
    <w:rsid w:val="00A55F98"/>
    <w:rsid w:val="00A5669B"/>
    <w:rsid w:val="00A56D23"/>
    <w:rsid w:val="00A574E2"/>
    <w:rsid w:val="00A61008"/>
    <w:rsid w:val="00A61712"/>
    <w:rsid w:val="00A61D52"/>
    <w:rsid w:val="00A63121"/>
    <w:rsid w:val="00A631A7"/>
    <w:rsid w:val="00A64962"/>
    <w:rsid w:val="00A65BD8"/>
    <w:rsid w:val="00A66043"/>
    <w:rsid w:val="00A6683F"/>
    <w:rsid w:val="00A67997"/>
    <w:rsid w:val="00A716CD"/>
    <w:rsid w:val="00A75130"/>
    <w:rsid w:val="00A7591E"/>
    <w:rsid w:val="00A75DCB"/>
    <w:rsid w:val="00A7618E"/>
    <w:rsid w:val="00A779A3"/>
    <w:rsid w:val="00A814ED"/>
    <w:rsid w:val="00A8159E"/>
    <w:rsid w:val="00A837E2"/>
    <w:rsid w:val="00A84748"/>
    <w:rsid w:val="00A852F5"/>
    <w:rsid w:val="00A85651"/>
    <w:rsid w:val="00A85C68"/>
    <w:rsid w:val="00A86DC1"/>
    <w:rsid w:val="00A9087C"/>
    <w:rsid w:val="00A90904"/>
    <w:rsid w:val="00A91834"/>
    <w:rsid w:val="00A9359B"/>
    <w:rsid w:val="00A94C7B"/>
    <w:rsid w:val="00A968B2"/>
    <w:rsid w:val="00A9730F"/>
    <w:rsid w:val="00AA01FC"/>
    <w:rsid w:val="00AA0BA6"/>
    <w:rsid w:val="00AA2890"/>
    <w:rsid w:val="00AA42CD"/>
    <w:rsid w:val="00AA48FF"/>
    <w:rsid w:val="00AA51A4"/>
    <w:rsid w:val="00AA5382"/>
    <w:rsid w:val="00AA7702"/>
    <w:rsid w:val="00AA7C97"/>
    <w:rsid w:val="00AB3E19"/>
    <w:rsid w:val="00AB480F"/>
    <w:rsid w:val="00AB4B41"/>
    <w:rsid w:val="00AB59A5"/>
    <w:rsid w:val="00AB5AA5"/>
    <w:rsid w:val="00AB5B00"/>
    <w:rsid w:val="00AB5F50"/>
    <w:rsid w:val="00AB62EC"/>
    <w:rsid w:val="00AB6AA6"/>
    <w:rsid w:val="00AB78C2"/>
    <w:rsid w:val="00AC11EB"/>
    <w:rsid w:val="00AC1934"/>
    <w:rsid w:val="00AC5E16"/>
    <w:rsid w:val="00AC68BA"/>
    <w:rsid w:val="00AC6EE3"/>
    <w:rsid w:val="00AC6FAA"/>
    <w:rsid w:val="00AC7E29"/>
    <w:rsid w:val="00AD01CE"/>
    <w:rsid w:val="00AD085B"/>
    <w:rsid w:val="00AD0C0A"/>
    <w:rsid w:val="00AD48A9"/>
    <w:rsid w:val="00AD51FD"/>
    <w:rsid w:val="00AD69BA"/>
    <w:rsid w:val="00AD6B50"/>
    <w:rsid w:val="00AD79FF"/>
    <w:rsid w:val="00AE0F96"/>
    <w:rsid w:val="00AE1406"/>
    <w:rsid w:val="00AE2781"/>
    <w:rsid w:val="00AE2DB6"/>
    <w:rsid w:val="00AE308F"/>
    <w:rsid w:val="00AE39C2"/>
    <w:rsid w:val="00AE3D9F"/>
    <w:rsid w:val="00AE52D3"/>
    <w:rsid w:val="00AE5D2E"/>
    <w:rsid w:val="00AE62EF"/>
    <w:rsid w:val="00AE6831"/>
    <w:rsid w:val="00AE7185"/>
    <w:rsid w:val="00AF126E"/>
    <w:rsid w:val="00AF170D"/>
    <w:rsid w:val="00AF21DA"/>
    <w:rsid w:val="00AF2835"/>
    <w:rsid w:val="00AF3004"/>
    <w:rsid w:val="00AF4077"/>
    <w:rsid w:val="00AF42D3"/>
    <w:rsid w:val="00AF4C58"/>
    <w:rsid w:val="00AF57C9"/>
    <w:rsid w:val="00AF63AF"/>
    <w:rsid w:val="00AF7959"/>
    <w:rsid w:val="00B00717"/>
    <w:rsid w:val="00B00803"/>
    <w:rsid w:val="00B01250"/>
    <w:rsid w:val="00B015D6"/>
    <w:rsid w:val="00B01A1F"/>
    <w:rsid w:val="00B01BF7"/>
    <w:rsid w:val="00B03027"/>
    <w:rsid w:val="00B03155"/>
    <w:rsid w:val="00B03292"/>
    <w:rsid w:val="00B04760"/>
    <w:rsid w:val="00B04F04"/>
    <w:rsid w:val="00B05FD5"/>
    <w:rsid w:val="00B119A9"/>
    <w:rsid w:val="00B11C52"/>
    <w:rsid w:val="00B131C6"/>
    <w:rsid w:val="00B133AB"/>
    <w:rsid w:val="00B15BED"/>
    <w:rsid w:val="00B15F39"/>
    <w:rsid w:val="00B162E9"/>
    <w:rsid w:val="00B16338"/>
    <w:rsid w:val="00B168AE"/>
    <w:rsid w:val="00B17ADC"/>
    <w:rsid w:val="00B21043"/>
    <w:rsid w:val="00B217A3"/>
    <w:rsid w:val="00B218DF"/>
    <w:rsid w:val="00B239F6"/>
    <w:rsid w:val="00B27C41"/>
    <w:rsid w:val="00B27EC6"/>
    <w:rsid w:val="00B32B85"/>
    <w:rsid w:val="00B33D9C"/>
    <w:rsid w:val="00B34FEC"/>
    <w:rsid w:val="00B35783"/>
    <w:rsid w:val="00B35F3A"/>
    <w:rsid w:val="00B37C89"/>
    <w:rsid w:val="00B4021C"/>
    <w:rsid w:val="00B40F4E"/>
    <w:rsid w:val="00B4261D"/>
    <w:rsid w:val="00B43B2A"/>
    <w:rsid w:val="00B46978"/>
    <w:rsid w:val="00B46CB1"/>
    <w:rsid w:val="00B476C0"/>
    <w:rsid w:val="00B510B6"/>
    <w:rsid w:val="00B522EE"/>
    <w:rsid w:val="00B52443"/>
    <w:rsid w:val="00B525F3"/>
    <w:rsid w:val="00B546F1"/>
    <w:rsid w:val="00B562D0"/>
    <w:rsid w:val="00B56341"/>
    <w:rsid w:val="00B564AB"/>
    <w:rsid w:val="00B56A1F"/>
    <w:rsid w:val="00B56BAC"/>
    <w:rsid w:val="00B56FB1"/>
    <w:rsid w:val="00B57054"/>
    <w:rsid w:val="00B57CD9"/>
    <w:rsid w:val="00B621B2"/>
    <w:rsid w:val="00B62864"/>
    <w:rsid w:val="00B62BDD"/>
    <w:rsid w:val="00B647A6"/>
    <w:rsid w:val="00B6676A"/>
    <w:rsid w:val="00B66979"/>
    <w:rsid w:val="00B66BB3"/>
    <w:rsid w:val="00B67813"/>
    <w:rsid w:val="00B67C32"/>
    <w:rsid w:val="00B71356"/>
    <w:rsid w:val="00B715CD"/>
    <w:rsid w:val="00B71833"/>
    <w:rsid w:val="00B719CF"/>
    <w:rsid w:val="00B71B3C"/>
    <w:rsid w:val="00B72046"/>
    <w:rsid w:val="00B721DA"/>
    <w:rsid w:val="00B74BB3"/>
    <w:rsid w:val="00B74D9A"/>
    <w:rsid w:val="00B75390"/>
    <w:rsid w:val="00B753ED"/>
    <w:rsid w:val="00B77F89"/>
    <w:rsid w:val="00B80652"/>
    <w:rsid w:val="00B806F8"/>
    <w:rsid w:val="00B80F6B"/>
    <w:rsid w:val="00B81ED1"/>
    <w:rsid w:val="00B82487"/>
    <w:rsid w:val="00B82877"/>
    <w:rsid w:val="00B83800"/>
    <w:rsid w:val="00B83910"/>
    <w:rsid w:val="00B83DB3"/>
    <w:rsid w:val="00B848DE"/>
    <w:rsid w:val="00B84FC3"/>
    <w:rsid w:val="00B8681C"/>
    <w:rsid w:val="00B87E91"/>
    <w:rsid w:val="00B87FE8"/>
    <w:rsid w:val="00B9092C"/>
    <w:rsid w:val="00B90D75"/>
    <w:rsid w:val="00B9114B"/>
    <w:rsid w:val="00B91A76"/>
    <w:rsid w:val="00B934BF"/>
    <w:rsid w:val="00B93FFC"/>
    <w:rsid w:val="00B943D9"/>
    <w:rsid w:val="00B961B3"/>
    <w:rsid w:val="00B971F2"/>
    <w:rsid w:val="00B975A6"/>
    <w:rsid w:val="00BA0722"/>
    <w:rsid w:val="00BA14D8"/>
    <w:rsid w:val="00BA1C16"/>
    <w:rsid w:val="00BA1C68"/>
    <w:rsid w:val="00BA3666"/>
    <w:rsid w:val="00BA3860"/>
    <w:rsid w:val="00BA4EFF"/>
    <w:rsid w:val="00BA7FE2"/>
    <w:rsid w:val="00BB0EB4"/>
    <w:rsid w:val="00BB291C"/>
    <w:rsid w:val="00BB329D"/>
    <w:rsid w:val="00BB471E"/>
    <w:rsid w:val="00BB591C"/>
    <w:rsid w:val="00BB645E"/>
    <w:rsid w:val="00BB6CB8"/>
    <w:rsid w:val="00BB76D4"/>
    <w:rsid w:val="00BC0A54"/>
    <w:rsid w:val="00BC0F81"/>
    <w:rsid w:val="00BC2245"/>
    <w:rsid w:val="00BC2C92"/>
    <w:rsid w:val="00BC31FF"/>
    <w:rsid w:val="00BC344C"/>
    <w:rsid w:val="00BC3A87"/>
    <w:rsid w:val="00BC4F3E"/>
    <w:rsid w:val="00BC64CD"/>
    <w:rsid w:val="00BC7122"/>
    <w:rsid w:val="00BD402A"/>
    <w:rsid w:val="00BD473C"/>
    <w:rsid w:val="00BD4841"/>
    <w:rsid w:val="00BD54A6"/>
    <w:rsid w:val="00BD6572"/>
    <w:rsid w:val="00BD732A"/>
    <w:rsid w:val="00BD7385"/>
    <w:rsid w:val="00BE03BD"/>
    <w:rsid w:val="00BE1398"/>
    <w:rsid w:val="00BE262E"/>
    <w:rsid w:val="00BE474A"/>
    <w:rsid w:val="00BE54FA"/>
    <w:rsid w:val="00BE66BE"/>
    <w:rsid w:val="00BF1F15"/>
    <w:rsid w:val="00BF2CF0"/>
    <w:rsid w:val="00BF5C2E"/>
    <w:rsid w:val="00BF61BA"/>
    <w:rsid w:val="00BF67D6"/>
    <w:rsid w:val="00BF798E"/>
    <w:rsid w:val="00BF7B06"/>
    <w:rsid w:val="00C00D5F"/>
    <w:rsid w:val="00C01F31"/>
    <w:rsid w:val="00C02B2D"/>
    <w:rsid w:val="00C02C0E"/>
    <w:rsid w:val="00C04DF1"/>
    <w:rsid w:val="00C04E2D"/>
    <w:rsid w:val="00C054EB"/>
    <w:rsid w:val="00C06794"/>
    <w:rsid w:val="00C07681"/>
    <w:rsid w:val="00C07C78"/>
    <w:rsid w:val="00C07D26"/>
    <w:rsid w:val="00C11B36"/>
    <w:rsid w:val="00C14B39"/>
    <w:rsid w:val="00C159F4"/>
    <w:rsid w:val="00C20E8A"/>
    <w:rsid w:val="00C2192F"/>
    <w:rsid w:val="00C21CA0"/>
    <w:rsid w:val="00C220ED"/>
    <w:rsid w:val="00C2334F"/>
    <w:rsid w:val="00C23C79"/>
    <w:rsid w:val="00C2429E"/>
    <w:rsid w:val="00C24471"/>
    <w:rsid w:val="00C24D77"/>
    <w:rsid w:val="00C26CA5"/>
    <w:rsid w:val="00C26F86"/>
    <w:rsid w:val="00C279D0"/>
    <w:rsid w:val="00C27B71"/>
    <w:rsid w:val="00C30B2F"/>
    <w:rsid w:val="00C32CE2"/>
    <w:rsid w:val="00C3367E"/>
    <w:rsid w:val="00C33DDF"/>
    <w:rsid w:val="00C34E83"/>
    <w:rsid w:val="00C3541C"/>
    <w:rsid w:val="00C35908"/>
    <w:rsid w:val="00C4030E"/>
    <w:rsid w:val="00C403A4"/>
    <w:rsid w:val="00C42312"/>
    <w:rsid w:val="00C42E03"/>
    <w:rsid w:val="00C4434E"/>
    <w:rsid w:val="00C444D1"/>
    <w:rsid w:val="00C474A3"/>
    <w:rsid w:val="00C51525"/>
    <w:rsid w:val="00C53F1F"/>
    <w:rsid w:val="00C54364"/>
    <w:rsid w:val="00C55A9F"/>
    <w:rsid w:val="00C61D1F"/>
    <w:rsid w:val="00C6242F"/>
    <w:rsid w:val="00C64451"/>
    <w:rsid w:val="00C64C87"/>
    <w:rsid w:val="00C652C2"/>
    <w:rsid w:val="00C7034C"/>
    <w:rsid w:val="00C705B4"/>
    <w:rsid w:val="00C70840"/>
    <w:rsid w:val="00C70902"/>
    <w:rsid w:val="00C7158E"/>
    <w:rsid w:val="00C71F98"/>
    <w:rsid w:val="00C72123"/>
    <w:rsid w:val="00C75504"/>
    <w:rsid w:val="00C76219"/>
    <w:rsid w:val="00C76436"/>
    <w:rsid w:val="00C77251"/>
    <w:rsid w:val="00C8009F"/>
    <w:rsid w:val="00C81E32"/>
    <w:rsid w:val="00C831AE"/>
    <w:rsid w:val="00C833E7"/>
    <w:rsid w:val="00C85DB5"/>
    <w:rsid w:val="00C86CE0"/>
    <w:rsid w:val="00C8745C"/>
    <w:rsid w:val="00C90B8C"/>
    <w:rsid w:val="00C90D35"/>
    <w:rsid w:val="00C92E71"/>
    <w:rsid w:val="00C93585"/>
    <w:rsid w:val="00C94468"/>
    <w:rsid w:val="00C94A47"/>
    <w:rsid w:val="00C958FC"/>
    <w:rsid w:val="00C97920"/>
    <w:rsid w:val="00C97C0B"/>
    <w:rsid w:val="00CA1809"/>
    <w:rsid w:val="00CA29D9"/>
    <w:rsid w:val="00CA2F6F"/>
    <w:rsid w:val="00CA317C"/>
    <w:rsid w:val="00CA3C26"/>
    <w:rsid w:val="00CA44D3"/>
    <w:rsid w:val="00CA52AC"/>
    <w:rsid w:val="00CA5A4B"/>
    <w:rsid w:val="00CA6FA3"/>
    <w:rsid w:val="00CA7310"/>
    <w:rsid w:val="00CB1DAF"/>
    <w:rsid w:val="00CB3607"/>
    <w:rsid w:val="00CB3676"/>
    <w:rsid w:val="00CB36D5"/>
    <w:rsid w:val="00CB4EB9"/>
    <w:rsid w:val="00CB701C"/>
    <w:rsid w:val="00CC0F7F"/>
    <w:rsid w:val="00CC4305"/>
    <w:rsid w:val="00CC4F97"/>
    <w:rsid w:val="00CC5978"/>
    <w:rsid w:val="00CC6986"/>
    <w:rsid w:val="00CC6FE8"/>
    <w:rsid w:val="00CD0CA0"/>
    <w:rsid w:val="00CD1124"/>
    <w:rsid w:val="00CD192B"/>
    <w:rsid w:val="00CD2E4B"/>
    <w:rsid w:val="00CD3561"/>
    <w:rsid w:val="00CD391C"/>
    <w:rsid w:val="00CD3B8A"/>
    <w:rsid w:val="00CD60AF"/>
    <w:rsid w:val="00CD74EB"/>
    <w:rsid w:val="00CD7D33"/>
    <w:rsid w:val="00CE0437"/>
    <w:rsid w:val="00CE052B"/>
    <w:rsid w:val="00CE0BA1"/>
    <w:rsid w:val="00CE0F13"/>
    <w:rsid w:val="00CE1522"/>
    <w:rsid w:val="00CE1A0F"/>
    <w:rsid w:val="00CE28BB"/>
    <w:rsid w:val="00CE3AC2"/>
    <w:rsid w:val="00CE3FF1"/>
    <w:rsid w:val="00CE4D43"/>
    <w:rsid w:val="00CE61DD"/>
    <w:rsid w:val="00CE778C"/>
    <w:rsid w:val="00CE7A6F"/>
    <w:rsid w:val="00CF14BB"/>
    <w:rsid w:val="00CF225B"/>
    <w:rsid w:val="00CF3274"/>
    <w:rsid w:val="00CF6A15"/>
    <w:rsid w:val="00D0087F"/>
    <w:rsid w:val="00D00E69"/>
    <w:rsid w:val="00D01969"/>
    <w:rsid w:val="00D02E91"/>
    <w:rsid w:val="00D03A17"/>
    <w:rsid w:val="00D05028"/>
    <w:rsid w:val="00D05C26"/>
    <w:rsid w:val="00D05C2A"/>
    <w:rsid w:val="00D060B8"/>
    <w:rsid w:val="00D06A0B"/>
    <w:rsid w:val="00D07696"/>
    <w:rsid w:val="00D10171"/>
    <w:rsid w:val="00D11938"/>
    <w:rsid w:val="00D120F8"/>
    <w:rsid w:val="00D13466"/>
    <w:rsid w:val="00D14062"/>
    <w:rsid w:val="00D145FC"/>
    <w:rsid w:val="00D14F2C"/>
    <w:rsid w:val="00D14FBC"/>
    <w:rsid w:val="00D15428"/>
    <w:rsid w:val="00D168CC"/>
    <w:rsid w:val="00D16C6A"/>
    <w:rsid w:val="00D2053F"/>
    <w:rsid w:val="00D20667"/>
    <w:rsid w:val="00D21C76"/>
    <w:rsid w:val="00D21C8D"/>
    <w:rsid w:val="00D22C18"/>
    <w:rsid w:val="00D22FCD"/>
    <w:rsid w:val="00D23090"/>
    <w:rsid w:val="00D23357"/>
    <w:rsid w:val="00D2500D"/>
    <w:rsid w:val="00D27C1B"/>
    <w:rsid w:val="00D31101"/>
    <w:rsid w:val="00D328CA"/>
    <w:rsid w:val="00D32D59"/>
    <w:rsid w:val="00D32D95"/>
    <w:rsid w:val="00D333FF"/>
    <w:rsid w:val="00D34F2D"/>
    <w:rsid w:val="00D350EB"/>
    <w:rsid w:val="00D35104"/>
    <w:rsid w:val="00D35E11"/>
    <w:rsid w:val="00D3731C"/>
    <w:rsid w:val="00D37A90"/>
    <w:rsid w:val="00D401F5"/>
    <w:rsid w:val="00D41612"/>
    <w:rsid w:val="00D42CC6"/>
    <w:rsid w:val="00D4301E"/>
    <w:rsid w:val="00D448E8"/>
    <w:rsid w:val="00D45DD4"/>
    <w:rsid w:val="00D45F56"/>
    <w:rsid w:val="00D47CEF"/>
    <w:rsid w:val="00D5061F"/>
    <w:rsid w:val="00D511FA"/>
    <w:rsid w:val="00D521E7"/>
    <w:rsid w:val="00D53B2E"/>
    <w:rsid w:val="00D54B70"/>
    <w:rsid w:val="00D54B9B"/>
    <w:rsid w:val="00D554DF"/>
    <w:rsid w:val="00D55C94"/>
    <w:rsid w:val="00D55EF6"/>
    <w:rsid w:val="00D5630B"/>
    <w:rsid w:val="00D578D4"/>
    <w:rsid w:val="00D609F9"/>
    <w:rsid w:val="00D60B9A"/>
    <w:rsid w:val="00D611F7"/>
    <w:rsid w:val="00D62936"/>
    <w:rsid w:val="00D641E9"/>
    <w:rsid w:val="00D715A1"/>
    <w:rsid w:val="00D71F74"/>
    <w:rsid w:val="00D73DBE"/>
    <w:rsid w:val="00D740ED"/>
    <w:rsid w:val="00D77DFB"/>
    <w:rsid w:val="00D81C75"/>
    <w:rsid w:val="00D81E76"/>
    <w:rsid w:val="00D82B31"/>
    <w:rsid w:val="00D82F0A"/>
    <w:rsid w:val="00D82F95"/>
    <w:rsid w:val="00D84972"/>
    <w:rsid w:val="00D85B40"/>
    <w:rsid w:val="00D86C5A"/>
    <w:rsid w:val="00D8745C"/>
    <w:rsid w:val="00D91ADC"/>
    <w:rsid w:val="00D939FB"/>
    <w:rsid w:val="00D93F78"/>
    <w:rsid w:val="00D9470A"/>
    <w:rsid w:val="00D960C6"/>
    <w:rsid w:val="00D96818"/>
    <w:rsid w:val="00D97412"/>
    <w:rsid w:val="00DA0146"/>
    <w:rsid w:val="00DA0E12"/>
    <w:rsid w:val="00DA1999"/>
    <w:rsid w:val="00DA2790"/>
    <w:rsid w:val="00DA2834"/>
    <w:rsid w:val="00DA31FC"/>
    <w:rsid w:val="00DA359D"/>
    <w:rsid w:val="00DA3F33"/>
    <w:rsid w:val="00DA4096"/>
    <w:rsid w:val="00DA459E"/>
    <w:rsid w:val="00DA45DA"/>
    <w:rsid w:val="00DA4AFD"/>
    <w:rsid w:val="00DA4F4B"/>
    <w:rsid w:val="00DA5017"/>
    <w:rsid w:val="00DA6361"/>
    <w:rsid w:val="00DA64BA"/>
    <w:rsid w:val="00DA6C84"/>
    <w:rsid w:val="00DA766F"/>
    <w:rsid w:val="00DA7FAC"/>
    <w:rsid w:val="00DB0289"/>
    <w:rsid w:val="00DB0D0F"/>
    <w:rsid w:val="00DB2DF0"/>
    <w:rsid w:val="00DB2F7B"/>
    <w:rsid w:val="00DB3AA2"/>
    <w:rsid w:val="00DB5046"/>
    <w:rsid w:val="00DB74C3"/>
    <w:rsid w:val="00DB7D69"/>
    <w:rsid w:val="00DC0238"/>
    <w:rsid w:val="00DC0E68"/>
    <w:rsid w:val="00DC408E"/>
    <w:rsid w:val="00DC4F00"/>
    <w:rsid w:val="00DC6DDE"/>
    <w:rsid w:val="00DD213B"/>
    <w:rsid w:val="00DD452D"/>
    <w:rsid w:val="00DD4AF1"/>
    <w:rsid w:val="00DD6489"/>
    <w:rsid w:val="00DD7316"/>
    <w:rsid w:val="00DD7B3D"/>
    <w:rsid w:val="00DE0BE9"/>
    <w:rsid w:val="00DE0FC8"/>
    <w:rsid w:val="00DE632E"/>
    <w:rsid w:val="00DE67C0"/>
    <w:rsid w:val="00DE6848"/>
    <w:rsid w:val="00DE6C62"/>
    <w:rsid w:val="00DE7CA7"/>
    <w:rsid w:val="00DF1266"/>
    <w:rsid w:val="00DF16C0"/>
    <w:rsid w:val="00DF2C13"/>
    <w:rsid w:val="00DF3DDC"/>
    <w:rsid w:val="00DF5554"/>
    <w:rsid w:val="00E000EC"/>
    <w:rsid w:val="00E00A98"/>
    <w:rsid w:val="00E0122A"/>
    <w:rsid w:val="00E02A16"/>
    <w:rsid w:val="00E0368F"/>
    <w:rsid w:val="00E04CA5"/>
    <w:rsid w:val="00E04F3D"/>
    <w:rsid w:val="00E05B96"/>
    <w:rsid w:val="00E064DE"/>
    <w:rsid w:val="00E07116"/>
    <w:rsid w:val="00E077DC"/>
    <w:rsid w:val="00E105F0"/>
    <w:rsid w:val="00E11455"/>
    <w:rsid w:val="00E12A9E"/>
    <w:rsid w:val="00E1342C"/>
    <w:rsid w:val="00E14116"/>
    <w:rsid w:val="00E1517C"/>
    <w:rsid w:val="00E15E92"/>
    <w:rsid w:val="00E15F01"/>
    <w:rsid w:val="00E1636B"/>
    <w:rsid w:val="00E166D5"/>
    <w:rsid w:val="00E23278"/>
    <w:rsid w:val="00E24DB7"/>
    <w:rsid w:val="00E2720B"/>
    <w:rsid w:val="00E27272"/>
    <w:rsid w:val="00E30ADB"/>
    <w:rsid w:val="00E31383"/>
    <w:rsid w:val="00E32ED5"/>
    <w:rsid w:val="00E331B0"/>
    <w:rsid w:val="00E33DB4"/>
    <w:rsid w:val="00E36B56"/>
    <w:rsid w:val="00E40B22"/>
    <w:rsid w:val="00E423B3"/>
    <w:rsid w:val="00E44130"/>
    <w:rsid w:val="00E45FB2"/>
    <w:rsid w:val="00E46D91"/>
    <w:rsid w:val="00E46E65"/>
    <w:rsid w:val="00E47C23"/>
    <w:rsid w:val="00E509AC"/>
    <w:rsid w:val="00E5188E"/>
    <w:rsid w:val="00E51E8A"/>
    <w:rsid w:val="00E51FF8"/>
    <w:rsid w:val="00E57055"/>
    <w:rsid w:val="00E57893"/>
    <w:rsid w:val="00E57BD9"/>
    <w:rsid w:val="00E602C7"/>
    <w:rsid w:val="00E61A5E"/>
    <w:rsid w:val="00E61B9F"/>
    <w:rsid w:val="00E64B87"/>
    <w:rsid w:val="00E65229"/>
    <w:rsid w:val="00E65D16"/>
    <w:rsid w:val="00E664CD"/>
    <w:rsid w:val="00E666DC"/>
    <w:rsid w:val="00E678E9"/>
    <w:rsid w:val="00E704F9"/>
    <w:rsid w:val="00E70B70"/>
    <w:rsid w:val="00E71596"/>
    <w:rsid w:val="00E72FCE"/>
    <w:rsid w:val="00E73959"/>
    <w:rsid w:val="00E73E59"/>
    <w:rsid w:val="00E75CB2"/>
    <w:rsid w:val="00E75E9E"/>
    <w:rsid w:val="00E75F19"/>
    <w:rsid w:val="00E760AA"/>
    <w:rsid w:val="00E76622"/>
    <w:rsid w:val="00E76A2D"/>
    <w:rsid w:val="00E76F60"/>
    <w:rsid w:val="00E80BFF"/>
    <w:rsid w:val="00E811D7"/>
    <w:rsid w:val="00E82109"/>
    <w:rsid w:val="00E8271A"/>
    <w:rsid w:val="00E83268"/>
    <w:rsid w:val="00E83705"/>
    <w:rsid w:val="00E851CB"/>
    <w:rsid w:val="00E85236"/>
    <w:rsid w:val="00E85397"/>
    <w:rsid w:val="00E8646E"/>
    <w:rsid w:val="00E91EF3"/>
    <w:rsid w:val="00E94228"/>
    <w:rsid w:val="00E94A1F"/>
    <w:rsid w:val="00E9503E"/>
    <w:rsid w:val="00E95C0F"/>
    <w:rsid w:val="00EA0014"/>
    <w:rsid w:val="00EA05AA"/>
    <w:rsid w:val="00EA0AB8"/>
    <w:rsid w:val="00EA1A6F"/>
    <w:rsid w:val="00EA1E9B"/>
    <w:rsid w:val="00EA2949"/>
    <w:rsid w:val="00EA2BEF"/>
    <w:rsid w:val="00EA4426"/>
    <w:rsid w:val="00EA4772"/>
    <w:rsid w:val="00EA4E26"/>
    <w:rsid w:val="00EA5350"/>
    <w:rsid w:val="00EA7597"/>
    <w:rsid w:val="00EB09B1"/>
    <w:rsid w:val="00EB1757"/>
    <w:rsid w:val="00EB260C"/>
    <w:rsid w:val="00EB4A29"/>
    <w:rsid w:val="00EB4D3F"/>
    <w:rsid w:val="00EC13E4"/>
    <w:rsid w:val="00EC3246"/>
    <w:rsid w:val="00EC3B0E"/>
    <w:rsid w:val="00EC3DEA"/>
    <w:rsid w:val="00EC4E21"/>
    <w:rsid w:val="00EC52D1"/>
    <w:rsid w:val="00EC5A97"/>
    <w:rsid w:val="00EC5AD6"/>
    <w:rsid w:val="00EC6633"/>
    <w:rsid w:val="00EC6A32"/>
    <w:rsid w:val="00EC6D7A"/>
    <w:rsid w:val="00EC7FC0"/>
    <w:rsid w:val="00ED115C"/>
    <w:rsid w:val="00ED1498"/>
    <w:rsid w:val="00ED260A"/>
    <w:rsid w:val="00ED397A"/>
    <w:rsid w:val="00ED5E1A"/>
    <w:rsid w:val="00ED6536"/>
    <w:rsid w:val="00EE0537"/>
    <w:rsid w:val="00EE08D3"/>
    <w:rsid w:val="00EE197E"/>
    <w:rsid w:val="00EE1CD6"/>
    <w:rsid w:val="00EE258D"/>
    <w:rsid w:val="00EE3235"/>
    <w:rsid w:val="00EE42E4"/>
    <w:rsid w:val="00EE473E"/>
    <w:rsid w:val="00EE56FE"/>
    <w:rsid w:val="00EE5BF2"/>
    <w:rsid w:val="00EE61ED"/>
    <w:rsid w:val="00EE62CE"/>
    <w:rsid w:val="00EE68A5"/>
    <w:rsid w:val="00EE6EE2"/>
    <w:rsid w:val="00EF0168"/>
    <w:rsid w:val="00EF04BA"/>
    <w:rsid w:val="00EF0D0E"/>
    <w:rsid w:val="00EF138A"/>
    <w:rsid w:val="00EF188B"/>
    <w:rsid w:val="00EF31E5"/>
    <w:rsid w:val="00EF39BA"/>
    <w:rsid w:val="00EF48F1"/>
    <w:rsid w:val="00EF4CA0"/>
    <w:rsid w:val="00EF5D35"/>
    <w:rsid w:val="00F00332"/>
    <w:rsid w:val="00F019E5"/>
    <w:rsid w:val="00F01F57"/>
    <w:rsid w:val="00F02590"/>
    <w:rsid w:val="00F045D8"/>
    <w:rsid w:val="00F05101"/>
    <w:rsid w:val="00F05E84"/>
    <w:rsid w:val="00F064A6"/>
    <w:rsid w:val="00F07589"/>
    <w:rsid w:val="00F1026F"/>
    <w:rsid w:val="00F11239"/>
    <w:rsid w:val="00F11273"/>
    <w:rsid w:val="00F11CEE"/>
    <w:rsid w:val="00F139D3"/>
    <w:rsid w:val="00F15128"/>
    <w:rsid w:val="00F15749"/>
    <w:rsid w:val="00F15C23"/>
    <w:rsid w:val="00F15E8E"/>
    <w:rsid w:val="00F16FCC"/>
    <w:rsid w:val="00F1740A"/>
    <w:rsid w:val="00F23E17"/>
    <w:rsid w:val="00F25E84"/>
    <w:rsid w:val="00F2616E"/>
    <w:rsid w:val="00F27317"/>
    <w:rsid w:val="00F27761"/>
    <w:rsid w:val="00F305E8"/>
    <w:rsid w:val="00F323AF"/>
    <w:rsid w:val="00F3296B"/>
    <w:rsid w:val="00F334EE"/>
    <w:rsid w:val="00F3355D"/>
    <w:rsid w:val="00F3366E"/>
    <w:rsid w:val="00F341A9"/>
    <w:rsid w:val="00F3446C"/>
    <w:rsid w:val="00F3571D"/>
    <w:rsid w:val="00F35F58"/>
    <w:rsid w:val="00F37852"/>
    <w:rsid w:val="00F4035E"/>
    <w:rsid w:val="00F4093A"/>
    <w:rsid w:val="00F411B1"/>
    <w:rsid w:val="00F41D63"/>
    <w:rsid w:val="00F41F26"/>
    <w:rsid w:val="00F43154"/>
    <w:rsid w:val="00F43B41"/>
    <w:rsid w:val="00F45FAF"/>
    <w:rsid w:val="00F461EA"/>
    <w:rsid w:val="00F468D3"/>
    <w:rsid w:val="00F4774C"/>
    <w:rsid w:val="00F47A2B"/>
    <w:rsid w:val="00F47FAA"/>
    <w:rsid w:val="00F500B2"/>
    <w:rsid w:val="00F50440"/>
    <w:rsid w:val="00F5098B"/>
    <w:rsid w:val="00F50F68"/>
    <w:rsid w:val="00F51D4E"/>
    <w:rsid w:val="00F53213"/>
    <w:rsid w:val="00F53738"/>
    <w:rsid w:val="00F555B9"/>
    <w:rsid w:val="00F555F1"/>
    <w:rsid w:val="00F567EE"/>
    <w:rsid w:val="00F57D4E"/>
    <w:rsid w:val="00F60278"/>
    <w:rsid w:val="00F602CA"/>
    <w:rsid w:val="00F60AA7"/>
    <w:rsid w:val="00F6139C"/>
    <w:rsid w:val="00F63AC9"/>
    <w:rsid w:val="00F63E92"/>
    <w:rsid w:val="00F63FB6"/>
    <w:rsid w:val="00F644E5"/>
    <w:rsid w:val="00F64AA9"/>
    <w:rsid w:val="00F651E6"/>
    <w:rsid w:val="00F67EB5"/>
    <w:rsid w:val="00F7066A"/>
    <w:rsid w:val="00F7268F"/>
    <w:rsid w:val="00F7280D"/>
    <w:rsid w:val="00F73884"/>
    <w:rsid w:val="00F738F7"/>
    <w:rsid w:val="00F73DB7"/>
    <w:rsid w:val="00F7506E"/>
    <w:rsid w:val="00F767BF"/>
    <w:rsid w:val="00F7790B"/>
    <w:rsid w:val="00F807BF"/>
    <w:rsid w:val="00F81473"/>
    <w:rsid w:val="00F81893"/>
    <w:rsid w:val="00F818E4"/>
    <w:rsid w:val="00F845EF"/>
    <w:rsid w:val="00F84EB2"/>
    <w:rsid w:val="00F85612"/>
    <w:rsid w:val="00F865B5"/>
    <w:rsid w:val="00F867BE"/>
    <w:rsid w:val="00F901CD"/>
    <w:rsid w:val="00F91406"/>
    <w:rsid w:val="00F91A6C"/>
    <w:rsid w:val="00F934E0"/>
    <w:rsid w:val="00F956FF"/>
    <w:rsid w:val="00F95B5E"/>
    <w:rsid w:val="00F978E7"/>
    <w:rsid w:val="00FA1256"/>
    <w:rsid w:val="00FA274F"/>
    <w:rsid w:val="00FA2CAA"/>
    <w:rsid w:val="00FA3049"/>
    <w:rsid w:val="00FA39D1"/>
    <w:rsid w:val="00FA4F9D"/>
    <w:rsid w:val="00FA50BC"/>
    <w:rsid w:val="00FB1077"/>
    <w:rsid w:val="00FB13D0"/>
    <w:rsid w:val="00FB1EF1"/>
    <w:rsid w:val="00FB2165"/>
    <w:rsid w:val="00FB33AA"/>
    <w:rsid w:val="00FB4649"/>
    <w:rsid w:val="00FB51BA"/>
    <w:rsid w:val="00FB5626"/>
    <w:rsid w:val="00FB5760"/>
    <w:rsid w:val="00FB7619"/>
    <w:rsid w:val="00FB7F78"/>
    <w:rsid w:val="00FC009F"/>
    <w:rsid w:val="00FC1AFD"/>
    <w:rsid w:val="00FC1CA0"/>
    <w:rsid w:val="00FC1D6D"/>
    <w:rsid w:val="00FC255B"/>
    <w:rsid w:val="00FC3337"/>
    <w:rsid w:val="00FC3518"/>
    <w:rsid w:val="00FC35EB"/>
    <w:rsid w:val="00FC377E"/>
    <w:rsid w:val="00FC4F0B"/>
    <w:rsid w:val="00FC67AB"/>
    <w:rsid w:val="00FC70C5"/>
    <w:rsid w:val="00FD3573"/>
    <w:rsid w:val="00FD3717"/>
    <w:rsid w:val="00FD69AB"/>
    <w:rsid w:val="00FD7E8A"/>
    <w:rsid w:val="00FE1278"/>
    <w:rsid w:val="00FE23C5"/>
    <w:rsid w:val="00FE24BC"/>
    <w:rsid w:val="00FE3BF0"/>
    <w:rsid w:val="00FE4A69"/>
    <w:rsid w:val="00FE53F6"/>
    <w:rsid w:val="00FE583B"/>
    <w:rsid w:val="00FE5DB0"/>
    <w:rsid w:val="00FE7D7A"/>
    <w:rsid w:val="00FF055D"/>
    <w:rsid w:val="00FF11D6"/>
    <w:rsid w:val="00FF1A96"/>
    <w:rsid w:val="00FF1DE1"/>
    <w:rsid w:val="00FF2483"/>
    <w:rsid w:val="00FF609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1D5E59"/>
  <w15:docId w15:val="{44340174-DA91-4AB5-92C0-94D433F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B6"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24EB2"/>
  </w:style>
  <w:style w:type="character" w:customStyle="1" w:styleId="Znakiprzypiswdolnych">
    <w:name w:val="Znaki przypisów dolnych"/>
    <w:rsid w:val="00424EB2"/>
    <w:rPr>
      <w:vertAlign w:val="superscript"/>
    </w:rPr>
  </w:style>
  <w:style w:type="character" w:styleId="Hipercze">
    <w:name w:val="Hyperlink"/>
    <w:rsid w:val="00424EB2"/>
    <w:rPr>
      <w:color w:val="61674D"/>
      <w:u w:val="single"/>
    </w:rPr>
  </w:style>
  <w:style w:type="paragraph" w:styleId="Tekstpodstawowy">
    <w:name w:val="Body Text"/>
    <w:basedOn w:val="Normalny"/>
    <w:rsid w:val="00424EB2"/>
    <w:pPr>
      <w:jc w:val="both"/>
    </w:pPr>
  </w:style>
  <w:style w:type="paragraph" w:styleId="Stopka">
    <w:name w:val="footer"/>
    <w:basedOn w:val="Normalny"/>
    <w:rsid w:val="00424EB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24EB2"/>
    <w:rPr>
      <w:sz w:val="20"/>
      <w:szCs w:val="20"/>
    </w:rPr>
  </w:style>
  <w:style w:type="character" w:styleId="Odwoanieprzypisudolnego">
    <w:name w:val="footnote reference"/>
    <w:unhideWhenUsed/>
    <w:rsid w:val="00AD085B"/>
    <w:rPr>
      <w:vertAlign w:val="superscript"/>
    </w:rPr>
  </w:style>
  <w:style w:type="table" w:styleId="Tabela-Siatka">
    <w:name w:val="Table Grid"/>
    <w:basedOn w:val="Standardowy"/>
    <w:uiPriority w:val="59"/>
    <w:rsid w:val="00244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4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4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44481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244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44481"/>
    <w:rPr>
      <w:rFonts w:ascii="Tahoma" w:hAnsi="Tahoma" w:cs="Tahoma"/>
      <w:sz w:val="16"/>
      <w:szCs w:val="16"/>
      <w:lang w:eastAsia="ar-SA"/>
    </w:rPr>
  </w:style>
  <w:style w:type="character" w:customStyle="1" w:styleId="Footnote">
    <w:name w:val="Footnote_"/>
    <w:link w:val="Footnote0"/>
    <w:rsid w:val="00004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link w:val="Tekstpodstawowy1"/>
    <w:rsid w:val="000046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Footnote0">
    <w:name w:val="Footnote"/>
    <w:basedOn w:val="Normalny"/>
    <w:link w:val="Footnote"/>
    <w:rsid w:val="000046BA"/>
    <w:pPr>
      <w:widowControl w:val="0"/>
      <w:shd w:val="clear" w:color="auto" w:fill="FFFFFF"/>
      <w:spacing w:line="230" w:lineRule="exact"/>
      <w:ind w:hanging="180"/>
      <w:jc w:val="both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podstawowy1">
    <w:name w:val="Tekst podstawowy1"/>
    <w:basedOn w:val="Normalny"/>
    <w:link w:val="Bodytext"/>
    <w:rsid w:val="000046BA"/>
    <w:pPr>
      <w:widowControl w:val="0"/>
      <w:shd w:val="clear" w:color="auto" w:fill="FFFFFF"/>
      <w:spacing w:before="960" w:after="360" w:line="418" w:lineRule="exact"/>
      <w:ind w:hanging="380"/>
      <w:jc w:val="right"/>
    </w:pPr>
    <w:rPr>
      <w:rFonts w:ascii="Arial" w:eastAsia="Arial" w:hAnsi="Arial" w:cs="Arial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A61D52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CA7310"/>
    <w:pPr>
      <w:suppressAutoHyphens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link w:val="Tematkomentarza"/>
    <w:rsid w:val="00CA7310"/>
    <w:rPr>
      <w:rFonts w:ascii="Calibri" w:eastAsia="Calibri" w:hAnsi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4E7E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E7E55"/>
    <w:rPr>
      <w:lang w:eastAsia="ar-SA"/>
    </w:rPr>
  </w:style>
  <w:style w:type="character" w:styleId="Odwoanieprzypisukocowego">
    <w:name w:val="endnote reference"/>
    <w:rsid w:val="004E7E55"/>
    <w:rPr>
      <w:vertAlign w:val="superscript"/>
    </w:rPr>
  </w:style>
  <w:style w:type="paragraph" w:styleId="Nagwek">
    <w:name w:val="header"/>
    <w:basedOn w:val="Normalny"/>
    <w:link w:val="NagwekZnak"/>
    <w:rsid w:val="00EF3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39BA"/>
    <w:rPr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D48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Poprawka">
    <w:name w:val="Revision"/>
    <w:hidden/>
    <w:uiPriority w:val="99"/>
    <w:semiHidden/>
    <w:rsid w:val="00B56A1F"/>
    <w:rPr>
      <w:sz w:val="24"/>
      <w:szCs w:val="24"/>
      <w:lang w:eastAsia="ar-SA"/>
    </w:rPr>
  </w:style>
  <w:style w:type="character" w:customStyle="1" w:styleId="luchili">
    <w:name w:val="luc_hili"/>
    <w:rsid w:val="00B17ADC"/>
  </w:style>
  <w:style w:type="character" w:styleId="Pogrubienie">
    <w:name w:val="Strong"/>
    <w:basedOn w:val="Domylnaczcionkaakapitu"/>
    <w:uiPriority w:val="22"/>
    <w:qFormat/>
    <w:rsid w:val="00224BEB"/>
    <w:rPr>
      <w:b/>
      <w:bCs/>
    </w:rPr>
  </w:style>
  <w:style w:type="character" w:styleId="UyteHipercze">
    <w:name w:val="FollowedHyperlink"/>
    <w:basedOn w:val="Domylnaczcionkaakapitu"/>
    <w:semiHidden/>
    <w:unhideWhenUsed/>
    <w:rsid w:val="00224BE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04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17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ITlitera">
    <w:name w:val="LIT – litera"/>
    <w:basedOn w:val="Normalny"/>
    <w:uiPriority w:val="14"/>
    <w:qFormat/>
    <w:rsid w:val="00AC6EE3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AC6EE3"/>
    <w:pPr>
      <w:ind w:left="1384" w:hanging="397"/>
    </w:pPr>
  </w:style>
  <w:style w:type="paragraph" w:customStyle="1" w:styleId="PKTpunkt">
    <w:name w:val="PKT – punkt"/>
    <w:uiPriority w:val="13"/>
    <w:qFormat/>
    <w:rsid w:val="00DC408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EA477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75907/projekt_zmian_wytycznych_w_zakresie_realizacji_przedsiewziec_z_udzialem_srodkow_efs_w_obszarze_edukacji_2014-202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331E-52F1-4977-8952-832D55F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13266</Words>
  <Characters>89171</Characters>
  <Application>Microsoft Office Word</Application>
  <DocSecurity>0</DocSecurity>
  <Lines>743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25</vt:lpstr>
    </vt:vector>
  </TitlesOfParts>
  <Company>men</Company>
  <LinksUpToDate>false</LinksUpToDate>
  <CharactersWithSpaces>102233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25</dc:title>
  <dc:subject/>
  <dc:creator>Bobel Kamil</dc:creator>
  <cp:keywords/>
  <dc:description/>
  <cp:lastModifiedBy>Ewa Fesner</cp:lastModifiedBy>
  <cp:revision>2</cp:revision>
  <cp:lastPrinted>2020-09-07T12:58:00Z</cp:lastPrinted>
  <dcterms:created xsi:type="dcterms:W3CDTF">2020-10-23T11:11:00Z</dcterms:created>
  <dcterms:modified xsi:type="dcterms:W3CDTF">2020-10-23T11:11:00Z</dcterms:modified>
</cp:coreProperties>
</file>