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2B" w:rsidRDefault="00F1412B" w:rsidP="00F1412B">
      <w:pPr>
        <w:jc w:val="right"/>
        <w:rPr>
          <w:b/>
          <w:szCs w:val="20"/>
          <w:lang w:eastAsia="pl-PL"/>
        </w:rPr>
      </w:pPr>
      <w:bookmarkStart w:id="0" w:name="_GoBack"/>
      <w:bookmarkEnd w:id="0"/>
      <w:r>
        <w:rPr>
          <w:b/>
          <w:szCs w:val="20"/>
        </w:rPr>
        <w:t>Załącznik nr 3</w:t>
      </w:r>
    </w:p>
    <w:p w:rsidR="00F1412B" w:rsidRDefault="00F1412B" w:rsidP="00F1412B">
      <w:pPr>
        <w:jc w:val="center"/>
        <w:rPr>
          <w:b/>
          <w:szCs w:val="20"/>
        </w:rPr>
      </w:pPr>
    </w:p>
    <w:p w:rsidR="00762220" w:rsidRDefault="00762220" w:rsidP="00762220">
      <w:pPr>
        <w:jc w:val="center"/>
        <w:rPr>
          <w:b/>
          <w:lang w:eastAsia="ar-SA"/>
        </w:rPr>
      </w:pPr>
      <w:r>
        <w:rPr>
          <w:b/>
        </w:rPr>
        <w:t>ZAKRES WIEDZY I UMIEJĘTNOŚCI</w:t>
      </w:r>
    </w:p>
    <w:p w:rsidR="00762220" w:rsidRDefault="00762220" w:rsidP="00762220">
      <w:pPr>
        <w:jc w:val="center"/>
        <w:rPr>
          <w:b/>
          <w:color w:val="000000"/>
          <w:w w:val="101"/>
        </w:rPr>
      </w:pPr>
      <w:r>
        <w:rPr>
          <w:b/>
        </w:rPr>
        <w:t xml:space="preserve">WYMAGANY OD UCZNIÓW SZKÓŁ PODSTAWOWYCH </w:t>
      </w:r>
      <w:r>
        <w:rPr>
          <w:b/>
        </w:rPr>
        <w:br/>
        <w:t xml:space="preserve">NA KONKURSIE JĘZYKA </w:t>
      </w:r>
      <w:r>
        <w:rPr>
          <w:b/>
        </w:rPr>
        <w:t>ANGIELSKIEGO</w:t>
      </w:r>
    </w:p>
    <w:p w:rsidR="00762220" w:rsidRDefault="00762220" w:rsidP="00762220">
      <w:pPr>
        <w:shd w:val="clear" w:color="auto" w:fill="FFFFFF"/>
        <w:tabs>
          <w:tab w:val="left" w:pos="370"/>
        </w:tabs>
        <w:spacing w:line="276" w:lineRule="auto"/>
        <w:ind w:left="17"/>
        <w:jc w:val="center"/>
        <w:rPr>
          <w:b/>
          <w:color w:val="000000"/>
          <w:w w:val="101"/>
        </w:rPr>
      </w:pPr>
      <w:r>
        <w:rPr>
          <w:b/>
          <w:color w:val="000000"/>
          <w:w w:val="101"/>
        </w:rPr>
        <w:t xml:space="preserve">W WOJEWÓDZTWIE ZACHODNIOPOMORSKIM </w:t>
      </w:r>
    </w:p>
    <w:p w:rsidR="00EE2141" w:rsidRPr="00703198" w:rsidRDefault="00762220" w:rsidP="00762220">
      <w:pPr>
        <w:jc w:val="center"/>
      </w:pPr>
      <w:r>
        <w:rPr>
          <w:b/>
          <w:color w:val="000000"/>
          <w:w w:val="101"/>
        </w:rPr>
        <w:t>W ROKU SZKOLNYM 2020/2021</w:t>
      </w:r>
    </w:p>
    <w:p w:rsidR="00EE2141" w:rsidRPr="00703198" w:rsidRDefault="00EE2141"/>
    <w:p w:rsidR="00EE2141" w:rsidRPr="00703198" w:rsidRDefault="00EE2141">
      <w:pPr>
        <w:ind w:firstLine="708"/>
        <w:jc w:val="both"/>
      </w:pPr>
      <w:r w:rsidRPr="00703198">
        <w:t xml:space="preserve">Celem konkursu jest sprawdzenie wszechstronnej wiedzy i umiejętności językowych uczniów szkół podstawowych. </w:t>
      </w:r>
    </w:p>
    <w:p w:rsidR="00EE2141" w:rsidRPr="00703198" w:rsidRDefault="00EE2141">
      <w:pPr>
        <w:ind w:firstLine="708"/>
        <w:jc w:val="both"/>
      </w:pPr>
      <w:r w:rsidRPr="00703198">
        <w:t xml:space="preserve">Zakres wiedzy i umiejętności są zgodne z treściami nauczania podstawy programowej dla szkoły podstawowej (rozporządzenie MEN z dnia 23 grudnia 2008 r. – Dz.U. 2009 Nr 4, poz.17).   </w:t>
      </w:r>
    </w:p>
    <w:p w:rsidR="00EE2141" w:rsidRPr="00703198" w:rsidRDefault="00EE2141">
      <w:pPr>
        <w:ind w:firstLine="708"/>
        <w:jc w:val="both"/>
      </w:pPr>
    </w:p>
    <w:p w:rsidR="00EE2141" w:rsidRPr="00703198" w:rsidRDefault="00EE2141">
      <w:pPr>
        <w:jc w:val="both"/>
      </w:pPr>
    </w:p>
    <w:p w:rsidR="00EE2141" w:rsidRPr="00703198" w:rsidRDefault="00EE2141">
      <w:pPr>
        <w:tabs>
          <w:tab w:val="left" w:pos="2490"/>
        </w:tabs>
        <w:rPr>
          <w:b/>
        </w:rPr>
      </w:pPr>
      <w:r w:rsidRPr="00703198">
        <w:rPr>
          <w:b/>
        </w:rPr>
        <w:t>ZAKRES WIEDZY</w:t>
      </w:r>
      <w:r w:rsidRPr="00703198">
        <w:rPr>
          <w:b/>
        </w:rPr>
        <w:tab/>
      </w:r>
    </w:p>
    <w:p w:rsidR="00EE2141" w:rsidRPr="00703198" w:rsidRDefault="00EE2141">
      <w:pPr>
        <w:tabs>
          <w:tab w:val="left" w:pos="2490"/>
        </w:tabs>
        <w:rPr>
          <w:sz w:val="16"/>
          <w:szCs w:val="16"/>
        </w:rPr>
      </w:pPr>
    </w:p>
    <w:p w:rsidR="00EE2141" w:rsidRPr="00703198" w:rsidRDefault="00EE2141">
      <w:r w:rsidRPr="00703198">
        <w:t>Od uczestników konkursu oczekuje się wiedzy i umiejętności posługiwania się językiem angielskim w zakresie następujących zagadnień tematycznych:</w:t>
      </w:r>
    </w:p>
    <w:p w:rsidR="00EE2141" w:rsidRPr="00703198" w:rsidRDefault="00EE2141"/>
    <w:p w:rsidR="00EE2141" w:rsidRPr="00703198" w:rsidRDefault="00EE2141">
      <w:pPr>
        <w:numPr>
          <w:ilvl w:val="0"/>
          <w:numId w:val="3"/>
        </w:numPr>
      </w:pPr>
      <w:r w:rsidRPr="00703198">
        <w:t>człowiek (dane personalne, wygląd zewnętrzny, uczucia i emocje,</w:t>
      </w:r>
      <w:r w:rsidR="00CC3A92" w:rsidRPr="00703198">
        <w:t xml:space="preserve"> umiejętności i zainteresowania, cechy charakteru, okresy życia, rzeczy osobiste</w:t>
      </w:r>
      <w:r w:rsidRPr="00703198">
        <w:t xml:space="preserve">); </w:t>
      </w:r>
    </w:p>
    <w:p w:rsidR="00EE2141" w:rsidRPr="00703198" w:rsidRDefault="00CC3A92">
      <w:pPr>
        <w:numPr>
          <w:ilvl w:val="0"/>
          <w:numId w:val="3"/>
        </w:numPr>
      </w:pPr>
      <w:r w:rsidRPr="00703198">
        <w:t>miejsce zamieszkania</w:t>
      </w:r>
      <w:r w:rsidR="00EE2141" w:rsidRPr="00703198">
        <w:t xml:space="preserve"> (</w:t>
      </w:r>
      <w:r w:rsidRPr="00703198">
        <w:t>typy domów</w:t>
      </w:r>
      <w:r w:rsidR="00EE2141" w:rsidRPr="00703198">
        <w:t xml:space="preserve">, </w:t>
      </w:r>
      <w:r w:rsidRPr="00703198">
        <w:t>pomieszczenia i wyposażenie domu, dom i jego okolica, prace domowe</w:t>
      </w:r>
      <w:r w:rsidR="00EE2141" w:rsidRPr="00703198">
        <w:t xml:space="preserve">); </w:t>
      </w:r>
    </w:p>
    <w:p w:rsidR="00EE2141" w:rsidRPr="00703198" w:rsidRDefault="00CC3A92">
      <w:pPr>
        <w:numPr>
          <w:ilvl w:val="0"/>
          <w:numId w:val="3"/>
        </w:numPr>
      </w:pPr>
      <w:r w:rsidRPr="00703198">
        <w:t>edukacja</w:t>
      </w:r>
      <w:r w:rsidR="00EE2141" w:rsidRPr="00703198">
        <w:t xml:space="preserve"> (przedmioty nauczania, przybory szkolne</w:t>
      </w:r>
      <w:r w:rsidRPr="00703198">
        <w:t>, oceny szkolne, szkoła i jej pomieszczenia, życie szkoły, zajęcia pozalekcyjne, uczenie się</w:t>
      </w:r>
      <w:r w:rsidR="00EE2141" w:rsidRPr="00703198">
        <w:t xml:space="preserve">); </w:t>
      </w:r>
    </w:p>
    <w:p w:rsidR="00EE2141" w:rsidRPr="00703198" w:rsidRDefault="00EE2141">
      <w:pPr>
        <w:numPr>
          <w:ilvl w:val="0"/>
          <w:numId w:val="3"/>
        </w:numPr>
      </w:pPr>
      <w:r w:rsidRPr="00703198">
        <w:t>praca (popularne zawody</w:t>
      </w:r>
      <w:r w:rsidR="00CC3A92" w:rsidRPr="00703198">
        <w:t xml:space="preserve"> i związane z nimi czynności i obowiązki, miejsce pracy, wybór zawodu</w:t>
      </w:r>
      <w:r w:rsidRPr="00703198">
        <w:t xml:space="preserve">); </w:t>
      </w:r>
    </w:p>
    <w:p w:rsidR="005B4961" w:rsidRPr="00703198" w:rsidRDefault="00EE2141" w:rsidP="005B4961">
      <w:pPr>
        <w:numPr>
          <w:ilvl w:val="0"/>
          <w:numId w:val="3"/>
        </w:numPr>
      </w:pPr>
      <w:r w:rsidRPr="00703198">
        <w:t>życie rodzinne i towarzyskie (członkowie rodziny, koledzy, przyjaciele, czynności życia codziennego, formy spędzania czasu wolnego</w:t>
      </w:r>
      <w:r w:rsidR="00CC3A92" w:rsidRPr="00703198">
        <w:t>, styl życia, święta i uroczystości, konflikty i problemy</w:t>
      </w:r>
      <w:r w:rsidRPr="00703198">
        <w:t xml:space="preserve">); </w:t>
      </w:r>
    </w:p>
    <w:p w:rsidR="005B4961" w:rsidRPr="00703198" w:rsidRDefault="00EE2141" w:rsidP="005B4961">
      <w:pPr>
        <w:numPr>
          <w:ilvl w:val="0"/>
          <w:numId w:val="3"/>
        </w:numPr>
      </w:pPr>
      <w:r w:rsidRPr="00703198">
        <w:t>żywienie (artykuły spożywcze, posiłki</w:t>
      </w:r>
      <w:r w:rsidR="00CC3A92" w:rsidRPr="00703198">
        <w:t xml:space="preserve"> i ich przygotowanie, ilość i opakowania, nawyki żywieniowe</w:t>
      </w:r>
      <w:r w:rsidRPr="00703198">
        <w:t xml:space="preserve">); </w:t>
      </w:r>
    </w:p>
    <w:p w:rsidR="005B4961" w:rsidRPr="00703198" w:rsidRDefault="00EE2141" w:rsidP="005B4961">
      <w:pPr>
        <w:numPr>
          <w:ilvl w:val="0"/>
          <w:numId w:val="3"/>
        </w:numPr>
      </w:pPr>
      <w:r w:rsidRPr="00703198">
        <w:t>zakupy i usługi (rodzaje sklepów, towary</w:t>
      </w:r>
      <w:r w:rsidR="00CC3A92" w:rsidRPr="00703198">
        <w:t xml:space="preserve"> i ich cechy</w:t>
      </w:r>
      <w:r w:rsidRPr="00703198">
        <w:t>, sprzedawanie i kupowanie</w:t>
      </w:r>
      <w:r w:rsidR="00CC3A92" w:rsidRPr="00703198">
        <w:t>, korzystanie z usług, środki płatnicze</w:t>
      </w:r>
      <w:r w:rsidRPr="00703198">
        <w:t xml:space="preserve">); </w:t>
      </w:r>
    </w:p>
    <w:p w:rsidR="005B4961" w:rsidRPr="00703198" w:rsidRDefault="00EE2141" w:rsidP="005B4961">
      <w:pPr>
        <w:numPr>
          <w:ilvl w:val="0"/>
          <w:numId w:val="3"/>
        </w:numPr>
      </w:pPr>
      <w:r w:rsidRPr="00703198">
        <w:t>podróżowanie i turystyka (środki transportu</w:t>
      </w:r>
      <w:r w:rsidR="00CC3A92" w:rsidRPr="00703198">
        <w:t xml:space="preserve"> i korzystanie z nich</w:t>
      </w:r>
      <w:r w:rsidRPr="00703198">
        <w:t>, kierunki świata</w:t>
      </w:r>
      <w:r w:rsidR="00CC3A92" w:rsidRPr="00703198">
        <w:t xml:space="preserve"> i orientacja w terenie, wakacje</w:t>
      </w:r>
      <w:r w:rsidRPr="00703198">
        <w:t xml:space="preserve">); </w:t>
      </w:r>
    </w:p>
    <w:p w:rsidR="005B4961" w:rsidRPr="00703198" w:rsidRDefault="00EE2141" w:rsidP="005B4961">
      <w:pPr>
        <w:numPr>
          <w:ilvl w:val="0"/>
          <w:numId w:val="3"/>
        </w:numPr>
      </w:pPr>
      <w:r w:rsidRPr="00703198">
        <w:t>kultura (święta, obrzędy</w:t>
      </w:r>
      <w:r w:rsidR="00CC3A92" w:rsidRPr="00703198">
        <w:t>, tradycje i zwyczaje, twórcy i ich dzieła, dziedziny kultury</w:t>
      </w:r>
      <w:r w:rsidR="00B35F3C" w:rsidRPr="00703198">
        <w:t>, uczestnictwo w kulturze</w:t>
      </w:r>
      <w:r w:rsidRPr="00703198">
        <w:t xml:space="preserve">); </w:t>
      </w:r>
    </w:p>
    <w:p w:rsidR="005B4961" w:rsidRPr="00703198" w:rsidRDefault="005B4961" w:rsidP="005B4961">
      <w:pPr>
        <w:numPr>
          <w:ilvl w:val="0"/>
          <w:numId w:val="3"/>
        </w:numPr>
      </w:pPr>
      <w:r w:rsidRPr="00703198">
        <w:t xml:space="preserve"> </w:t>
      </w:r>
      <w:r w:rsidR="00EE2141" w:rsidRPr="00703198">
        <w:t>sport (dyscypliny sportu, sprzęt sportowy</w:t>
      </w:r>
      <w:r w:rsidR="00B35F3C" w:rsidRPr="00703198">
        <w:t>, uprawianie sportu, imprezy sportowe</w:t>
      </w:r>
      <w:r w:rsidR="00EE2141" w:rsidRPr="00703198">
        <w:t xml:space="preserve">); </w:t>
      </w:r>
    </w:p>
    <w:p w:rsidR="005B4961" w:rsidRPr="00703198" w:rsidRDefault="005B4961" w:rsidP="005B4961">
      <w:pPr>
        <w:numPr>
          <w:ilvl w:val="0"/>
          <w:numId w:val="3"/>
        </w:numPr>
      </w:pPr>
      <w:r w:rsidRPr="00703198">
        <w:t xml:space="preserve"> </w:t>
      </w:r>
      <w:r w:rsidR="00EE2141" w:rsidRPr="00703198">
        <w:t>zdrowie (samopoczucie, higiena codzienna</w:t>
      </w:r>
      <w:r w:rsidR="00B35F3C" w:rsidRPr="00703198">
        <w:t>, tryb życia, części ciała, choroby i objawy, urazy, kontuzje, leczenie</w:t>
      </w:r>
      <w:r w:rsidR="00EE2141" w:rsidRPr="00703198">
        <w:t xml:space="preserve">); </w:t>
      </w:r>
    </w:p>
    <w:p w:rsidR="005B4961" w:rsidRPr="00703198" w:rsidRDefault="005B4961" w:rsidP="005B4961">
      <w:pPr>
        <w:numPr>
          <w:ilvl w:val="0"/>
          <w:numId w:val="3"/>
        </w:numPr>
      </w:pPr>
      <w:r w:rsidRPr="00703198">
        <w:t xml:space="preserve"> </w:t>
      </w:r>
      <w:r w:rsidR="00EE2141" w:rsidRPr="00703198">
        <w:t>świat przyrody (pogoda, rośliny i zwierzęta, krajobraz</w:t>
      </w:r>
      <w:r w:rsidR="00B35F3C" w:rsidRPr="00703198">
        <w:t>, zjawiska naturalne, zagrożenie i ochrona środowiska naturalnego</w:t>
      </w:r>
      <w:r w:rsidR="00EE2141" w:rsidRPr="00703198">
        <w:t>);</w:t>
      </w:r>
    </w:p>
    <w:p w:rsidR="005B4961" w:rsidRPr="00703198" w:rsidRDefault="005B4961" w:rsidP="005B4961">
      <w:pPr>
        <w:numPr>
          <w:ilvl w:val="0"/>
          <w:numId w:val="3"/>
        </w:numPr>
      </w:pPr>
      <w:r w:rsidRPr="00703198">
        <w:t xml:space="preserve"> </w:t>
      </w:r>
      <w:r w:rsidR="00EE2141" w:rsidRPr="00703198">
        <w:t xml:space="preserve">nauka i technika (odkrycia naukowe, wynalazki, korzystanie </w:t>
      </w:r>
      <w:r w:rsidR="00B35F3C" w:rsidRPr="00703198">
        <w:t xml:space="preserve">z </w:t>
      </w:r>
      <w:r w:rsidR="00EE2141" w:rsidRPr="00703198">
        <w:t>podstawowych urządzeń technicznych i technologii informacyjno-komunikacyjnej);</w:t>
      </w:r>
    </w:p>
    <w:p w:rsidR="00EE2141" w:rsidRPr="00703198" w:rsidRDefault="005B4961" w:rsidP="005B4961">
      <w:pPr>
        <w:numPr>
          <w:ilvl w:val="0"/>
          <w:numId w:val="3"/>
        </w:numPr>
      </w:pPr>
      <w:r w:rsidRPr="00703198">
        <w:t xml:space="preserve"> </w:t>
      </w:r>
      <w:r w:rsidR="00EE2141" w:rsidRPr="00703198">
        <w:t>życie społeczne (wydarzenia i zjawiska społeczne</w:t>
      </w:r>
      <w:r w:rsidR="00B35F3C" w:rsidRPr="00703198">
        <w:t>, formy rządów, przestępczość</w:t>
      </w:r>
      <w:r w:rsidR="00EE2141" w:rsidRPr="00703198">
        <w:t>).</w:t>
      </w:r>
    </w:p>
    <w:p w:rsidR="00EE2141" w:rsidRPr="00703198" w:rsidRDefault="00EE2141"/>
    <w:p w:rsidR="005B4961" w:rsidRDefault="005B4961">
      <w:pPr>
        <w:rPr>
          <w:b/>
        </w:rPr>
      </w:pPr>
    </w:p>
    <w:p w:rsidR="00F1412B" w:rsidRPr="00703198" w:rsidRDefault="00F1412B">
      <w:pPr>
        <w:rPr>
          <w:b/>
        </w:rPr>
      </w:pPr>
    </w:p>
    <w:p w:rsidR="00EE2141" w:rsidRPr="00703198" w:rsidRDefault="00EE2141">
      <w:r w:rsidRPr="00703198">
        <w:rPr>
          <w:b/>
        </w:rPr>
        <w:lastRenderedPageBreak/>
        <w:t>REALIOZNAWSTWO*</w:t>
      </w:r>
      <w:r w:rsidRPr="00703198">
        <w:t xml:space="preserve"> </w:t>
      </w:r>
    </w:p>
    <w:p w:rsidR="00EE2141" w:rsidRPr="00703198" w:rsidRDefault="00EE2141"/>
    <w:p w:rsidR="00EE2141" w:rsidRPr="00703198" w:rsidRDefault="00EE2141">
      <w:r w:rsidRPr="00703198">
        <w:t>Od uczestników konkursu oczekuje się:</w:t>
      </w:r>
    </w:p>
    <w:p w:rsidR="00EE2141" w:rsidRPr="00703198" w:rsidRDefault="00EE2141">
      <w:pPr>
        <w:ind w:left="708"/>
      </w:pPr>
    </w:p>
    <w:p w:rsidR="00EE2141" w:rsidRPr="00703198" w:rsidRDefault="00B35F3C" w:rsidP="0044235B">
      <w:pPr>
        <w:numPr>
          <w:ilvl w:val="0"/>
          <w:numId w:val="12"/>
        </w:numPr>
        <w:ind w:left="709"/>
      </w:pPr>
      <w:r w:rsidRPr="00703198">
        <w:t>w</w:t>
      </w:r>
      <w:r w:rsidR="00EE2141" w:rsidRPr="00703198">
        <w:t>iedzy ogólnej na temat</w:t>
      </w:r>
      <w:r w:rsidR="00496A44" w:rsidRPr="00703198">
        <w:t xml:space="preserve"> wybranych</w:t>
      </w:r>
      <w:r w:rsidR="00EE2141" w:rsidRPr="00703198">
        <w:t xml:space="preserve"> krajów anglojęzycznych tj. </w:t>
      </w:r>
      <w:r w:rsidRPr="00703198">
        <w:t>Zjednoczone</w:t>
      </w:r>
      <w:r w:rsidR="006A489A">
        <w:t>go Królestwa</w:t>
      </w:r>
      <w:r w:rsidRPr="00703198">
        <w:t xml:space="preserve"> Wielkiej Brytanii i Irlandii Północnej</w:t>
      </w:r>
      <w:r w:rsidR="00EE2141" w:rsidRPr="00703198">
        <w:t xml:space="preserve">, </w:t>
      </w:r>
      <w:r w:rsidR="006A489A">
        <w:t xml:space="preserve">Stanów </w:t>
      </w:r>
      <w:proofErr w:type="spellStart"/>
      <w:r w:rsidR="006A489A">
        <w:t>Zjednoczonuch</w:t>
      </w:r>
      <w:proofErr w:type="spellEnd"/>
      <w:r w:rsidRPr="00703198">
        <w:t xml:space="preserve"> Ameryki Północnej</w:t>
      </w:r>
      <w:r w:rsidR="00EE2141" w:rsidRPr="00703198">
        <w:t>,</w:t>
      </w:r>
      <w:r w:rsidR="006A489A">
        <w:t xml:space="preserve"> Irlandii</w:t>
      </w:r>
      <w:r w:rsidR="00F81A6A">
        <w:t>, Australii</w:t>
      </w:r>
      <w:r w:rsidR="00EE2141" w:rsidRPr="00703198">
        <w:t xml:space="preserve"> </w:t>
      </w:r>
    </w:p>
    <w:p w:rsidR="00EE2141" w:rsidRPr="00703198" w:rsidRDefault="00EE2141" w:rsidP="00B35F3C">
      <w:pPr>
        <w:ind w:left="426"/>
      </w:pPr>
    </w:p>
    <w:p w:rsidR="00EE2141" w:rsidRPr="00703198" w:rsidRDefault="00EE2141"/>
    <w:p w:rsidR="00EE2141" w:rsidRPr="00703198" w:rsidRDefault="00EE2141">
      <w:pPr>
        <w:rPr>
          <w:b/>
        </w:rPr>
      </w:pPr>
      <w:r w:rsidRPr="00703198">
        <w:rPr>
          <w:b/>
        </w:rPr>
        <w:t>UMIEJĘTNOŚCI</w:t>
      </w:r>
    </w:p>
    <w:p w:rsidR="00EE2141" w:rsidRPr="00703198" w:rsidRDefault="00EE2141">
      <w:pPr>
        <w:rPr>
          <w:b/>
          <w:sz w:val="8"/>
          <w:szCs w:val="8"/>
        </w:rPr>
      </w:pPr>
    </w:p>
    <w:p w:rsidR="00EE2141" w:rsidRPr="00703198" w:rsidRDefault="00EE2141">
      <w:r w:rsidRPr="00703198">
        <w:t>W zakresie rozumienia tekstu pisanego od uczestników wymagana jest umiejętność:</w:t>
      </w:r>
    </w:p>
    <w:p w:rsidR="005B4961" w:rsidRPr="00703198" w:rsidRDefault="00B35F3C" w:rsidP="005B4961">
      <w:pPr>
        <w:pStyle w:val="NormalnyWeb"/>
        <w:numPr>
          <w:ilvl w:val="0"/>
          <w:numId w:val="14"/>
        </w:numPr>
        <w:ind w:left="709"/>
      </w:pPr>
      <w:proofErr w:type="spellStart"/>
      <w:r w:rsidRPr="00703198">
        <w:rPr>
          <w:color w:val="1C1C19"/>
        </w:rPr>
        <w:t>określa</w:t>
      </w:r>
      <w:r w:rsidR="00833767">
        <w:rPr>
          <w:color w:val="1C1C19"/>
        </w:rPr>
        <w:t>nia</w:t>
      </w:r>
      <w:proofErr w:type="spellEnd"/>
      <w:r w:rsidRPr="00703198">
        <w:rPr>
          <w:color w:val="1C1C19"/>
        </w:rPr>
        <w:t xml:space="preserve"> </w:t>
      </w:r>
      <w:proofErr w:type="spellStart"/>
      <w:r w:rsidRPr="00703198">
        <w:rPr>
          <w:color w:val="1C1C19"/>
        </w:rPr>
        <w:t>główn</w:t>
      </w:r>
      <w:r w:rsidR="00833767">
        <w:rPr>
          <w:color w:val="1C1C19"/>
        </w:rPr>
        <w:t>ej</w:t>
      </w:r>
      <w:proofErr w:type="spellEnd"/>
      <w:r w:rsidRPr="00703198">
        <w:rPr>
          <w:color w:val="1C1C19"/>
        </w:rPr>
        <w:t xml:space="preserve"> </w:t>
      </w:r>
      <w:proofErr w:type="spellStart"/>
      <w:r w:rsidRPr="00703198">
        <w:rPr>
          <w:color w:val="1C1C19"/>
        </w:rPr>
        <w:t>myśl</w:t>
      </w:r>
      <w:proofErr w:type="spellEnd"/>
      <w:r w:rsidRPr="00703198">
        <w:rPr>
          <w:color w:val="1C1C19"/>
        </w:rPr>
        <w:t xml:space="preserve"> tekstu lub fragmentu tekstu;</w:t>
      </w:r>
    </w:p>
    <w:p w:rsidR="005B4961" w:rsidRPr="00703198" w:rsidRDefault="00B35F3C" w:rsidP="005B4961">
      <w:pPr>
        <w:pStyle w:val="NormalnyWeb"/>
        <w:numPr>
          <w:ilvl w:val="0"/>
          <w:numId w:val="14"/>
        </w:numPr>
        <w:ind w:left="709"/>
      </w:pPr>
      <w:proofErr w:type="spellStart"/>
      <w:r w:rsidRPr="00703198">
        <w:rPr>
          <w:color w:val="1C1C19"/>
        </w:rPr>
        <w:t>określa</w:t>
      </w:r>
      <w:r w:rsidR="00833767">
        <w:rPr>
          <w:color w:val="1C1C19"/>
        </w:rPr>
        <w:t>nia</w:t>
      </w:r>
      <w:proofErr w:type="spellEnd"/>
      <w:r w:rsidRPr="00703198">
        <w:rPr>
          <w:color w:val="1C1C19"/>
        </w:rPr>
        <w:t xml:space="preserve"> intencj</w:t>
      </w:r>
      <w:r w:rsidR="00833767">
        <w:rPr>
          <w:color w:val="1C1C19"/>
        </w:rPr>
        <w:t>i</w:t>
      </w:r>
      <w:r w:rsidRPr="00703198">
        <w:rPr>
          <w:color w:val="1C1C19"/>
        </w:rPr>
        <w:t xml:space="preserve"> nadawcy/autora tekstu;</w:t>
      </w:r>
    </w:p>
    <w:p w:rsidR="005B4961" w:rsidRPr="00703198" w:rsidRDefault="00B35F3C" w:rsidP="005B4961">
      <w:pPr>
        <w:pStyle w:val="NormalnyWeb"/>
        <w:numPr>
          <w:ilvl w:val="0"/>
          <w:numId w:val="14"/>
        </w:numPr>
        <w:ind w:left="709"/>
      </w:pPr>
      <w:proofErr w:type="spellStart"/>
      <w:r w:rsidRPr="00703198">
        <w:rPr>
          <w:color w:val="1C1C19"/>
        </w:rPr>
        <w:t>określa</w:t>
      </w:r>
      <w:r w:rsidR="00833767">
        <w:rPr>
          <w:color w:val="1C1C19"/>
        </w:rPr>
        <w:t>nia</w:t>
      </w:r>
      <w:proofErr w:type="spellEnd"/>
      <w:r w:rsidRPr="00703198">
        <w:rPr>
          <w:color w:val="1C1C19"/>
        </w:rPr>
        <w:t xml:space="preserve"> kontekst</w:t>
      </w:r>
      <w:r w:rsidR="00833767">
        <w:rPr>
          <w:color w:val="1C1C19"/>
        </w:rPr>
        <w:t>u</w:t>
      </w:r>
      <w:r w:rsidRPr="00703198">
        <w:rPr>
          <w:color w:val="1C1C19"/>
        </w:rPr>
        <w:t xml:space="preserve"> wypowiedzi (</w:t>
      </w:r>
      <w:r w:rsidR="005B4961" w:rsidRPr="00703198">
        <w:rPr>
          <w:color w:val="1C1C19"/>
        </w:rPr>
        <w:t>np.</w:t>
      </w:r>
      <w:r w:rsidRPr="00703198">
        <w:rPr>
          <w:color w:val="1C1C19"/>
        </w:rPr>
        <w:t xml:space="preserve"> nadawc</w:t>
      </w:r>
      <w:r w:rsidR="00833767">
        <w:rPr>
          <w:color w:val="1C1C19"/>
        </w:rPr>
        <w:t>y</w:t>
      </w:r>
      <w:r w:rsidRPr="00703198">
        <w:rPr>
          <w:color w:val="1C1C19"/>
        </w:rPr>
        <w:t>, odbiorc</w:t>
      </w:r>
      <w:r w:rsidR="00833767">
        <w:rPr>
          <w:color w:val="1C1C19"/>
        </w:rPr>
        <w:t>y</w:t>
      </w:r>
      <w:r w:rsidRPr="00703198">
        <w:rPr>
          <w:color w:val="1C1C19"/>
        </w:rPr>
        <w:t>, form</w:t>
      </w:r>
      <w:r w:rsidR="00833767">
        <w:rPr>
          <w:color w:val="1C1C19"/>
        </w:rPr>
        <w:t>y</w:t>
      </w:r>
      <w:r w:rsidRPr="00703198">
        <w:rPr>
          <w:color w:val="1C1C19"/>
        </w:rPr>
        <w:t xml:space="preserve"> tekstu, czas</w:t>
      </w:r>
      <w:r w:rsidR="00833767">
        <w:rPr>
          <w:color w:val="1C1C19"/>
        </w:rPr>
        <w:t>u</w:t>
      </w:r>
      <w:r w:rsidRPr="00703198">
        <w:rPr>
          <w:color w:val="1C1C19"/>
        </w:rPr>
        <w:t>, miejsc</w:t>
      </w:r>
      <w:r w:rsidR="00833767">
        <w:rPr>
          <w:color w:val="1C1C19"/>
        </w:rPr>
        <w:t>a</w:t>
      </w:r>
      <w:r w:rsidRPr="00703198">
        <w:rPr>
          <w:color w:val="1C1C19"/>
        </w:rPr>
        <w:t>, sytuacj</w:t>
      </w:r>
      <w:r w:rsidR="00833767">
        <w:rPr>
          <w:color w:val="1C1C19"/>
        </w:rPr>
        <w:t>i</w:t>
      </w:r>
      <w:r w:rsidRPr="00703198">
        <w:rPr>
          <w:color w:val="1C1C19"/>
        </w:rPr>
        <w:t>);</w:t>
      </w:r>
    </w:p>
    <w:p w:rsidR="005B4961" w:rsidRPr="00703198" w:rsidRDefault="00B35F3C" w:rsidP="005B4961">
      <w:pPr>
        <w:pStyle w:val="NormalnyWeb"/>
        <w:numPr>
          <w:ilvl w:val="0"/>
          <w:numId w:val="14"/>
        </w:numPr>
        <w:ind w:left="709"/>
      </w:pPr>
      <w:r w:rsidRPr="00703198">
        <w:rPr>
          <w:color w:val="1C1C19"/>
        </w:rPr>
        <w:t>znajd</w:t>
      </w:r>
      <w:r w:rsidR="00833767">
        <w:rPr>
          <w:color w:val="1C1C19"/>
        </w:rPr>
        <w:t>owania</w:t>
      </w:r>
      <w:r w:rsidRPr="00703198">
        <w:rPr>
          <w:color w:val="1C1C19"/>
        </w:rPr>
        <w:t xml:space="preserve"> w </w:t>
      </w:r>
      <w:proofErr w:type="spellStart"/>
      <w:r w:rsidRPr="00703198">
        <w:rPr>
          <w:color w:val="1C1C19"/>
        </w:rPr>
        <w:t>tekście</w:t>
      </w:r>
      <w:proofErr w:type="spellEnd"/>
      <w:r w:rsidRPr="00703198">
        <w:rPr>
          <w:color w:val="1C1C19"/>
        </w:rPr>
        <w:t xml:space="preserve"> </w:t>
      </w:r>
      <w:proofErr w:type="spellStart"/>
      <w:r w:rsidRPr="00703198">
        <w:rPr>
          <w:color w:val="1C1C19"/>
        </w:rPr>
        <w:t>określon</w:t>
      </w:r>
      <w:r w:rsidR="00833767">
        <w:rPr>
          <w:color w:val="1C1C19"/>
        </w:rPr>
        <w:t>ych</w:t>
      </w:r>
      <w:proofErr w:type="spellEnd"/>
      <w:r w:rsidRPr="00703198">
        <w:rPr>
          <w:color w:val="1C1C19"/>
        </w:rPr>
        <w:t xml:space="preserve"> informacj</w:t>
      </w:r>
      <w:r w:rsidR="00833767">
        <w:rPr>
          <w:color w:val="1C1C19"/>
        </w:rPr>
        <w:t>i</w:t>
      </w:r>
      <w:r w:rsidRPr="00703198">
        <w:rPr>
          <w:color w:val="1C1C19"/>
        </w:rPr>
        <w:t>;</w:t>
      </w:r>
    </w:p>
    <w:p w:rsidR="005B4961" w:rsidRPr="00703198" w:rsidRDefault="00B35F3C" w:rsidP="005B4961">
      <w:pPr>
        <w:pStyle w:val="NormalnyWeb"/>
        <w:numPr>
          <w:ilvl w:val="0"/>
          <w:numId w:val="14"/>
        </w:numPr>
        <w:ind w:left="709"/>
      </w:pPr>
      <w:r w:rsidRPr="00703198">
        <w:rPr>
          <w:color w:val="1C1C19"/>
        </w:rPr>
        <w:t>rozpozna</w:t>
      </w:r>
      <w:r w:rsidR="00833767">
        <w:rPr>
          <w:color w:val="1C1C19"/>
        </w:rPr>
        <w:t>wania</w:t>
      </w:r>
      <w:r w:rsidRPr="00703198">
        <w:rPr>
          <w:color w:val="1C1C19"/>
        </w:rPr>
        <w:t xml:space="preserve"> </w:t>
      </w:r>
      <w:proofErr w:type="spellStart"/>
      <w:r w:rsidRPr="00703198">
        <w:rPr>
          <w:color w:val="1C1C19"/>
        </w:rPr>
        <w:t>związk</w:t>
      </w:r>
      <w:r w:rsidR="00833767">
        <w:rPr>
          <w:color w:val="1C1C19"/>
        </w:rPr>
        <w:t>u</w:t>
      </w:r>
      <w:proofErr w:type="spellEnd"/>
      <w:r w:rsidRPr="00703198">
        <w:rPr>
          <w:color w:val="1C1C19"/>
        </w:rPr>
        <w:t xml:space="preserve"> </w:t>
      </w:r>
      <w:proofErr w:type="spellStart"/>
      <w:r w:rsidRPr="00703198">
        <w:rPr>
          <w:color w:val="1C1C19"/>
        </w:rPr>
        <w:t>między</w:t>
      </w:r>
      <w:proofErr w:type="spellEnd"/>
      <w:r w:rsidRPr="00703198">
        <w:rPr>
          <w:color w:val="1C1C19"/>
        </w:rPr>
        <w:t xml:space="preserve"> </w:t>
      </w:r>
      <w:proofErr w:type="spellStart"/>
      <w:r w:rsidRPr="00703198">
        <w:rPr>
          <w:color w:val="1C1C19"/>
        </w:rPr>
        <w:t>poszczególnymi</w:t>
      </w:r>
      <w:proofErr w:type="spellEnd"/>
      <w:r w:rsidRPr="00703198">
        <w:rPr>
          <w:color w:val="1C1C19"/>
        </w:rPr>
        <w:t xml:space="preserve"> </w:t>
      </w:r>
      <w:proofErr w:type="spellStart"/>
      <w:r w:rsidRPr="00703198">
        <w:rPr>
          <w:color w:val="1C1C19"/>
        </w:rPr>
        <w:t>częściami</w:t>
      </w:r>
      <w:proofErr w:type="spellEnd"/>
      <w:r w:rsidRPr="00703198">
        <w:rPr>
          <w:color w:val="1C1C19"/>
        </w:rPr>
        <w:t xml:space="preserve"> tekstu; </w:t>
      </w:r>
    </w:p>
    <w:p w:rsidR="005B4961" w:rsidRPr="00703198" w:rsidRDefault="00B35F3C" w:rsidP="005B4961">
      <w:pPr>
        <w:pStyle w:val="NormalnyWeb"/>
        <w:numPr>
          <w:ilvl w:val="0"/>
          <w:numId w:val="14"/>
        </w:numPr>
        <w:ind w:left="709"/>
      </w:pPr>
      <w:r w:rsidRPr="00703198">
        <w:rPr>
          <w:color w:val="1C1C19"/>
        </w:rPr>
        <w:t>układa</w:t>
      </w:r>
      <w:r w:rsidR="00833767">
        <w:rPr>
          <w:color w:val="1C1C19"/>
        </w:rPr>
        <w:t>nia</w:t>
      </w:r>
      <w:r w:rsidRPr="00703198">
        <w:rPr>
          <w:color w:val="1C1C19"/>
        </w:rPr>
        <w:t xml:space="preserve"> informacj</w:t>
      </w:r>
      <w:r w:rsidR="00833767">
        <w:rPr>
          <w:color w:val="1C1C19"/>
        </w:rPr>
        <w:t>i</w:t>
      </w:r>
      <w:r w:rsidRPr="00703198">
        <w:rPr>
          <w:color w:val="1C1C19"/>
        </w:rPr>
        <w:t xml:space="preserve"> w </w:t>
      </w:r>
      <w:proofErr w:type="spellStart"/>
      <w:r w:rsidRPr="00703198">
        <w:rPr>
          <w:color w:val="1C1C19"/>
        </w:rPr>
        <w:t>określonym</w:t>
      </w:r>
      <w:proofErr w:type="spellEnd"/>
      <w:r w:rsidRPr="00703198">
        <w:rPr>
          <w:color w:val="1C1C19"/>
        </w:rPr>
        <w:t xml:space="preserve"> </w:t>
      </w:r>
      <w:proofErr w:type="spellStart"/>
      <w:r w:rsidRPr="00703198">
        <w:rPr>
          <w:color w:val="1C1C19"/>
        </w:rPr>
        <w:t>porządku</w:t>
      </w:r>
      <w:proofErr w:type="spellEnd"/>
      <w:r w:rsidRPr="00703198">
        <w:rPr>
          <w:color w:val="1C1C19"/>
        </w:rPr>
        <w:t>;</w:t>
      </w:r>
    </w:p>
    <w:p w:rsidR="00EE2141" w:rsidRPr="00703198" w:rsidRDefault="00B35F3C" w:rsidP="00833767">
      <w:pPr>
        <w:pStyle w:val="NormalnyWeb"/>
        <w:numPr>
          <w:ilvl w:val="0"/>
          <w:numId w:val="14"/>
        </w:numPr>
        <w:ind w:left="709"/>
      </w:pPr>
      <w:proofErr w:type="spellStart"/>
      <w:r w:rsidRPr="00703198">
        <w:rPr>
          <w:color w:val="1C1C19"/>
        </w:rPr>
        <w:t>rozróżnia</w:t>
      </w:r>
      <w:r w:rsidR="00833767">
        <w:rPr>
          <w:color w:val="1C1C19"/>
        </w:rPr>
        <w:t>nia</w:t>
      </w:r>
      <w:proofErr w:type="spellEnd"/>
      <w:r w:rsidRPr="00703198">
        <w:rPr>
          <w:color w:val="1C1C19"/>
        </w:rPr>
        <w:t xml:space="preserve"> formaln</w:t>
      </w:r>
      <w:r w:rsidR="00833767">
        <w:rPr>
          <w:color w:val="1C1C19"/>
        </w:rPr>
        <w:t>ego</w:t>
      </w:r>
      <w:r w:rsidRPr="00703198">
        <w:rPr>
          <w:color w:val="1C1C19"/>
        </w:rPr>
        <w:t xml:space="preserve"> i nieformaln</w:t>
      </w:r>
      <w:r w:rsidR="00833767">
        <w:rPr>
          <w:color w:val="1C1C19"/>
        </w:rPr>
        <w:t>ego</w:t>
      </w:r>
      <w:r w:rsidRPr="00703198">
        <w:rPr>
          <w:color w:val="1C1C19"/>
        </w:rPr>
        <w:t xml:space="preserve"> styl</w:t>
      </w:r>
      <w:r w:rsidR="00833767">
        <w:rPr>
          <w:color w:val="1C1C19"/>
        </w:rPr>
        <w:t>u</w:t>
      </w:r>
      <w:r w:rsidRPr="00703198">
        <w:rPr>
          <w:color w:val="1C1C19"/>
        </w:rPr>
        <w:t xml:space="preserve"> tekstu.</w:t>
      </w:r>
    </w:p>
    <w:p w:rsidR="00EE2141" w:rsidRPr="00703198" w:rsidRDefault="00EE2141">
      <w:r w:rsidRPr="00703198">
        <w:t>W zakresie umiejętności reagowania językowego od uczestników wymagane jest:</w:t>
      </w:r>
    </w:p>
    <w:p w:rsidR="005B4961" w:rsidRPr="00703198" w:rsidRDefault="005B4961"/>
    <w:p w:rsidR="005B4961" w:rsidRPr="00703198" w:rsidRDefault="00EE2141" w:rsidP="005B4961">
      <w:pPr>
        <w:numPr>
          <w:ilvl w:val="0"/>
          <w:numId w:val="2"/>
        </w:numPr>
        <w:ind w:left="709"/>
      </w:pPr>
      <w:r w:rsidRPr="00703198">
        <w:t>właściwe reagowanie językowe w określonych kontekstach sytuacyjnych</w:t>
      </w:r>
    </w:p>
    <w:p w:rsidR="00EE2141" w:rsidRPr="00703198" w:rsidRDefault="00EE2141" w:rsidP="005B4961">
      <w:pPr>
        <w:numPr>
          <w:ilvl w:val="0"/>
          <w:numId w:val="2"/>
        </w:numPr>
        <w:ind w:left="709"/>
      </w:pPr>
      <w:r w:rsidRPr="00703198">
        <w:t>rozpoznawanie i poprawne stosowanie struktur leksykalno-gramatycznych niezbędnych do skutecznej komunikacji</w:t>
      </w:r>
    </w:p>
    <w:p w:rsidR="00EE2141" w:rsidRPr="00703198" w:rsidRDefault="00EE2141"/>
    <w:p w:rsidR="00EE2141" w:rsidRPr="00703198" w:rsidRDefault="00EE2141">
      <w:r w:rsidRPr="00703198">
        <w:t>W zakresie umiejętności posługiwania się językiem pisanym</w:t>
      </w:r>
      <w:r w:rsidR="00833767">
        <w:t xml:space="preserve"> wymagane jest</w:t>
      </w:r>
      <w:r w:rsidRPr="00703198">
        <w:t>:</w:t>
      </w:r>
    </w:p>
    <w:p w:rsidR="005B4961" w:rsidRPr="00703198" w:rsidRDefault="005B4961"/>
    <w:p w:rsidR="00EE2141" w:rsidRPr="00703198" w:rsidRDefault="00EE2141">
      <w:pPr>
        <w:numPr>
          <w:ilvl w:val="0"/>
          <w:numId w:val="1"/>
        </w:numPr>
      </w:pPr>
      <w:r w:rsidRPr="00703198">
        <w:t xml:space="preserve">poprawne formułowanie wypowiedzi pisemnych (opis osoby lub miejsca, </w:t>
      </w:r>
      <w:r w:rsidRPr="00703198">
        <w:br/>
        <w:t>e-mail, zaproszenie, list prywatny</w:t>
      </w:r>
      <w:r w:rsidR="007B4F63">
        <w:t>, rozprawka*</w:t>
      </w:r>
      <w:r w:rsidRPr="00703198">
        <w:t>).</w:t>
      </w:r>
    </w:p>
    <w:p w:rsidR="00EE2141" w:rsidRPr="00063B4F" w:rsidRDefault="00EE2141">
      <w:pPr>
        <w:rPr>
          <w:sz w:val="34"/>
        </w:rPr>
      </w:pPr>
    </w:p>
    <w:p w:rsidR="00EE2141" w:rsidRPr="00703198" w:rsidRDefault="00EE2141"/>
    <w:p w:rsidR="00EE2141" w:rsidRPr="00703198" w:rsidRDefault="00EE2141">
      <w:pPr>
        <w:rPr>
          <w:b/>
        </w:rPr>
      </w:pPr>
      <w:r w:rsidRPr="00703198">
        <w:rPr>
          <w:b/>
        </w:rPr>
        <w:t>ZAKRES MATERIAŁU GRAMATYCZNEGO</w:t>
      </w:r>
    </w:p>
    <w:p w:rsidR="00EE2141" w:rsidRPr="00063B4F" w:rsidRDefault="00EE2141">
      <w:pPr>
        <w:rPr>
          <w:sz w:val="22"/>
          <w:szCs w:val="16"/>
        </w:rPr>
      </w:pPr>
    </w:p>
    <w:p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CZASOWNIK</w:t>
      </w:r>
    </w:p>
    <w:p w:rsidR="00364ED2" w:rsidRPr="00063B4F" w:rsidRDefault="00364ED2">
      <w:pPr>
        <w:rPr>
          <w:b/>
          <w:sz w:val="26"/>
          <w:u w:val="single"/>
        </w:rPr>
      </w:pPr>
    </w:p>
    <w:p w:rsidR="005B4961" w:rsidRPr="00703198" w:rsidRDefault="00EE2141" w:rsidP="005B4961">
      <w:pPr>
        <w:numPr>
          <w:ilvl w:val="0"/>
          <w:numId w:val="16"/>
        </w:numPr>
      </w:pPr>
      <w:r w:rsidRPr="00703198">
        <w:t xml:space="preserve">Bezokolicznik i formy osobowe, np. to </w:t>
      </w:r>
      <w:proofErr w:type="spellStart"/>
      <w:r w:rsidRPr="00703198">
        <w:t>work</w:t>
      </w:r>
      <w:proofErr w:type="spellEnd"/>
      <w:r w:rsidRPr="00703198">
        <w:t xml:space="preserve">, </w:t>
      </w:r>
      <w:proofErr w:type="spellStart"/>
      <w:r w:rsidRPr="00703198">
        <w:t>works</w:t>
      </w:r>
      <w:proofErr w:type="spellEnd"/>
      <w:r w:rsidR="005B4961" w:rsidRPr="00703198">
        <w:t>.</w:t>
      </w:r>
    </w:p>
    <w:p w:rsidR="005B4961" w:rsidRPr="00703198" w:rsidRDefault="00EE2141" w:rsidP="005B4961">
      <w:pPr>
        <w:numPr>
          <w:ilvl w:val="0"/>
          <w:numId w:val="16"/>
        </w:numPr>
      </w:pPr>
      <w:r w:rsidRPr="00703198">
        <w:t xml:space="preserve">Czasowniki posiłkowe, np. be, do, </w:t>
      </w:r>
      <w:proofErr w:type="spellStart"/>
      <w:r w:rsidRPr="00703198">
        <w:t>have</w:t>
      </w:r>
      <w:proofErr w:type="spellEnd"/>
      <w:r w:rsidR="005B4961" w:rsidRPr="00703198">
        <w:t>.</w:t>
      </w:r>
    </w:p>
    <w:p w:rsidR="00EE2141" w:rsidRPr="00703198" w:rsidRDefault="00EE2141" w:rsidP="005B4961">
      <w:pPr>
        <w:numPr>
          <w:ilvl w:val="0"/>
          <w:numId w:val="16"/>
        </w:numPr>
      </w:pPr>
      <w:r w:rsidRPr="00703198">
        <w:t>Czasowniki modalne:</w:t>
      </w:r>
    </w:p>
    <w:p w:rsidR="00EE2141" w:rsidRPr="00703198" w:rsidRDefault="00EE2141" w:rsidP="005B4961">
      <w:pPr>
        <w:numPr>
          <w:ilvl w:val="0"/>
          <w:numId w:val="15"/>
        </w:numPr>
        <w:rPr>
          <w:lang w:val="en-US"/>
        </w:rPr>
      </w:pPr>
      <w:r w:rsidRPr="00846C31">
        <w:rPr>
          <w:lang w:val="en-US"/>
        </w:rPr>
        <w:t xml:space="preserve">can, np. I can dance. </w:t>
      </w:r>
      <w:r w:rsidRPr="00703198">
        <w:rPr>
          <w:lang w:val="en-US"/>
        </w:rPr>
        <w:t>My mother can’t drive a car. You can’t watch this film.</w:t>
      </w:r>
    </w:p>
    <w:p w:rsidR="00EE2141" w:rsidRPr="00703198" w:rsidRDefault="00EE2141" w:rsidP="005B4961">
      <w:pPr>
        <w:ind w:left="1146"/>
        <w:rPr>
          <w:lang w:val="en-US"/>
        </w:rPr>
      </w:pPr>
      <w:r w:rsidRPr="00703198">
        <w:rPr>
          <w:lang w:val="en-US"/>
        </w:rPr>
        <w:t>Can you help me?</w:t>
      </w:r>
    </w:p>
    <w:p w:rsidR="00EE2141" w:rsidRPr="00703198" w:rsidRDefault="00EE2141" w:rsidP="005B4961">
      <w:pPr>
        <w:numPr>
          <w:ilvl w:val="0"/>
          <w:numId w:val="15"/>
        </w:numPr>
        <w:rPr>
          <w:lang w:val="en-US"/>
        </w:rPr>
      </w:pPr>
      <w:r w:rsidRPr="00703198">
        <w:rPr>
          <w:lang w:val="en-US"/>
        </w:rPr>
        <w:t>could, np. Could you help me? I couldn’t visit you yesterday.</w:t>
      </w:r>
    </w:p>
    <w:p w:rsidR="00EE2141" w:rsidRPr="00703198" w:rsidRDefault="00EE2141" w:rsidP="005B4961">
      <w:pPr>
        <w:numPr>
          <w:ilvl w:val="0"/>
          <w:numId w:val="15"/>
        </w:numPr>
        <w:rPr>
          <w:lang w:val="en-US"/>
        </w:rPr>
      </w:pPr>
      <w:r w:rsidRPr="00703198">
        <w:rPr>
          <w:lang w:val="en-US"/>
        </w:rPr>
        <w:t>must, np. I must finish it today. You mustn’t ride a bike here.</w:t>
      </w:r>
    </w:p>
    <w:p w:rsidR="00EE2141" w:rsidRPr="00703198" w:rsidRDefault="00EE2141" w:rsidP="005B4961">
      <w:pPr>
        <w:numPr>
          <w:ilvl w:val="0"/>
          <w:numId w:val="15"/>
        </w:numPr>
        <w:rPr>
          <w:lang w:val="en-US"/>
        </w:rPr>
      </w:pPr>
      <w:r w:rsidRPr="00703198">
        <w:rPr>
          <w:lang w:val="en-US"/>
        </w:rPr>
        <w:t>should, np. You should learn more. Where should I put the shopping?</w:t>
      </w:r>
    </w:p>
    <w:p w:rsidR="00EE2141" w:rsidRPr="00703198" w:rsidRDefault="00EE2141" w:rsidP="005B4961">
      <w:pPr>
        <w:numPr>
          <w:ilvl w:val="0"/>
          <w:numId w:val="15"/>
        </w:numPr>
        <w:rPr>
          <w:lang w:val="en-US"/>
        </w:rPr>
      </w:pPr>
      <w:r w:rsidRPr="00703198">
        <w:rPr>
          <w:lang w:val="en-US"/>
        </w:rPr>
        <w:t>will, np. Will you do it for me?</w:t>
      </w:r>
    </w:p>
    <w:p w:rsidR="005F7F19" w:rsidRPr="00703198" w:rsidRDefault="005F7F19" w:rsidP="005B4961">
      <w:pPr>
        <w:numPr>
          <w:ilvl w:val="0"/>
          <w:numId w:val="15"/>
        </w:numPr>
        <w:rPr>
          <w:lang w:val="en-US"/>
        </w:rPr>
      </w:pPr>
      <w:r w:rsidRPr="00703198">
        <w:rPr>
          <w:lang w:val="en-US"/>
        </w:rPr>
        <w:t>have to, np. He has to go to the dentist.</w:t>
      </w:r>
    </w:p>
    <w:p w:rsidR="005F7F19" w:rsidRDefault="00CB01D3" w:rsidP="005B4961">
      <w:pPr>
        <w:numPr>
          <w:ilvl w:val="0"/>
          <w:numId w:val="15"/>
        </w:numPr>
        <w:rPr>
          <w:lang w:val="en-US"/>
        </w:rPr>
      </w:pPr>
      <w:r w:rsidRPr="00703198">
        <w:rPr>
          <w:lang w:val="en-US"/>
        </w:rPr>
        <w:t>may</w:t>
      </w:r>
      <w:r w:rsidR="005F7F19" w:rsidRPr="00703198">
        <w:rPr>
          <w:lang w:val="en-US"/>
        </w:rPr>
        <w:t>, np. May I help you?</w:t>
      </w:r>
    </w:p>
    <w:p w:rsidR="00063B4F" w:rsidRDefault="00063B4F" w:rsidP="00063B4F">
      <w:pPr>
        <w:ind w:left="1146"/>
        <w:rPr>
          <w:lang w:val="en-US"/>
        </w:rPr>
      </w:pPr>
    </w:p>
    <w:p w:rsidR="00063B4F" w:rsidRPr="00063B4F" w:rsidRDefault="00063B4F" w:rsidP="00063B4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proofErr w:type="spellStart"/>
      <w:r w:rsidRPr="00063B4F">
        <w:rPr>
          <w:rFonts w:ascii="Times New Roman" w:hAnsi="Times New Roman" w:cs="Times New Roman"/>
          <w:lang w:val="en-US"/>
        </w:rPr>
        <w:lastRenderedPageBreak/>
        <w:t>Czasowniki</w:t>
      </w:r>
      <w:proofErr w:type="spellEnd"/>
      <w:r w:rsidRPr="00063B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63B4F">
        <w:rPr>
          <w:rFonts w:ascii="Times New Roman" w:hAnsi="Times New Roman" w:cs="Times New Roman"/>
          <w:lang w:val="en-US"/>
        </w:rPr>
        <w:t>modalne</w:t>
      </w:r>
      <w:proofErr w:type="spellEnd"/>
      <w:r w:rsidRPr="00063B4F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063B4F">
        <w:rPr>
          <w:rFonts w:ascii="Times New Roman" w:hAnsi="Times New Roman" w:cs="Times New Roman"/>
          <w:lang w:val="en-US"/>
        </w:rPr>
        <w:t>przeszłości</w:t>
      </w:r>
      <w:proofErr w:type="spellEnd"/>
      <w:r w:rsidRPr="00063B4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*</w:t>
      </w:r>
    </w:p>
    <w:p w:rsidR="00CB01D3" w:rsidRDefault="005B4961" w:rsidP="005B4961">
      <w:pPr>
        <w:numPr>
          <w:ilvl w:val="0"/>
          <w:numId w:val="15"/>
        </w:numPr>
        <w:rPr>
          <w:lang w:val="en-US"/>
        </w:rPr>
      </w:pPr>
      <w:r w:rsidRPr="00703198">
        <w:rPr>
          <w:lang w:val="en-US"/>
        </w:rPr>
        <w:t>need, np. I needn’t have done it.</w:t>
      </w:r>
    </w:p>
    <w:p w:rsidR="00063B4F" w:rsidRDefault="00063B4F" w:rsidP="005B4961">
      <w:pPr>
        <w:numPr>
          <w:ilvl w:val="0"/>
          <w:numId w:val="15"/>
        </w:numPr>
        <w:rPr>
          <w:lang w:val="en-US"/>
        </w:rPr>
      </w:pPr>
      <w:r>
        <w:rPr>
          <w:lang w:val="en-US"/>
        </w:rPr>
        <w:t>must, can’t, np. He must have done it. The cat can’t have eaten it.</w:t>
      </w:r>
    </w:p>
    <w:p w:rsidR="00063B4F" w:rsidRDefault="00063B4F" w:rsidP="005B4961">
      <w:pPr>
        <w:numPr>
          <w:ilvl w:val="0"/>
          <w:numId w:val="15"/>
        </w:numPr>
        <w:rPr>
          <w:lang w:val="en-US"/>
        </w:rPr>
      </w:pPr>
      <w:r>
        <w:rPr>
          <w:lang w:val="en-US"/>
        </w:rPr>
        <w:t>may, might, could, np. She might have gone home.</w:t>
      </w:r>
    </w:p>
    <w:p w:rsidR="00063B4F" w:rsidRPr="00703198" w:rsidRDefault="00063B4F" w:rsidP="005B4961">
      <w:pPr>
        <w:numPr>
          <w:ilvl w:val="0"/>
          <w:numId w:val="15"/>
        </w:numPr>
        <w:rPr>
          <w:lang w:val="en-US"/>
        </w:rPr>
      </w:pPr>
      <w:r>
        <w:rPr>
          <w:lang w:val="en-US"/>
        </w:rPr>
        <w:t>should, ought to, np. I shouldn’t have told her off.</w:t>
      </w:r>
    </w:p>
    <w:p w:rsidR="005B4961" w:rsidRPr="00703198" w:rsidRDefault="00EE2141" w:rsidP="00063B4F">
      <w:pPr>
        <w:numPr>
          <w:ilvl w:val="0"/>
          <w:numId w:val="16"/>
        </w:numPr>
        <w:rPr>
          <w:lang w:val="en-US"/>
        </w:rPr>
      </w:pPr>
      <w:proofErr w:type="spellStart"/>
      <w:r w:rsidRPr="00703198">
        <w:rPr>
          <w:lang w:val="en-US"/>
        </w:rPr>
        <w:t>Tryb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rozkazujący</w:t>
      </w:r>
      <w:proofErr w:type="spellEnd"/>
      <w:r w:rsidRPr="00703198">
        <w:rPr>
          <w:lang w:val="en-US"/>
        </w:rPr>
        <w:t>, np. Open your books! Don’t walk on the grass!</w:t>
      </w:r>
    </w:p>
    <w:p w:rsidR="005B4961" w:rsidRPr="00703198" w:rsidRDefault="00EE2141" w:rsidP="00063B4F">
      <w:pPr>
        <w:numPr>
          <w:ilvl w:val="0"/>
          <w:numId w:val="16"/>
        </w:numPr>
      </w:pPr>
      <w:proofErr w:type="spellStart"/>
      <w:r w:rsidRPr="00063B4F">
        <w:rPr>
          <w:lang w:val="en-US"/>
        </w:rPr>
        <w:t>Czasowniki</w:t>
      </w:r>
      <w:proofErr w:type="spellEnd"/>
      <w:r w:rsidRPr="00063B4F">
        <w:rPr>
          <w:lang w:val="en-US"/>
        </w:rPr>
        <w:t xml:space="preserve"> </w:t>
      </w:r>
      <w:proofErr w:type="spellStart"/>
      <w:r w:rsidRPr="00063B4F">
        <w:rPr>
          <w:lang w:val="en-US"/>
        </w:rPr>
        <w:t>regularne</w:t>
      </w:r>
      <w:proofErr w:type="spellEnd"/>
      <w:r w:rsidRPr="00063B4F">
        <w:rPr>
          <w:lang w:val="en-US"/>
        </w:rPr>
        <w:t xml:space="preserve"> </w:t>
      </w:r>
      <w:proofErr w:type="spellStart"/>
      <w:r w:rsidRPr="00063B4F">
        <w:rPr>
          <w:lang w:val="en-US"/>
        </w:rPr>
        <w:t>i</w:t>
      </w:r>
      <w:proofErr w:type="spellEnd"/>
      <w:r w:rsidRPr="00063B4F">
        <w:rPr>
          <w:lang w:val="en-US"/>
        </w:rPr>
        <w:t xml:space="preserve"> </w:t>
      </w:r>
      <w:proofErr w:type="spellStart"/>
      <w:r w:rsidRPr="00063B4F">
        <w:rPr>
          <w:lang w:val="en-US"/>
        </w:rPr>
        <w:t>nieregularne</w:t>
      </w:r>
      <w:proofErr w:type="spellEnd"/>
      <w:r w:rsidRPr="00063B4F">
        <w:rPr>
          <w:lang w:val="en-US"/>
        </w:rPr>
        <w:t xml:space="preserve">, np. live – lived – lived; </w:t>
      </w:r>
      <w:r w:rsidRPr="00703198">
        <w:t xml:space="preserve">go – went – </w:t>
      </w:r>
      <w:proofErr w:type="spellStart"/>
      <w:r w:rsidRPr="00703198">
        <w:t>gone</w:t>
      </w:r>
      <w:proofErr w:type="spellEnd"/>
      <w:r w:rsidR="005B4961" w:rsidRPr="00703198">
        <w:t>.</w:t>
      </w:r>
    </w:p>
    <w:p w:rsidR="005B4961" w:rsidRPr="00703198" w:rsidRDefault="00EE2141" w:rsidP="00063B4F">
      <w:pPr>
        <w:numPr>
          <w:ilvl w:val="0"/>
          <w:numId w:val="16"/>
        </w:numPr>
      </w:pPr>
      <w:r w:rsidRPr="00703198">
        <w:t xml:space="preserve">Imiesłów czynny, np. a </w:t>
      </w:r>
      <w:proofErr w:type="spellStart"/>
      <w:r w:rsidRPr="00703198">
        <w:t>girl</w:t>
      </w:r>
      <w:proofErr w:type="spellEnd"/>
      <w:r w:rsidRPr="00703198">
        <w:t xml:space="preserve"> </w:t>
      </w:r>
      <w:proofErr w:type="spellStart"/>
      <w:r w:rsidRPr="00703198">
        <w:t>wearing</w:t>
      </w:r>
      <w:proofErr w:type="spellEnd"/>
      <w:r w:rsidRPr="00703198">
        <w:t xml:space="preserve"> a </w:t>
      </w:r>
      <w:proofErr w:type="spellStart"/>
      <w:r w:rsidRPr="00703198">
        <w:t>blue</w:t>
      </w:r>
      <w:proofErr w:type="spellEnd"/>
      <w:r w:rsidRPr="00703198">
        <w:t xml:space="preserve"> T-shirt</w:t>
      </w:r>
      <w:r w:rsidR="005B4961" w:rsidRPr="00703198">
        <w:t>.</w:t>
      </w:r>
    </w:p>
    <w:p w:rsidR="005B4961" w:rsidRPr="00703198" w:rsidRDefault="00EE2141" w:rsidP="00063B4F">
      <w:pPr>
        <w:numPr>
          <w:ilvl w:val="0"/>
          <w:numId w:val="16"/>
        </w:numPr>
      </w:pPr>
      <w:r w:rsidRPr="00703198">
        <w:t xml:space="preserve">Czasowniki wyrażające uczucia, emocje, upodobania, chęci, np. </w:t>
      </w:r>
      <w:proofErr w:type="spellStart"/>
      <w:r w:rsidRPr="00703198">
        <w:t>like</w:t>
      </w:r>
      <w:proofErr w:type="spellEnd"/>
      <w:r w:rsidRPr="00703198">
        <w:t xml:space="preserve">, </w:t>
      </w:r>
      <w:proofErr w:type="spellStart"/>
      <w:r w:rsidRPr="00703198">
        <w:t>would</w:t>
      </w:r>
      <w:proofErr w:type="spellEnd"/>
      <w:r w:rsidRPr="00703198">
        <w:t xml:space="preserve"> </w:t>
      </w:r>
      <w:proofErr w:type="spellStart"/>
      <w:r w:rsidRPr="00703198">
        <w:t>like</w:t>
      </w:r>
      <w:proofErr w:type="spellEnd"/>
      <w:r w:rsidR="005B4961" w:rsidRPr="00703198">
        <w:t xml:space="preserve"> </w:t>
      </w:r>
      <w:r w:rsidRPr="00703198">
        <w:t xml:space="preserve">to, </w:t>
      </w:r>
      <w:proofErr w:type="spellStart"/>
      <w:r w:rsidRPr="00703198">
        <w:t>enjoy</w:t>
      </w:r>
      <w:proofErr w:type="spellEnd"/>
      <w:r w:rsidRPr="00703198">
        <w:t xml:space="preserve">, </w:t>
      </w:r>
      <w:proofErr w:type="spellStart"/>
      <w:r w:rsidRPr="00703198">
        <w:t>hate</w:t>
      </w:r>
      <w:proofErr w:type="spellEnd"/>
      <w:r w:rsidRPr="00703198">
        <w:t xml:space="preserve">, </w:t>
      </w:r>
      <w:proofErr w:type="spellStart"/>
      <w:r w:rsidRPr="00703198">
        <w:t>let’s</w:t>
      </w:r>
      <w:proofErr w:type="spellEnd"/>
      <w:r w:rsidR="005B4961" w:rsidRPr="00703198">
        <w:t>.</w:t>
      </w:r>
    </w:p>
    <w:p w:rsidR="005B4961" w:rsidRPr="00703198" w:rsidRDefault="00EE2141" w:rsidP="00063B4F">
      <w:pPr>
        <w:numPr>
          <w:ilvl w:val="0"/>
          <w:numId w:val="16"/>
        </w:numPr>
        <w:rPr>
          <w:lang w:val="en-US"/>
        </w:rPr>
      </w:pPr>
      <w:proofErr w:type="spellStart"/>
      <w:r w:rsidRPr="00703198">
        <w:rPr>
          <w:lang w:val="en-US"/>
        </w:rPr>
        <w:t>Czasowniki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złożone</w:t>
      </w:r>
      <w:proofErr w:type="spellEnd"/>
      <w:r w:rsidRPr="00703198">
        <w:rPr>
          <w:lang w:val="en-US"/>
        </w:rPr>
        <w:t xml:space="preserve"> (phrasal verbs), np. get up, look after, take off</w:t>
      </w:r>
      <w:r w:rsidR="005B4961" w:rsidRPr="00703198">
        <w:rPr>
          <w:lang w:val="en-US"/>
        </w:rPr>
        <w:t>.</w:t>
      </w:r>
    </w:p>
    <w:p w:rsidR="00EE2141" w:rsidRPr="00703198" w:rsidRDefault="00EE2141" w:rsidP="00063B4F">
      <w:pPr>
        <w:numPr>
          <w:ilvl w:val="0"/>
          <w:numId w:val="16"/>
        </w:numPr>
        <w:rPr>
          <w:lang w:val="en-US"/>
        </w:rPr>
      </w:pPr>
      <w:r w:rsidRPr="00703198">
        <w:t>Czasy gramatyczne:</w:t>
      </w:r>
    </w:p>
    <w:p w:rsidR="00EE2141" w:rsidRPr="00703198" w:rsidRDefault="00EE2141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846C31">
        <w:rPr>
          <w:lang w:val="en-US"/>
        </w:rPr>
        <w:t xml:space="preserve">Present Simple, np. </w:t>
      </w:r>
      <w:r w:rsidRPr="00703198">
        <w:rPr>
          <w:lang w:val="en-US"/>
        </w:rPr>
        <w:t>I get up at seven o’clock. The film starts at 8 p.m.</w:t>
      </w:r>
    </w:p>
    <w:p w:rsidR="00EE2141" w:rsidRPr="00703198" w:rsidRDefault="00EE2141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Present Continuous, np. She is reading a book at the moment. What are you</w:t>
      </w:r>
    </w:p>
    <w:p w:rsidR="00EE2141" w:rsidRPr="00703198" w:rsidRDefault="00EE2141" w:rsidP="007B4F63">
      <w:pPr>
        <w:ind w:left="1134"/>
        <w:rPr>
          <w:lang w:val="en-US"/>
        </w:rPr>
      </w:pPr>
      <w:r w:rsidRPr="00703198">
        <w:rPr>
          <w:lang w:val="en-US"/>
        </w:rPr>
        <w:t>doing tomorrow?</w:t>
      </w:r>
    </w:p>
    <w:p w:rsidR="00EE2141" w:rsidRPr="00703198" w:rsidRDefault="00EE2141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Present Perfect, np. I have never travelled to Mexico. Have you done your homework?</w:t>
      </w:r>
    </w:p>
    <w:p w:rsidR="005F7F19" w:rsidRPr="00703198" w:rsidRDefault="005F7F19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Past Perfect, np. I had eaten breakfast before I left home.</w:t>
      </w:r>
    </w:p>
    <w:p w:rsidR="00EE2141" w:rsidRPr="00703198" w:rsidRDefault="00EE2141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Past Simple, np. I went to the cinema yesterday. My mum saw you two days ago.</w:t>
      </w:r>
    </w:p>
    <w:p w:rsidR="005F7F19" w:rsidRPr="00703198" w:rsidRDefault="005F7F19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Past Continuous, np. I was reading a book when the telephone rang.</w:t>
      </w:r>
    </w:p>
    <w:p w:rsidR="00EE2141" w:rsidRPr="00703198" w:rsidRDefault="00EE2141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Future Simple, np. I will go to the shop. I hope you’ll get better.</w:t>
      </w:r>
    </w:p>
    <w:p w:rsidR="005F7F19" w:rsidRPr="00703198" w:rsidRDefault="005F7F19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Present Perfect Continuous, np. I’ve been reading this book for half an hour now.*</w:t>
      </w:r>
    </w:p>
    <w:p w:rsidR="005B4961" w:rsidRPr="00703198" w:rsidRDefault="005F7F19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Future Perfect, np. I will have finished my assignment by next Tuesday.*</w:t>
      </w:r>
    </w:p>
    <w:p w:rsidR="00EE2141" w:rsidRPr="00703198" w:rsidRDefault="00EE2141" w:rsidP="00364ED2">
      <w:pPr>
        <w:numPr>
          <w:ilvl w:val="0"/>
          <w:numId w:val="19"/>
        </w:numPr>
        <w:ind w:left="1134" w:hanging="283"/>
        <w:rPr>
          <w:lang w:val="en-US"/>
        </w:rPr>
      </w:pPr>
      <w:proofErr w:type="spellStart"/>
      <w:r w:rsidRPr="00703198">
        <w:rPr>
          <w:lang w:val="en-US"/>
        </w:rPr>
        <w:t>Konstrukcja</w:t>
      </w:r>
      <w:proofErr w:type="spellEnd"/>
      <w:r w:rsidRPr="00703198">
        <w:rPr>
          <w:lang w:val="en-US"/>
        </w:rPr>
        <w:t xml:space="preserve"> “be going to”, np. He’s going to buy a new computer.</w:t>
      </w:r>
    </w:p>
    <w:p w:rsidR="005F7F19" w:rsidRPr="00703198" w:rsidRDefault="005F7F19">
      <w:pPr>
        <w:rPr>
          <w:lang w:val="en-US"/>
        </w:rPr>
      </w:pPr>
    </w:p>
    <w:p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RZECZOWNIK</w:t>
      </w:r>
    </w:p>
    <w:p w:rsidR="00364ED2" w:rsidRPr="00703198" w:rsidRDefault="00364ED2">
      <w:pPr>
        <w:rPr>
          <w:b/>
          <w:u w:val="single"/>
        </w:rPr>
      </w:pPr>
    </w:p>
    <w:p w:rsidR="00364ED2" w:rsidRPr="00703198" w:rsidRDefault="00EE2141" w:rsidP="00364ED2">
      <w:pPr>
        <w:numPr>
          <w:ilvl w:val="0"/>
          <w:numId w:val="20"/>
        </w:numPr>
      </w:pPr>
      <w:r w:rsidRPr="00703198">
        <w:t xml:space="preserve">Nazwy rzeczy policzalnych i niepoliczalnych, np. a </w:t>
      </w:r>
      <w:proofErr w:type="spellStart"/>
      <w:r w:rsidRPr="00703198">
        <w:t>desk</w:t>
      </w:r>
      <w:proofErr w:type="spellEnd"/>
      <w:r w:rsidRPr="00703198">
        <w:t xml:space="preserve">, </w:t>
      </w:r>
      <w:proofErr w:type="spellStart"/>
      <w:r w:rsidRPr="00703198">
        <w:t>water</w:t>
      </w:r>
      <w:proofErr w:type="spellEnd"/>
      <w:r w:rsidRPr="00703198">
        <w:t xml:space="preserve">, </w:t>
      </w:r>
      <w:proofErr w:type="spellStart"/>
      <w:r w:rsidRPr="00703198">
        <w:t>money</w:t>
      </w:r>
      <w:proofErr w:type="spellEnd"/>
      <w:r w:rsidR="00364ED2" w:rsidRPr="00703198">
        <w:t>.</w:t>
      </w:r>
    </w:p>
    <w:p w:rsidR="00364ED2" w:rsidRPr="00703198" w:rsidRDefault="00EE2141" w:rsidP="00364ED2">
      <w:pPr>
        <w:numPr>
          <w:ilvl w:val="0"/>
          <w:numId w:val="20"/>
        </w:numPr>
      </w:pPr>
      <w:r w:rsidRPr="00703198">
        <w:t xml:space="preserve">Liczba mnoga regularna i nieregularna, np. </w:t>
      </w:r>
      <w:proofErr w:type="spellStart"/>
      <w:r w:rsidRPr="00703198">
        <w:t>room</w:t>
      </w:r>
      <w:proofErr w:type="spellEnd"/>
      <w:r w:rsidRPr="00703198">
        <w:t xml:space="preserve"> – </w:t>
      </w:r>
      <w:proofErr w:type="spellStart"/>
      <w:r w:rsidRPr="00703198">
        <w:t>rooms</w:t>
      </w:r>
      <w:proofErr w:type="spellEnd"/>
      <w:r w:rsidRPr="00703198">
        <w:t xml:space="preserve">, </w:t>
      </w:r>
      <w:proofErr w:type="spellStart"/>
      <w:r w:rsidRPr="00703198">
        <w:t>box</w:t>
      </w:r>
      <w:proofErr w:type="spellEnd"/>
      <w:r w:rsidRPr="00703198">
        <w:t xml:space="preserve"> – </w:t>
      </w:r>
      <w:proofErr w:type="spellStart"/>
      <w:r w:rsidRPr="00703198">
        <w:t>boxes</w:t>
      </w:r>
      <w:proofErr w:type="spellEnd"/>
      <w:r w:rsidRPr="00703198">
        <w:t xml:space="preserve">, </w:t>
      </w:r>
      <w:proofErr w:type="spellStart"/>
      <w:r w:rsidRPr="00703198">
        <w:t>child</w:t>
      </w:r>
      <w:proofErr w:type="spellEnd"/>
      <w:r w:rsidRPr="00703198">
        <w:t xml:space="preserve"> –</w:t>
      </w:r>
      <w:proofErr w:type="spellStart"/>
      <w:r w:rsidRPr="00703198">
        <w:t>children</w:t>
      </w:r>
      <w:proofErr w:type="spellEnd"/>
      <w:r w:rsidR="00417BF0" w:rsidRPr="00703198">
        <w:t>.</w:t>
      </w:r>
    </w:p>
    <w:p w:rsidR="00EE2141" w:rsidRPr="00703198" w:rsidRDefault="00EE2141" w:rsidP="00364ED2">
      <w:pPr>
        <w:numPr>
          <w:ilvl w:val="0"/>
          <w:numId w:val="20"/>
        </w:numPr>
        <w:rPr>
          <w:lang w:val="en-US"/>
        </w:rPr>
      </w:pPr>
      <w:r w:rsidRPr="00703198">
        <w:t xml:space="preserve">Sposoby wyrażania posiadania i przynależności, np. </w:t>
      </w:r>
      <w:r w:rsidRPr="00703198">
        <w:rPr>
          <w:lang w:val="en-US"/>
        </w:rPr>
        <w:t>Kate’s notebook, the photo</w:t>
      </w:r>
      <w:r w:rsidR="00364ED2" w:rsidRPr="00703198">
        <w:rPr>
          <w:lang w:val="en-US"/>
        </w:rPr>
        <w:t xml:space="preserve"> </w:t>
      </w:r>
      <w:r w:rsidRPr="00703198">
        <w:rPr>
          <w:lang w:val="en-US"/>
        </w:rPr>
        <w:t>of my sister</w:t>
      </w:r>
      <w:r w:rsidR="00417BF0" w:rsidRPr="00703198">
        <w:rPr>
          <w:lang w:val="en-US"/>
        </w:rPr>
        <w:t>.</w:t>
      </w:r>
    </w:p>
    <w:p w:rsidR="00364ED2" w:rsidRPr="00703198" w:rsidRDefault="00364ED2">
      <w:pPr>
        <w:rPr>
          <w:lang w:val="en-US"/>
        </w:rPr>
      </w:pPr>
    </w:p>
    <w:p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OKREŚLNIKI ILOŚCIOWE</w:t>
      </w:r>
    </w:p>
    <w:p w:rsidR="00364ED2" w:rsidRPr="00703198" w:rsidRDefault="00364ED2"/>
    <w:p w:rsidR="00EE2141" w:rsidRPr="00703198" w:rsidRDefault="00EE2141" w:rsidP="00364ED2">
      <w:pPr>
        <w:numPr>
          <w:ilvl w:val="0"/>
          <w:numId w:val="21"/>
        </w:numPr>
      </w:pPr>
      <w:r w:rsidRPr="00703198">
        <w:t xml:space="preserve">Określniki typu (a) </w:t>
      </w:r>
      <w:proofErr w:type="spellStart"/>
      <w:r w:rsidRPr="00703198">
        <w:t>little</w:t>
      </w:r>
      <w:proofErr w:type="spellEnd"/>
      <w:r w:rsidRPr="00703198">
        <w:t xml:space="preserve">, (a) </w:t>
      </w:r>
      <w:proofErr w:type="spellStart"/>
      <w:r w:rsidRPr="00703198">
        <w:t>few</w:t>
      </w:r>
      <w:proofErr w:type="spellEnd"/>
      <w:r w:rsidR="00364ED2" w:rsidRPr="00703198">
        <w:t>.</w:t>
      </w:r>
    </w:p>
    <w:p w:rsidR="00364ED2" w:rsidRPr="00703198" w:rsidRDefault="00364ED2"/>
    <w:p w:rsidR="00EE2141" w:rsidRPr="00703198" w:rsidRDefault="00EE2141">
      <w:pPr>
        <w:rPr>
          <w:b/>
          <w:u w:val="single"/>
          <w:lang w:val="en-US"/>
        </w:rPr>
      </w:pPr>
      <w:r w:rsidRPr="00703198">
        <w:rPr>
          <w:b/>
          <w:u w:val="single"/>
          <w:lang w:val="en-US"/>
        </w:rPr>
        <w:t>PRZEDIMEK</w:t>
      </w:r>
    </w:p>
    <w:p w:rsidR="00364ED2" w:rsidRPr="00703198" w:rsidRDefault="00364ED2">
      <w:pPr>
        <w:rPr>
          <w:lang w:val="en-US"/>
        </w:rPr>
      </w:pPr>
    </w:p>
    <w:p w:rsidR="00EE2141" w:rsidRPr="00703198" w:rsidRDefault="00EE2141" w:rsidP="00364ED2">
      <w:pPr>
        <w:numPr>
          <w:ilvl w:val="0"/>
          <w:numId w:val="22"/>
        </w:numPr>
        <w:rPr>
          <w:lang w:val="en-US"/>
        </w:rPr>
      </w:pPr>
      <w:proofErr w:type="spellStart"/>
      <w:r w:rsidRPr="00703198">
        <w:rPr>
          <w:lang w:val="en-US"/>
        </w:rPr>
        <w:t>Przedimek</w:t>
      </w:r>
      <w:proofErr w:type="spellEnd"/>
      <w:r w:rsidRPr="00703198">
        <w:rPr>
          <w:lang w:val="en-US"/>
        </w:rPr>
        <w:t>, np. a dog, an apple, the sun, breakfast.</w:t>
      </w:r>
    </w:p>
    <w:p w:rsidR="00364ED2" w:rsidRPr="00703198" w:rsidRDefault="00364ED2">
      <w:pPr>
        <w:rPr>
          <w:lang w:val="en-US"/>
        </w:rPr>
      </w:pPr>
    </w:p>
    <w:p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PRZYMIOTNIK</w:t>
      </w:r>
    </w:p>
    <w:p w:rsidR="00364ED2" w:rsidRPr="00703198" w:rsidRDefault="00364ED2"/>
    <w:p w:rsidR="00364ED2" w:rsidRPr="00703198" w:rsidRDefault="00EE2141" w:rsidP="00364ED2">
      <w:pPr>
        <w:numPr>
          <w:ilvl w:val="0"/>
          <w:numId w:val="23"/>
        </w:numPr>
      </w:pPr>
      <w:r w:rsidRPr="00703198">
        <w:t>Stopniowanie regularne i nieregularne używane do porównań w stopniu równym,</w:t>
      </w:r>
      <w:r w:rsidR="00364ED2" w:rsidRPr="00703198">
        <w:t xml:space="preserve"> </w:t>
      </w:r>
      <w:r w:rsidRPr="00703198">
        <w:t xml:space="preserve">wyższym i najwyższym, np. </w:t>
      </w:r>
      <w:proofErr w:type="spellStart"/>
      <w:r w:rsidRPr="00703198">
        <w:t>cold</w:t>
      </w:r>
      <w:proofErr w:type="spellEnd"/>
      <w:r w:rsidRPr="00703198">
        <w:t xml:space="preserve"> – </w:t>
      </w:r>
      <w:proofErr w:type="spellStart"/>
      <w:r w:rsidRPr="00703198">
        <w:t>colder</w:t>
      </w:r>
      <w:proofErr w:type="spellEnd"/>
      <w:r w:rsidRPr="00703198">
        <w:t xml:space="preserve"> – the </w:t>
      </w:r>
      <w:proofErr w:type="spellStart"/>
      <w:r w:rsidRPr="00703198">
        <w:t>coldest</w:t>
      </w:r>
      <w:proofErr w:type="spellEnd"/>
      <w:r w:rsidRPr="00703198">
        <w:t xml:space="preserve">, </w:t>
      </w:r>
      <w:proofErr w:type="spellStart"/>
      <w:r w:rsidRPr="00703198">
        <w:t>beautiful</w:t>
      </w:r>
      <w:proofErr w:type="spellEnd"/>
      <w:r w:rsidRPr="00703198">
        <w:t xml:space="preserve"> – </w:t>
      </w:r>
      <w:proofErr w:type="spellStart"/>
      <w:r w:rsidRPr="00703198">
        <w:t>more</w:t>
      </w:r>
      <w:proofErr w:type="spellEnd"/>
      <w:r w:rsidRPr="00703198">
        <w:t xml:space="preserve"> </w:t>
      </w:r>
      <w:proofErr w:type="spellStart"/>
      <w:r w:rsidRPr="00703198">
        <w:t>beautiful</w:t>
      </w:r>
      <w:proofErr w:type="spellEnd"/>
      <w:r w:rsidR="00364ED2" w:rsidRPr="00703198">
        <w:t xml:space="preserve"> </w:t>
      </w:r>
      <w:r w:rsidRPr="00703198">
        <w:t xml:space="preserve">– the most </w:t>
      </w:r>
      <w:proofErr w:type="spellStart"/>
      <w:r w:rsidRPr="00703198">
        <w:t>beautiful</w:t>
      </w:r>
      <w:proofErr w:type="spellEnd"/>
      <w:r w:rsidRPr="00703198">
        <w:t xml:space="preserve">, </w:t>
      </w:r>
      <w:proofErr w:type="spellStart"/>
      <w:r w:rsidRPr="00703198">
        <w:t>good</w:t>
      </w:r>
      <w:proofErr w:type="spellEnd"/>
      <w:r w:rsidRPr="00703198">
        <w:t xml:space="preserve"> – </w:t>
      </w:r>
      <w:proofErr w:type="spellStart"/>
      <w:r w:rsidRPr="00703198">
        <w:t>better</w:t>
      </w:r>
      <w:proofErr w:type="spellEnd"/>
      <w:r w:rsidRPr="00703198">
        <w:t xml:space="preserve"> – the </w:t>
      </w:r>
      <w:proofErr w:type="spellStart"/>
      <w:r w:rsidRPr="00703198">
        <w:t>best</w:t>
      </w:r>
      <w:proofErr w:type="spellEnd"/>
      <w:r w:rsidR="00364ED2" w:rsidRPr="00703198">
        <w:t>.</w:t>
      </w:r>
    </w:p>
    <w:p w:rsidR="00364ED2" w:rsidRPr="00703198" w:rsidRDefault="00417BF0" w:rsidP="00364ED2">
      <w:pPr>
        <w:numPr>
          <w:ilvl w:val="0"/>
          <w:numId w:val="23"/>
        </w:numPr>
        <w:rPr>
          <w:lang w:val="en-US"/>
        </w:rPr>
      </w:pPr>
      <w:r w:rsidRPr="00703198">
        <w:t>Kolejność przymiotników</w:t>
      </w:r>
      <w:r w:rsidR="00364ED2" w:rsidRPr="00703198">
        <w:t>.</w:t>
      </w:r>
    </w:p>
    <w:p w:rsidR="00EE2141" w:rsidRPr="00703198" w:rsidRDefault="00EE2141" w:rsidP="00364ED2">
      <w:pPr>
        <w:numPr>
          <w:ilvl w:val="0"/>
          <w:numId w:val="23"/>
        </w:numPr>
      </w:pPr>
      <w:r w:rsidRPr="00703198">
        <w:t xml:space="preserve">Przymiotniki dzierżawcze, np. my, </w:t>
      </w:r>
      <w:proofErr w:type="spellStart"/>
      <w:r w:rsidRPr="00703198">
        <w:t>her</w:t>
      </w:r>
      <w:proofErr w:type="spellEnd"/>
      <w:r w:rsidRPr="00703198">
        <w:t xml:space="preserve">, </w:t>
      </w:r>
      <w:proofErr w:type="spellStart"/>
      <w:r w:rsidRPr="00703198">
        <w:t>their</w:t>
      </w:r>
      <w:proofErr w:type="spellEnd"/>
      <w:r w:rsidR="00364ED2" w:rsidRPr="00703198">
        <w:t>.</w:t>
      </w:r>
    </w:p>
    <w:p w:rsidR="00364ED2" w:rsidRPr="00703198" w:rsidRDefault="00364ED2"/>
    <w:p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lastRenderedPageBreak/>
        <w:t>PRZYSŁÓWEK</w:t>
      </w:r>
    </w:p>
    <w:p w:rsidR="00364ED2" w:rsidRPr="00703198" w:rsidRDefault="00364ED2"/>
    <w:p w:rsidR="00364ED2" w:rsidRPr="00703198" w:rsidRDefault="00EE2141" w:rsidP="00364ED2">
      <w:pPr>
        <w:numPr>
          <w:ilvl w:val="0"/>
          <w:numId w:val="24"/>
        </w:numPr>
        <w:rPr>
          <w:lang w:val="en-US"/>
        </w:rPr>
      </w:pPr>
      <w:proofErr w:type="spellStart"/>
      <w:r w:rsidRPr="00703198">
        <w:rPr>
          <w:lang w:val="en-US"/>
        </w:rPr>
        <w:t>Stopniowanie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regularne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i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nieregularne</w:t>
      </w:r>
      <w:proofErr w:type="spellEnd"/>
      <w:r w:rsidRPr="00703198">
        <w:rPr>
          <w:lang w:val="en-US"/>
        </w:rPr>
        <w:t>, np. elegantly – more elegantly – the most</w:t>
      </w:r>
      <w:r w:rsidR="00364ED2" w:rsidRPr="00703198">
        <w:rPr>
          <w:lang w:val="en-US"/>
        </w:rPr>
        <w:t xml:space="preserve"> </w:t>
      </w:r>
      <w:r w:rsidRPr="00703198">
        <w:rPr>
          <w:lang w:val="en-US"/>
        </w:rPr>
        <w:t>elegantly, badly – worse – the worst</w:t>
      </w:r>
      <w:r w:rsidR="00364ED2" w:rsidRPr="00703198">
        <w:rPr>
          <w:lang w:val="en-US"/>
        </w:rPr>
        <w:t>.</w:t>
      </w:r>
    </w:p>
    <w:p w:rsidR="00364ED2" w:rsidRPr="00703198" w:rsidRDefault="00EE2141" w:rsidP="00364ED2">
      <w:pPr>
        <w:numPr>
          <w:ilvl w:val="0"/>
          <w:numId w:val="24"/>
        </w:numPr>
      </w:pPr>
      <w:r w:rsidRPr="00703198">
        <w:t xml:space="preserve">Tworzenie przysłówka z przymiotnika, np. </w:t>
      </w:r>
      <w:proofErr w:type="spellStart"/>
      <w:r w:rsidRPr="00703198">
        <w:t>slow</w:t>
      </w:r>
      <w:proofErr w:type="spellEnd"/>
      <w:r w:rsidRPr="00703198">
        <w:t xml:space="preserve"> – </w:t>
      </w:r>
      <w:proofErr w:type="spellStart"/>
      <w:r w:rsidRPr="00703198">
        <w:t>slowly</w:t>
      </w:r>
      <w:proofErr w:type="spellEnd"/>
      <w:r w:rsidRPr="00703198">
        <w:t xml:space="preserve">, </w:t>
      </w:r>
      <w:proofErr w:type="spellStart"/>
      <w:r w:rsidRPr="00703198">
        <w:t>good</w:t>
      </w:r>
      <w:proofErr w:type="spellEnd"/>
      <w:r w:rsidRPr="00703198">
        <w:t xml:space="preserve"> – </w:t>
      </w:r>
      <w:proofErr w:type="spellStart"/>
      <w:r w:rsidRPr="00703198">
        <w:t>well</w:t>
      </w:r>
      <w:proofErr w:type="spellEnd"/>
      <w:r w:rsidR="00364ED2" w:rsidRPr="00703198">
        <w:t>.</w:t>
      </w:r>
    </w:p>
    <w:p w:rsidR="00EE2141" w:rsidRPr="00703198" w:rsidRDefault="00EE2141" w:rsidP="00364ED2">
      <w:pPr>
        <w:numPr>
          <w:ilvl w:val="0"/>
          <w:numId w:val="24"/>
        </w:numPr>
      </w:pPr>
      <w:r w:rsidRPr="00703198">
        <w:t xml:space="preserve">Przysłówki sposobu, częstotliwości, np. </w:t>
      </w:r>
      <w:r w:rsidRPr="00846C31">
        <w:t xml:space="preserve">He </w:t>
      </w:r>
      <w:proofErr w:type="spellStart"/>
      <w:r w:rsidRPr="00846C31">
        <w:t>usually</w:t>
      </w:r>
      <w:proofErr w:type="spellEnd"/>
      <w:r w:rsidRPr="00846C31">
        <w:t xml:space="preserve"> </w:t>
      </w:r>
      <w:proofErr w:type="spellStart"/>
      <w:r w:rsidRPr="00846C31">
        <w:t>comes</w:t>
      </w:r>
      <w:proofErr w:type="spellEnd"/>
      <w:r w:rsidRPr="00846C31">
        <w:t xml:space="preserve"> </w:t>
      </w:r>
      <w:proofErr w:type="spellStart"/>
      <w:r w:rsidRPr="00846C31">
        <w:t>late</w:t>
      </w:r>
      <w:proofErr w:type="spellEnd"/>
      <w:r w:rsidRPr="00846C31">
        <w:t xml:space="preserve">. </w:t>
      </w:r>
      <w:r w:rsidRPr="00703198">
        <w:rPr>
          <w:lang w:val="en-US"/>
        </w:rPr>
        <w:t>Speak slowly.</w:t>
      </w:r>
    </w:p>
    <w:p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ZAIMEK</w:t>
      </w:r>
    </w:p>
    <w:p w:rsidR="00364ED2" w:rsidRPr="00703198" w:rsidRDefault="00364ED2"/>
    <w:p w:rsidR="00EE2141" w:rsidRPr="00703198" w:rsidRDefault="00EE2141" w:rsidP="00364ED2">
      <w:pPr>
        <w:numPr>
          <w:ilvl w:val="1"/>
          <w:numId w:val="26"/>
        </w:numPr>
      </w:pPr>
      <w:r w:rsidRPr="00703198">
        <w:t xml:space="preserve">Zaimki osobowe, np. I, me, </w:t>
      </w:r>
      <w:proofErr w:type="spellStart"/>
      <w:r w:rsidRPr="00703198">
        <w:t>they</w:t>
      </w:r>
      <w:proofErr w:type="spellEnd"/>
      <w:r w:rsidRPr="00703198">
        <w:t xml:space="preserve">, </w:t>
      </w:r>
      <w:proofErr w:type="spellStart"/>
      <w:r w:rsidR="00364ED2" w:rsidRPr="00703198">
        <w:t>them</w:t>
      </w:r>
      <w:proofErr w:type="spellEnd"/>
      <w:r w:rsidR="00364ED2" w:rsidRPr="00703198">
        <w:t>.</w:t>
      </w:r>
    </w:p>
    <w:p w:rsidR="00EE2141" w:rsidRPr="00703198" w:rsidRDefault="00EE2141" w:rsidP="00364ED2">
      <w:pPr>
        <w:numPr>
          <w:ilvl w:val="1"/>
          <w:numId w:val="26"/>
        </w:numPr>
      </w:pPr>
      <w:r w:rsidRPr="00703198">
        <w:t xml:space="preserve">Zaimki dzierżawcze, np. </w:t>
      </w:r>
      <w:proofErr w:type="spellStart"/>
      <w:r w:rsidRPr="00703198">
        <w:t>mine</w:t>
      </w:r>
      <w:proofErr w:type="spellEnd"/>
      <w:r w:rsidRPr="00703198">
        <w:t xml:space="preserve">, </w:t>
      </w:r>
      <w:proofErr w:type="spellStart"/>
      <w:r w:rsidRPr="00703198">
        <w:t>yours</w:t>
      </w:r>
      <w:proofErr w:type="spellEnd"/>
      <w:r w:rsidR="00364ED2" w:rsidRPr="00703198">
        <w:t>.</w:t>
      </w:r>
    </w:p>
    <w:p w:rsidR="00EE2141" w:rsidRPr="00703198" w:rsidRDefault="00EE2141" w:rsidP="00364ED2">
      <w:pPr>
        <w:numPr>
          <w:ilvl w:val="1"/>
          <w:numId w:val="26"/>
        </w:numPr>
      </w:pPr>
      <w:r w:rsidRPr="00703198">
        <w:t xml:space="preserve">Zaimki wskazujące, np. </w:t>
      </w:r>
      <w:proofErr w:type="spellStart"/>
      <w:r w:rsidRPr="00703198">
        <w:t>this</w:t>
      </w:r>
      <w:proofErr w:type="spellEnd"/>
      <w:r w:rsidRPr="00703198">
        <w:t xml:space="preserve">, </w:t>
      </w:r>
      <w:proofErr w:type="spellStart"/>
      <w:r w:rsidRPr="00703198">
        <w:t>th</w:t>
      </w:r>
      <w:r w:rsidR="00417BF0" w:rsidRPr="00703198">
        <w:t>e</w:t>
      </w:r>
      <w:r w:rsidRPr="00703198">
        <w:t>se</w:t>
      </w:r>
      <w:proofErr w:type="spellEnd"/>
      <w:r w:rsidR="00364ED2" w:rsidRPr="00703198">
        <w:t>.</w:t>
      </w:r>
    </w:p>
    <w:p w:rsidR="00EE2141" w:rsidRPr="00703198" w:rsidRDefault="00EE2141" w:rsidP="00364ED2">
      <w:pPr>
        <w:numPr>
          <w:ilvl w:val="1"/>
          <w:numId w:val="26"/>
        </w:numPr>
        <w:rPr>
          <w:lang w:val="en-US"/>
        </w:rPr>
      </w:pPr>
      <w:proofErr w:type="spellStart"/>
      <w:r w:rsidRPr="00703198">
        <w:rPr>
          <w:lang w:val="en-US"/>
        </w:rPr>
        <w:t>Zaimki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pytające</w:t>
      </w:r>
      <w:proofErr w:type="spellEnd"/>
      <w:r w:rsidRPr="00703198">
        <w:rPr>
          <w:lang w:val="en-US"/>
        </w:rPr>
        <w:t>, np. who, how, why, which</w:t>
      </w:r>
      <w:r w:rsidR="00364ED2" w:rsidRPr="00703198">
        <w:rPr>
          <w:lang w:val="en-US"/>
        </w:rPr>
        <w:t>.</w:t>
      </w:r>
    </w:p>
    <w:p w:rsidR="00EE2141" w:rsidRPr="00703198" w:rsidRDefault="00EE2141" w:rsidP="00364ED2">
      <w:pPr>
        <w:numPr>
          <w:ilvl w:val="1"/>
          <w:numId w:val="26"/>
        </w:numPr>
        <w:rPr>
          <w:lang w:val="en-US"/>
        </w:rPr>
      </w:pPr>
      <w:proofErr w:type="spellStart"/>
      <w:r w:rsidRPr="00703198">
        <w:rPr>
          <w:lang w:val="en-US"/>
        </w:rPr>
        <w:t>Zaimki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względne</w:t>
      </w:r>
      <w:proofErr w:type="spellEnd"/>
      <w:r w:rsidRPr="00703198">
        <w:rPr>
          <w:lang w:val="en-US"/>
        </w:rPr>
        <w:t>, np. who, which, that</w:t>
      </w:r>
      <w:r w:rsidR="00364ED2" w:rsidRPr="00703198">
        <w:rPr>
          <w:lang w:val="en-US"/>
        </w:rPr>
        <w:t>.</w:t>
      </w:r>
    </w:p>
    <w:p w:rsidR="00EE2141" w:rsidRPr="00703198" w:rsidRDefault="00EE2141" w:rsidP="00364ED2">
      <w:pPr>
        <w:numPr>
          <w:ilvl w:val="1"/>
          <w:numId w:val="26"/>
        </w:numPr>
        <w:rPr>
          <w:lang w:val="en-US"/>
        </w:rPr>
      </w:pPr>
      <w:proofErr w:type="spellStart"/>
      <w:r w:rsidRPr="00703198">
        <w:rPr>
          <w:lang w:val="en-US"/>
        </w:rPr>
        <w:t>Zaimki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nieokreślone</w:t>
      </w:r>
      <w:proofErr w:type="spellEnd"/>
      <w:r w:rsidRPr="00703198">
        <w:rPr>
          <w:lang w:val="en-US"/>
        </w:rPr>
        <w:t>, np. some, any, much, many, no</w:t>
      </w:r>
      <w:r w:rsidR="00364ED2" w:rsidRPr="00703198">
        <w:rPr>
          <w:lang w:val="en-US"/>
        </w:rPr>
        <w:t>.</w:t>
      </w:r>
    </w:p>
    <w:p w:rsidR="00EE2141" w:rsidRPr="00703198" w:rsidRDefault="00EE2141" w:rsidP="00364ED2">
      <w:pPr>
        <w:numPr>
          <w:ilvl w:val="1"/>
          <w:numId w:val="26"/>
        </w:numPr>
        <w:rPr>
          <w:lang w:val="en-US"/>
        </w:rPr>
      </w:pPr>
      <w:proofErr w:type="spellStart"/>
      <w:r w:rsidRPr="00703198">
        <w:rPr>
          <w:lang w:val="en-US"/>
        </w:rPr>
        <w:t>Zaimki</w:t>
      </w:r>
      <w:proofErr w:type="spellEnd"/>
      <w:r w:rsidRPr="00703198">
        <w:rPr>
          <w:lang w:val="en-US"/>
        </w:rPr>
        <w:t xml:space="preserve"> one/ones w </w:t>
      </w:r>
      <w:proofErr w:type="spellStart"/>
      <w:r w:rsidRPr="00703198">
        <w:rPr>
          <w:lang w:val="en-US"/>
        </w:rPr>
        <w:t>zdaniach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typu</w:t>
      </w:r>
      <w:proofErr w:type="spellEnd"/>
      <w:r w:rsidRPr="00703198">
        <w:rPr>
          <w:lang w:val="en-US"/>
        </w:rPr>
        <w:t>: I will take the blue one/ones.</w:t>
      </w:r>
    </w:p>
    <w:p w:rsidR="00364ED2" w:rsidRPr="00846C31" w:rsidRDefault="00364ED2">
      <w:pPr>
        <w:rPr>
          <w:lang w:val="en-US"/>
        </w:rPr>
      </w:pPr>
    </w:p>
    <w:p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LICZEBNIK</w:t>
      </w:r>
    </w:p>
    <w:p w:rsidR="00364ED2" w:rsidRPr="00703198" w:rsidRDefault="00364ED2">
      <w:pPr>
        <w:rPr>
          <w:b/>
          <w:u w:val="single"/>
        </w:rPr>
      </w:pPr>
    </w:p>
    <w:p w:rsidR="00364ED2" w:rsidRPr="00703198" w:rsidRDefault="00EE2141" w:rsidP="00364ED2">
      <w:pPr>
        <w:numPr>
          <w:ilvl w:val="0"/>
          <w:numId w:val="27"/>
        </w:numPr>
      </w:pPr>
      <w:r w:rsidRPr="00703198">
        <w:t xml:space="preserve">Liczebniki główne, np. one, a </w:t>
      </w:r>
      <w:proofErr w:type="spellStart"/>
      <w:r w:rsidRPr="00703198">
        <w:t>hundred</w:t>
      </w:r>
      <w:proofErr w:type="spellEnd"/>
      <w:r w:rsidR="00364ED2" w:rsidRPr="00703198">
        <w:t>.</w:t>
      </w:r>
    </w:p>
    <w:p w:rsidR="00EE2141" w:rsidRPr="00703198" w:rsidRDefault="00EE2141" w:rsidP="00364ED2">
      <w:pPr>
        <w:numPr>
          <w:ilvl w:val="0"/>
          <w:numId w:val="27"/>
        </w:numPr>
      </w:pPr>
      <w:r w:rsidRPr="00703198">
        <w:t xml:space="preserve">Liczebniki porządkowe, np. </w:t>
      </w:r>
      <w:proofErr w:type="spellStart"/>
      <w:r w:rsidRPr="00703198">
        <w:t>first</w:t>
      </w:r>
      <w:proofErr w:type="spellEnd"/>
      <w:r w:rsidRPr="00703198">
        <w:t>, 25th</w:t>
      </w:r>
      <w:r w:rsidR="00364ED2" w:rsidRPr="00703198">
        <w:t>.</w:t>
      </w:r>
    </w:p>
    <w:p w:rsidR="00364ED2" w:rsidRPr="00703198" w:rsidRDefault="00364ED2"/>
    <w:p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PRZYIMEK</w:t>
      </w:r>
    </w:p>
    <w:p w:rsidR="00364ED2" w:rsidRPr="00703198" w:rsidRDefault="00364ED2"/>
    <w:p w:rsidR="00364ED2" w:rsidRPr="00703198" w:rsidRDefault="00EE2141" w:rsidP="00364ED2">
      <w:pPr>
        <w:numPr>
          <w:ilvl w:val="0"/>
          <w:numId w:val="28"/>
        </w:numPr>
      </w:pPr>
      <w:r w:rsidRPr="00703198">
        <w:t xml:space="preserve">Przyimki z określeniami miejsca, kierunku, odległości, np. </w:t>
      </w:r>
      <w:proofErr w:type="spellStart"/>
      <w:r w:rsidRPr="00703198">
        <w:t>next</w:t>
      </w:r>
      <w:proofErr w:type="spellEnd"/>
      <w:r w:rsidRPr="00703198">
        <w:t xml:space="preserve"> to the shop, on</w:t>
      </w:r>
      <w:r w:rsidR="00364ED2" w:rsidRPr="00703198">
        <w:t xml:space="preserve"> </w:t>
      </w:r>
      <w:r w:rsidRPr="00703198">
        <w:t xml:space="preserve">the </w:t>
      </w:r>
      <w:proofErr w:type="spellStart"/>
      <w:r w:rsidRPr="00703198">
        <w:t>left</w:t>
      </w:r>
      <w:proofErr w:type="spellEnd"/>
      <w:r w:rsidRPr="00703198">
        <w:t xml:space="preserve">, in the </w:t>
      </w:r>
      <w:proofErr w:type="spellStart"/>
      <w:r w:rsidRPr="00703198">
        <w:t>north</w:t>
      </w:r>
      <w:proofErr w:type="spellEnd"/>
      <w:r w:rsidR="00364ED2" w:rsidRPr="00703198">
        <w:t>.</w:t>
      </w:r>
    </w:p>
    <w:p w:rsidR="00364ED2" w:rsidRPr="00703198" w:rsidRDefault="00EE2141" w:rsidP="00364ED2">
      <w:pPr>
        <w:numPr>
          <w:ilvl w:val="0"/>
          <w:numId w:val="28"/>
        </w:numPr>
      </w:pPr>
      <w:r w:rsidRPr="00703198">
        <w:t xml:space="preserve">Przyimki z określeniami czasu, np. on </w:t>
      </w:r>
      <w:proofErr w:type="spellStart"/>
      <w:r w:rsidRPr="00703198">
        <w:t>Saturday</w:t>
      </w:r>
      <w:proofErr w:type="spellEnd"/>
      <w:r w:rsidRPr="00703198">
        <w:t xml:space="preserve">, in the </w:t>
      </w:r>
      <w:proofErr w:type="spellStart"/>
      <w:r w:rsidRPr="00703198">
        <w:t>morning</w:t>
      </w:r>
      <w:proofErr w:type="spellEnd"/>
      <w:r w:rsidRPr="00703198">
        <w:t xml:space="preserve">, </w:t>
      </w:r>
      <w:proofErr w:type="spellStart"/>
      <w:r w:rsidRPr="00703198">
        <w:t>at</w:t>
      </w:r>
      <w:proofErr w:type="spellEnd"/>
      <w:r w:rsidRPr="00703198">
        <w:t xml:space="preserve"> 7 a.m.</w:t>
      </w:r>
    </w:p>
    <w:p w:rsidR="00364ED2" w:rsidRPr="00703198" w:rsidRDefault="00EE2141" w:rsidP="00364ED2">
      <w:pPr>
        <w:numPr>
          <w:ilvl w:val="0"/>
          <w:numId w:val="28"/>
        </w:numPr>
      </w:pPr>
      <w:r w:rsidRPr="00703198">
        <w:t>Przyimki z określeniami sposobu, np. by car</w:t>
      </w:r>
      <w:r w:rsidR="00364ED2" w:rsidRPr="00703198">
        <w:t>.</w:t>
      </w:r>
    </w:p>
    <w:p w:rsidR="00EE2141" w:rsidRPr="00703198" w:rsidRDefault="00EE2141" w:rsidP="00364ED2">
      <w:pPr>
        <w:numPr>
          <w:ilvl w:val="0"/>
          <w:numId w:val="28"/>
        </w:numPr>
      </w:pPr>
      <w:r w:rsidRPr="00703198">
        <w:t xml:space="preserve">Przyimki po niektórych czasownikach i przymiotnikach, np. </w:t>
      </w:r>
      <w:proofErr w:type="spellStart"/>
      <w:r w:rsidRPr="00703198">
        <w:t>wait</w:t>
      </w:r>
      <w:proofErr w:type="spellEnd"/>
      <w:r w:rsidRPr="00703198">
        <w:t xml:space="preserve"> for, </w:t>
      </w:r>
      <w:proofErr w:type="spellStart"/>
      <w:r w:rsidRPr="00703198">
        <w:t>interested</w:t>
      </w:r>
      <w:proofErr w:type="spellEnd"/>
      <w:r w:rsidRPr="00703198">
        <w:t xml:space="preserve"> in</w:t>
      </w:r>
      <w:r w:rsidR="00364ED2" w:rsidRPr="00703198">
        <w:t>.</w:t>
      </w:r>
    </w:p>
    <w:p w:rsidR="00364ED2" w:rsidRPr="00846C31" w:rsidRDefault="00364ED2"/>
    <w:p w:rsidR="00EE2141" w:rsidRPr="00703198" w:rsidRDefault="00EE2141">
      <w:pPr>
        <w:rPr>
          <w:b/>
          <w:u w:val="single"/>
          <w:lang w:val="en-US"/>
        </w:rPr>
      </w:pPr>
      <w:r w:rsidRPr="00703198">
        <w:rPr>
          <w:b/>
          <w:u w:val="single"/>
          <w:lang w:val="en-US"/>
        </w:rPr>
        <w:t>SPÓJNIK</w:t>
      </w:r>
    </w:p>
    <w:p w:rsidR="00364ED2" w:rsidRPr="00703198" w:rsidRDefault="00364ED2">
      <w:pPr>
        <w:rPr>
          <w:lang w:val="en-US"/>
        </w:rPr>
      </w:pPr>
    </w:p>
    <w:p w:rsidR="00EE2141" w:rsidRPr="00703198" w:rsidRDefault="00EE2141" w:rsidP="00364ED2">
      <w:pPr>
        <w:numPr>
          <w:ilvl w:val="0"/>
          <w:numId w:val="29"/>
        </w:numPr>
        <w:rPr>
          <w:lang w:val="en-US"/>
        </w:rPr>
      </w:pPr>
      <w:proofErr w:type="spellStart"/>
      <w:r w:rsidRPr="00703198">
        <w:rPr>
          <w:lang w:val="en-US"/>
        </w:rPr>
        <w:t>Spójniki</w:t>
      </w:r>
      <w:proofErr w:type="spellEnd"/>
      <w:r w:rsidRPr="00703198">
        <w:rPr>
          <w:lang w:val="en-US"/>
        </w:rPr>
        <w:t>, np. and, or, because, when, before, so, after</w:t>
      </w:r>
    </w:p>
    <w:p w:rsidR="00364ED2" w:rsidRPr="00846C31" w:rsidRDefault="00364ED2">
      <w:pPr>
        <w:rPr>
          <w:lang w:val="en-US"/>
        </w:rPr>
      </w:pPr>
    </w:p>
    <w:p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SKŁADNIA</w:t>
      </w:r>
    </w:p>
    <w:p w:rsidR="00364ED2" w:rsidRPr="00703198" w:rsidRDefault="00364ED2"/>
    <w:p w:rsidR="00364ED2" w:rsidRPr="00703198" w:rsidRDefault="00EE2141" w:rsidP="00364ED2">
      <w:pPr>
        <w:numPr>
          <w:ilvl w:val="0"/>
          <w:numId w:val="30"/>
        </w:numPr>
        <w:rPr>
          <w:lang w:val="en-US"/>
        </w:rPr>
      </w:pPr>
      <w:proofErr w:type="spellStart"/>
      <w:r w:rsidRPr="00703198">
        <w:rPr>
          <w:lang w:val="en-US"/>
        </w:rPr>
        <w:t>Zdania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twierdzące</w:t>
      </w:r>
      <w:proofErr w:type="spellEnd"/>
      <w:r w:rsidRPr="00703198">
        <w:rPr>
          <w:lang w:val="en-US"/>
        </w:rPr>
        <w:t xml:space="preserve">, </w:t>
      </w:r>
      <w:proofErr w:type="spellStart"/>
      <w:r w:rsidRPr="00703198">
        <w:rPr>
          <w:lang w:val="en-US"/>
        </w:rPr>
        <w:t>przeczące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i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pytające</w:t>
      </w:r>
      <w:proofErr w:type="spellEnd"/>
      <w:r w:rsidRPr="00703198">
        <w:rPr>
          <w:lang w:val="en-US"/>
        </w:rPr>
        <w:t xml:space="preserve"> w </w:t>
      </w:r>
      <w:proofErr w:type="spellStart"/>
      <w:r w:rsidRPr="00703198">
        <w:rPr>
          <w:lang w:val="en-US"/>
        </w:rPr>
        <w:t>czasach</w:t>
      </w:r>
      <w:proofErr w:type="spellEnd"/>
      <w:r w:rsidRPr="00703198">
        <w:rPr>
          <w:lang w:val="en-US"/>
        </w:rPr>
        <w:t>: Present Simple, Present</w:t>
      </w:r>
      <w:r w:rsidR="00364ED2" w:rsidRPr="00703198">
        <w:rPr>
          <w:lang w:val="en-US"/>
        </w:rPr>
        <w:t xml:space="preserve"> </w:t>
      </w:r>
      <w:r w:rsidRPr="00703198">
        <w:rPr>
          <w:lang w:val="en-US"/>
        </w:rPr>
        <w:t>Continuous, Present Perfect, Past Simple, Past Perfect, Future Simple</w:t>
      </w:r>
      <w:r w:rsidR="00417BF0" w:rsidRPr="00703198">
        <w:rPr>
          <w:lang w:val="en-US"/>
        </w:rPr>
        <w:t>, Present Perfect Continuous*, Future Perfect*</w:t>
      </w:r>
    </w:p>
    <w:p w:rsidR="00364ED2" w:rsidRPr="00846C31" w:rsidRDefault="00EE2141" w:rsidP="00364ED2">
      <w:pPr>
        <w:numPr>
          <w:ilvl w:val="0"/>
          <w:numId w:val="30"/>
        </w:numPr>
        <w:rPr>
          <w:lang w:val="en-US"/>
        </w:rPr>
      </w:pPr>
      <w:r w:rsidRPr="00703198">
        <w:t xml:space="preserve">Zdania rozkazujące, np. </w:t>
      </w:r>
      <w:proofErr w:type="spellStart"/>
      <w:r w:rsidRPr="00703198">
        <w:t>Come</w:t>
      </w:r>
      <w:proofErr w:type="spellEnd"/>
      <w:r w:rsidRPr="00703198">
        <w:t xml:space="preserve"> </w:t>
      </w:r>
      <w:proofErr w:type="spellStart"/>
      <w:r w:rsidRPr="00703198">
        <w:t>here</w:t>
      </w:r>
      <w:proofErr w:type="spellEnd"/>
      <w:r w:rsidRPr="00703198">
        <w:t xml:space="preserve">! </w:t>
      </w:r>
      <w:r w:rsidRPr="00703198">
        <w:rPr>
          <w:lang w:val="en-US"/>
        </w:rPr>
        <w:t>Don’t close the door!</w:t>
      </w:r>
      <w:r w:rsidR="006E0496" w:rsidRPr="00703198">
        <w:rPr>
          <w:lang w:val="en-US"/>
        </w:rPr>
        <w:t xml:space="preserve"> Let me go!</w:t>
      </w:r>
    </w:p>
    <w:p w:rsidR="00364ED2" w:rsidRPr="00703198" w:rsidRDefault="00EE2141" w:rsidP="00364ED2">
      <w:pPr>
        <w:numPr>
          <w:ilvl w:val="0"/>
          <w:numId w:val="30"/>
        </w:numPr>
      </w:pPr>
      <w:r w:rsidRPr="00703198">
        <w:t xml:space="preserve">Zdania z podmiotem </w:t>
      </w:r>
      <w:proofErr w:type="spellStart"/>
      <w:r w:rsidRPr="00703198">
        <w:t>it</w:t>
      </w:r>
      <w:proofErr w:type="spellEnd"/>
      <w:r w:rsidRPr="00703198">
        <w:t xml:space="preserve">, np. </w:t>
      </w:r>
      <w:r w:rsidRPr="00703198">
        <w:rPr>
          <w:lang w:val="en-US"/>
        </w:rPr>
        <w:t>It is cold today.</w:t>
      </w:r>
    </w:p>
    <w:p w:rsidR="00364ED2" w:rsidRPr="00703198" w:rsidRDefault="00EE2141" w:rsidP="00364ED2">
      <w:pPr>
        <w:numPr>
          <w:ilvl w:val="0"/>
          <w:numId w:val="30"/>
        </w:numPr>
      </w:pPr>
      <w:r w:rsidRPr="00703198">
        <w:t xml:space="preserve">Zdania z podmiotem </w:t>
      </w:r>
      <w:proofErr w:type="spellStart"/>
      <w:r w:rsidRPr="00703198">
        <w:t>there</w:t>
      </w:r>
      <w:proofErr w:type="spellEnd"/>
      <w:r w:rsidRPr="00703198">
        <w:t xml:space="preserve">, np. </w:t>
      </w:r>
      <w:r w:rsidRPr="00703198">
        <w:rPr>
          <w:lang w:val="en-US"/>
        </w:rPr>
        <w:t>There is a new stadium in my town. There were</w:t>
      </w:r>
      <w:r w:rsidR="00364ED2" w:rsidRPr="00703198">
        <w:t xml:space="preserve"> </w:t>
      </w:r>
      <w:r w:rsidRPr="00703198">
        <w:rPr>
          <w:lang w:val="en-US"/>
        </w:rPr>
        <w:t>many people in the park.</w:t>
      </w:r>
    </w:p>
    <w:p w:rsidR="00364ED2" w:rsidRPr="00703198" w:rsidRDefault="00EE2141" w:rsidP="00364ED2">
      <w:pPr>
        <w:numPr>
          <w:ilvl w:val="0"/>
          <w:numId w:val="30"/>
        </w:numPr>
      </w:pPr>
      <w:r w:rsidRPr="00703198">
        <w:t xml:space="preserve">Zdania z dwoma dopełnieniami, np. </w:t>
      </w:r>
      <w:r w:rsidRPr="00703198">
        <w:rPr>
          <w:lang w:val="en-US"/>
        </w:rPr>
        <w:t>Give me some water.</w:t>
      </w:r>
    </w:p>
    <w:p w:rsidR="00364ED2" w:rsidRPr="00703198" w:rsidRDefault="00EE2141" w:rsidP="00364ED2">
      <w:pPr>
        <w:numPr>
          <w:ilvl w:val="0"/>
          <w:numId w:val="30"/>
        </w:numPr>
        <w:rPr>
          <w:lang w:val="en-US"/>
        </w:rPr>
      </w:pPr>
      <w:proofErr w:type="spellStart"/>
      <w:r w:rsidRPr="00703198">
        <w:rPr>
          <w:lang w:val="en-US"/>
        </w:rPr>
        <w:t>Zdania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współrzędnie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złożone</w:t>
      </w:r>
      <w:proofErr w:type="spellEnd"/>
      <w:r w:rsidRPr="00703198">
        <w:rPr>
          <w:lang w:val="en-US"/>
        </w:rPr>
        <w:t>, np. My brother lives in a big city and I live in</w:t>
      </w:r>
      <w:r w:rsidR="00364ED2" w:rsidRPr="00703198">
        <w:rPr>
          <w:lang w:val="en-US"/>
        </w:rPr>
        <w:t xml:space="preserve"> </w:t>
      </w:r>
      <w:r w:rsidRPr="00703198">
        <w:rPr>
          <w:lang w:val="en-US"/>
        </w:rPr>
        <w:t>the country.</w:t>
      </w:r>
    </w:p>
    <w:p w:rsidR="00364ED2" w:rsidRPr="00703198" w:rsidRDefault="00EE2141" w:rsidP="00364ED2">
      <w:pPr>
        <w:numPr>
          <w:ilvl w:val="0"/>
          <w:numId w:val="30"/>
        </w:numPr>
        <w:rPr>
          <w:lang w:val="en-US"/>
        </w:rPr>
      </w:pPr>
      <w:proofErr w:type="spellStart"/>
      <w:r w:rsidRPr="00846C31">
        <w:rPr>
          <w:lang w:val="en-US"/>
        </w:rPr>
        <w:t>Zdania</w:t>
      </w:r>
      <w:proofErr w:type="spellEnd"/>
      <w:r w:rsidRPr="00846C31">
        <w:rPr>
          <w:lang w:val="en-US"/>
        </w:rPr>
        <w:t xml:space="preserve"> </w:t>
      </w:r>
      <w:proofErr w:type="spellStart"/>
      <w:r w:rsidRPr="00846C31">
        <w:rPr>
          <w:lang w:val="en-US"/>
        </w:rPr>
        <w:t>podrzędnie</w:t>
      </w:r>
      <w:proofErr w:type="spellEnd"/>
      <w:r w:rsidRPr="00846C31">
        <w:rPr>
          <w:lang w:val="en-US"/>
        </w:rPr>
        <w:t xml:space="preserve"> </w:t>
      </w:r>
      <w:proofErr w:type="spellStart"/>
      <w:r w:rsidRPr="00846C31">
        <w:rPr>
          <w:lang w:val="en-US"/>
        </w:rPr>
        <w:t>złożone</w:t>
      </w:r>
      <w:proofErr w:type="spellEnd"/>
      <w:r w:rsidRPr="00846C31">
        <w:rPr>
          <w:lang w:val="en-US"/>
        </w:rPr>
        <w:t xml:space="preserve">, np. </w:t>
      </w:r>
      <w:r w:rsidRPr="00703198">
        <w:rPr>
          <w:lang w:val="en-US"/>
        </w:rPr>
        <w:t>He is sad because he lost his mobile. I know</w:t>
      </w:r>
      <w:r w:rsidR="00364ED2" w:rsidRPr="00703198">
        <w:rPr>
          <w:lang w:val="en-US"/>
        </w:rPr>
        <w:t xml:space="preserve"> </w:t>
      </w:r>
      <w:r w:rsidRPr="00703198">
        <w:rPr>
          <w:lang w:val="en-US"/>
        </w:rPr>
        <w:t>where they are. She went to the shop to buy a present for her friend.</w:t>
      </w:r>
    </w:p>
    <w:p w:rsidR="00364ED2" w:rsidRPr="00703198" w:rsidRDefault="00EE2141" w:rsidP="00364ED2">
      <w:pPr>
        <w:numPr>
          <w:ilvl w:val="0"/>
          <w:numId w:val="30"/>
        </w:numPr>
        <w:rPr>
          <w:lang w:val="en-US"/>
        </w:rPr>
      </w:pPr>
      <w:r w:rsidRPr="00703198">
        <w:t xml:space="preserve">Konstrukcje bezokolicznikowe i gerundialne, np. </w:t>
      </w:r>
      <w:r w:rsidRPr="00703198">
        <w:rPr>
          <w:lang w:val="en-US"/>
        </w:rPr>
        <w:t>It’s nice to meet you. He likes</w:t>
      </w:r>
      <w:r w:rsidR="00364ED2" w:rsidRPr="00703198">
        <w:rPr>
          <w:lang w:val="en-US"/>
        </w:rPr>
        <w:t xml:space="preserve"> </w:t>
      </w:r>
      <w:r w:rsidRPr="00703198">
        <w:rPr>
          <w:lang w:val="en-US"/>
        </w:rPr>
        <w:t>listening to music. I’m good at swimming.</w:t>
      </w:r>
    </w:p>
    <w:p w:rsidR="00364ED2" w:rsidRPr="00846C31" w:rsidRDefault="00EE2141" w:rsidP="00364ED2">
      <w:pPr>
        <w:numPr>
          <w:ilvl w:val="0"/>
          <w:numId w:val="30"/>
        </w:numPr>
      </w:pPr>
      <w:r w:rsidRPr="00846C31">
        <w:t xml:space="preserve">Zdania wykrzyknikowe, np. </w:t>
      </w:r>
      <w:proofErr w:type="spellStart"/>
      <w:r w:rsidRPr="00703198">
        <w:t>What</w:t>
      </w:r>
      <w:proofErr w:type="spellEnd"/>
      <w:r w:rsidRPr="00703198">
        <w:t xml:space="preserve"> a </w:t>
      </w:r>
      <w:proofErr w:type="spellStart"/>
      <w:r w:rsidRPr="00703198">
        <w:t>surprise</w:t>
      </w:r>
      <w:proofErr w:type="spellEnd"/>
      <w:r w:rsidRPr="00703198">
        <w:t>!</w:t>
      </w:r>
    </w:p>
    <w:p w:rsidR="00364ED2" w:rsidRPr="00703198" w:rsidRDefault="00703198" w:rsidP="00364ED2">
      <w:pPr>
        <w:numPr>
          <w:ilvl w:val="0"/>
          <w:numId w:val="30"/>
        </w:numPr>
        <w:rPr>
          <w:lang w:val="en-US"/>
        </w:rPr>
      </w:pPr>
      <w:r w:rsidRPr="00846C31">
        <w:lastRenderedPageBreak/>
        <w:t xml:space="preserve"> </w:t>
      </w:r>
      <w:proofErr w:type="spellStart"/>
      <w:r w:rsidR="00EE2141" w:rsidRPr="00846C31">
        <w:rPr>
          <w:lang w:val="en-US"/>
        </w:rPr>
        <w:t>P</w:t>
      </w:r>
      <w:r w:rsidR="00364ED2" w:rsidRPr="00846C31">
        <w:rPr>
          <w:lang w:val="en-US"/>
        </w:rPr>
        <w:t>y</w:t>
      </w:r>
      <w:r w:rsidR="00EE2141" w:rsidRPr="00846C31">
        <w:rPr>
          <w:lang w:val="en-US"/>
        </w:rPr>
        <w:t>tania</w:t>
      </w:r>
      <w:proofErr w:type="spellEnd"/>
      <w:r w:rsidR="00EE2141" w:rsidRPr="00846C31">
        <w:rPr>
          <w:lang w:val="en-US"/>
        </w:rPr>
        <w:t xml:space="preserve"> </w:t>
      </w:r>
      <w:proofErr w:type="spellStart"/>
      <w:r w:rsidR="006E0496" w:rsidRPr="00846C31">
        <w:rPr>
          <w:lang w:val="en-US"/>
        </w:rPr>
        <w:t>pośrednie</w:t>
      </w:r>
      <w:proofErr w:type="spellEnd"/>
      <w:r w:rsidR="00EE2141" w:rsidRPr="00846C31">
        <w:rPr>
          <w:lang w:val="en-US"/>
        </w:rPr>
        <w:t xml:space="preserve"> np. </w:t>
      </w:r>
      <w:r w:rsidR="00EE2141" w:rsidRPr="00703198">
        <w:rPr>
          <w:lang w:val="en-US"/>
        </w:rPr>
        <w:t>Can you tell me where the bathroom is? Do you know how to spell her name?</w:t>
      </w:r>
    </w:p>
    <w:p w:rsidR="00703198" w:rsidRPr="00703198" w:rsidRDefault="00703198" w:rsidP="00703198">
      <w:pPr>
        <w:numPr>
          <w:ilvl w:val="0"/>
          <w:numId w:val="30"/>
        </w:numPr>
        <w:rPr>
          <w:lang w:val="en-US"/>
        </w:rPr>
      </w:pPr>
      <w:r w:rsidRPr="00846C31">
        <w:rPr>
          <w:lang w:val="en-US"/>
        </w:rPr>
        <w:t xml:space="preserve"> </w:t>
      </w:r>
      <w:r w:rsidR="006E0496" w:rsidRPr="00703198">
        <w:t>Mowa zależna</w:t>
      </w:r>
      <w:r w:rsidR="00364ED2" w:rsidRPr="00703198">
        <w:rPr>
          <w:lang w:val="en-US"/>
        </w:rPr>
        <w:t>.</w:t>
      </w:r>
    </w:p>
    <w:p w:rsidR="00703198" w:rsidRPr="00703198" w:rsidRDefault="00703198" w:rsidP="00703198">
      <w:pPr>
        <w:numPr>
          <w:ilvl w:val="0"/>
          <w:numId w:val="30"/>
        </w:numPr>
        <w:rPr>
          <w:lang w:val="en-US"/>
        </w:rPr>
      </w:pPr>
      <w:r w:rsidRPr="00703198">
        <w:rPr>
          <w:lang w:val="en-US"/>
        </w:rPr>
        <w:t xml:space="preserve"> </w:t>
      </w:r>
      <w:r w:rsidR="006E0496" w:rsidRPr="00703198">
        <w:t>Strona bierna.</w:t>
      </w:r>
    </w:p>
    <w:p w:rsidR="00703198" w:rsidRPr="00703198" w:rsidRDefault="00703198" w:rsidP="00703198">
      <w:pPr>
        <w:numPr>
          <w:ilvl w:val="0"/>
          <w:numId w:val="30"/>
        </w:numPr>
        <w:rPr>
          <w:lang w:val="en-US"/>
        </w:rPr>
      </w:pPr>
      <w:r w:rsidRPr="00703198">
        <w:t xml:space="preserve"> </w:t>
      </w:r>
      <w:r w:rsidR="006E0496" w:rsidRPr="00703198">
        <w:t>Strona bierna z bezokolicznikiem.*</w:t>
      </w:r>
    </w:p>
    <w:p w:rsidR="00703198" w:rsidRPr="00703198" w:rsidRDefault="00703198" w:rsidP="00703198">
      <w:pPr>
        <w:numPr>
          <w:ilvl w:val="0"/>
          <w:numId w:val="30"/>
        </w:numPr>
        <w:rPr>
          <w:lang w:val="en-US"/>
        </w:rPr>
      </w:pPr>
      <w:r w:rsidRPr="00703198">
        <w:t xml:space="preserve"> </w:t>
      </w:r>
      <w:r w:rsidR="00EE2141" w:rsidRPr="00703198">
        <w:t>Zdania warunkowe (typ 0, 1, 2).</w:t>
      </w:r>
    </w:p>
    <w:p w:rsidR="00703198" w:rsidRPr="00703198" w:rsidRDefault="00703198" w:rsidP="00703198">
      <w:pPr>
        <w:numPr>
          <w:ilvl w:val="0"/>
          <w:numId w:val="30"/>
        </w:numPr>
        <w:rPr>
          <w:lang w:val="en-US"/>
        </w:rPr>
      </w:pPr>
      <w:r w:rsidRPr="00703198">
        <w:t xml:space="preserve"> </w:t>
      </w:r>
      <w:r w:rsidR="006E0496" w:rsidRPr="00703198">
        <w:t>Zdania warunkowe (typ 3, mieszane)*</w:t>
      </w:r>
    </w:p>
    <w:p w:rsidR="00703198" w:rsidRPr="00703198" w:rsidRDefault="00703198" w:rsidP="00703198">
      <w:pPr>
        <w:numPr>
          <w:ilvl w:val="0"/>
          <w:numId w:val="30"/>
        </w:numPr>
      </w:pPr>
      <w:r w:rsidRPr="00703198">
        <w:t xml:space="preserve"> </w:t>
      </w:r>
      <w:r w:rsidR="006E0496" w:rsidRPr="00703198">
        <w:t xml:space="preserve">Konstrukcja z </w:t>
      </w:r>
      <w:proofErr w:type="spellStart"/>
      <w:r w:rsidR="006E0496" w:rsidRPr="00703198">
        <w:rPr>
          <w:i/>
        </w:rPr>
        <w:t>wish</w:t>
      </w:r>
      <w:proofErr w:type="spellEnd"/>
      <w:r w:rsidR="006E0496" w:rsidRPr="00703198">
        <w:t xml:space="preserve"> i </w:t>
      </w:r>
      <w:proofErr w:type="spellStart"/>
      <w:r w:rsidR="006E0496" w:rsidRPr="00703198">
        <w:rPr>
          <w:i/>
        </w:rPr>
        <w:t>if</w:t>
      </w:r>
      <w:proofErr w:type="spellEnd"/>
      <w:r w:rsidR="006E0496" w:rsidRPr="00703198">
        <w:rPr>
          <w:i/>
        </w:rPr>
        <w:t xml:space="preserve"> </w:t>
      </w:r>
      <w:proofErr w:type="spellStart"/>
      <w:r w:rsidR="006E0496" w:rsidRPr="00703198">
        <w:rPr>
          <w:i/>
        </w:rPr>
        <w:t>only</w:t>
      </w:r>
      <w:proofErr w:type="spellEnd"/>
      <w:r w:rsidR="006E0496" w:rsidRPr="00703198">
        <w:t>*</w:t>
      </w:r>
    </w:p>
    <w:p w:rsidR="00703198" w:rsidRPr="00846C31" w:rsidRDefault="00703198" w:rsidP="00703198">
      <w:pPr>
        <w:numPr>
          <w:ilvl w:val="0"/>
          <w:numId w:val="30"/>
        </w:numPr>
        <w:rPr>
          <w:lang w:val="en-US"/>
        </w:rPr>
      </w:pPr>
      <w:r w:rsidRPr="00846C31">
        <w:rPr>
          <w:lang w:val="en-US"/>
        </w:rPr>
        <w:t xml:space="preserve"> </w:t>
      </w:r>
      <w:r w:rsidR="006E0496" w:rsidRPr="00846C31">
        <w:rPr>
          <w:lang w:val="en-US"/>
        </w:rPr>
        <w:t xml:space="preserve">Forma </w:t>
      </w:r>
      <w:proofErr w:type="spellStart"/>
      <w:r w:rsidR="006E0496" w:rsidRPr="00846C31">
        <w:rPr>
          <w:lang w:val="en-US"/>
        </w:rPr>
        <w:t>kauzatywna</w:t>
      </w:r>
      <w:proofErr w:type="spellEnd"/>
      <w:r w:rsidR="006E0496" w:rsidRPr="00846C31">
        <w:rPr>
          <w:lang w:val="en-US"/>
        </w:rPr>
        <w:t>*</w:t>
      </w:r>
      <w:r w:rsidR="00846C31" w:rsidRPr="00846C31">
        <w:rPr>
          <w:lang w:val="en-US"/>
        </w:rPr>
        <w:t xml:space="preserve"> (have something done)</w:t>
      </w:r>
    </w:p>
    <w:p w:rsidR="00703198" w:rsidRPr="00703198" w:rsidRDefault="00703198" w:rsidP="00703198">
      <w:pPr>
        <w:numPr>
          <w:ilvl w:val="0"/>
          <w:numId w:val="30"/>
        </w:numPr>
      </w:pPr>
      <w:r w:rsidRPr="00846C31">
        <w:rPr>
          <w:lang w:val="en-US"/>
        </w:rPr>
        <w:t xml:space="preserve"> </w:t>
      </w:r>
      <w:r w:rsidR="00CB01D3" w:rsidRPr="00703198">
        <w:t>Pytania rozłączne (</w:t>
      </w:r>
      <w:proofErr w:type="spellStart"/>
      <w:r w:rsidR="00CB01D3" w:rsidRPr="00703198">
        <w:t>question</w:t>
      </w:r>
      <w:proofErr w:type="spellEnd"/>
      <w:r w:rsidR="00CB01D3" w:rsidRPr="00703198">
        <w:t xml:space="preserve"> </w:t>
      </w:r>
      <w:proofErr w:type="spellStart"/>
      <w:r w:rsidR="00CB01D3" w:rsidRPr="00703198">
        <w:t>tags</w:t>
      </w:r>
      <w:proofErr w:type="spellEnd"/>
      <w:r w:rsidR="00CB01D3" w:rsidRPr="00703198">
        <w:t>)*</w:t>
      </w:r>
    </w:p>
    <w:p w:rsidR="00CB01D3" w:rsidRPr="00703198" w:rsidRDefault="00703198" w:rsidP="00703198">
      <w:pPr>
        <w:numPr>
          <w:ilvl w:val="0"/>
          <w:numId w:val="30"/>
        </w:numPr>
      </w:pPr>
      <w:r w:rsidRPr="00703198">
        <w:t xml:space="preserve"> </w:t>
      </w:r>
      <w:r w:rsidR="00CB01D3" w:rsidRPr="00703198">
        <w:t>Inwersja stylistyczna*</w:t>
      </w:r>
    </w:p>
    <w:p w:rsidR="00EE2141" w:rsidRPr="00703198" w:rsidRDefault="00EE2141"/>
    <w:p w:rsidR="00EE2141" w:rsidRPr="00703198" w:rsidRDefault="00EE2141">
      <w:pPr>
        <w:rPr>
          <w:b/>
        </w:rPr>
      </w:pPr>
    </w:p>
    <w:p w:rsidR="00EE2141" w:rsidRPr="00703198" w:rsidRDefault="00EE2141">
      <w:pPr>
        <w:rPr>
          <w:b/>
        </w:rPr>
      </w:pPr>
      <w:r w:rsidRPr="00703198">
        <w:rPr>
          <w:b/>
        </w:rPr>
        <w:t>LITERATURA</w:t>
      </w:r>
    </w:p>
    <w:p w:rsidR="00EE2141" w:rsidRPr="00703198" w:rsidRDefault="00EE2141">
      <w:pPr>
        <w:rPr>
          <w:sz w:val="16"/>
          <w:szCs w:val="16"/>
        </w:rPr>
      </w:pPr>
    </w:p>
    <w:p w:rsidR="00EE2141" w:rsidRPr="00703198" w:rsidRDefault="00EE2141" w:rsidP="00703198">
      <w:pPr>
        <w:numPr>
          <w:ilvl w:val="0"/>
          <w:numId w:val="31"/>
        </w:numPr>
      </w:pPr>
      <w:r w:rsidRPr="00703198">
        <w:t xml:space="preserve">Podręczniki i repetytoria do nauczania języka angielskiego dla szkół </w:t>
      </w:r>
      <w:r w:rsidR="00703198" w:rsidRPr="00703198">
        <w:t>podstawowych,</w:t>
      </w:r>
      <w:r w:rsidR="00385D07">
        <w:t xml:space="preserve"> </w:t>
      </w:r>
      <w:r w:rsidRPr="00703198">
        <w:t>dopuszczone do użytku przez MEN.</w:t>
      </w:r>
    </w:p>
    <w:p w:rsidR="00F30DF8" w:rsidRPr="00023488" w:rsidRDefault="00EE2141" w:rsidP="00023488">
      <w:pPr>
        <w:numPr>
          <w:ilvl w:val="0"/>
          <w:numId w:val="31"/>
        </w:numPr>
        <w:rPr>
          <w:lang w:val="en-US"/>
        </w:rPr>
      </w:pPr>
      <w:r w:rsidRPr="00703198">
        <w:rPr>
          <w:lang w:val="en-US"/>
        </w:rPr>
        <w:t xml:space="preserve">Murphy Raymond, </w:t>
      </w:r>
      <w:r w:rsidRPr="00703198">
        <w:rPr>
          <w:i/>
          <w:lang w:val="en-US"/>
        </w:rPr>
        <w:t>English Grammar in Use</w:t>
      </w:r>
      <w:r w:rsidR="00CB01D3" w:rsidRPr="00703198">
        <w:rPr>
          <w:i/>
          <w:lang w:val="en-US"/>
        </w:rPr>
        <w:t xml:space="preserve"> Fourth Edition</w:t>
      </w:r>
      <w:r w:rsidRPr="00703198">
        <w:rPr>
          <w:i/>
          <w:lang w:val="en-US"/>
        </w:rPr>
        <w:t>,</w:t>
      </w:r>
      <w:r w:rsidRPr="00703198">
        <w:rPr>
          <w:lang w:val="en-US"/>
        </w:rPr>
        <w:t xml:space="preserve"> </w:t>
      </w:r>
      <w:r w:rsidR="00833767" w:rsidRPr="00703198">
        <w:rPr>
          <w:lang w:val="en-US"/>
        </w:rPr>
        <w:t>2012</w:t>
      </w:r>
      <w:r w:rsidR="00833767">
        <w:rPr>
          <w:lang w:val="en-US"/>
        </w:rPr>
        <w:t xml:space="preserve">, </w:t>
      </w:r>
      <w:r w:rsidRPr="00703198">
        <w:rPr>
          <w:lang w:val="en-US"/>
        </w:rPr>
        <w:t>Cambridge University Press.</w:t>
      </w:r>
    </w:p>
    <w:p w:rsidR="00EE2141" w:rsidRPr="00703198" w:rsidRDefault="00AD1410" w:rsidP="00703198">
      <w:pPr>
        <w:numPr>
          <w:ilvl w:val="0"/>
          <w:numId w:val="31"/>
        </w:numPr>
        <w:rPr>
          <w:lang w:val="en-US"/>
        </w:rPr>
      </w:pPr>
      <w:r w:rsidRPr="00703198">
        <w:rPr>
          <w:lang w:val="en-US"/>
        </w:rPr>
        <w:t xml:space="preserve">Malcolm Mann, Steve </w:t>
      </w:r>
      <w:proofErr w:type="spellStart"/>
      <w:r w:rsidRPr="00703198">
        <w:rPr>
          <w:lang w:val="en-US"/>
        </w:rPr>
        <w:t>Taylore</w:t>
      </w:r>
      <w:proofErr w:type="spellEnd"/>
      <w:r w:rsidRPr="00703198">
        <w:rPr>
          <w:lang w:val="en-US"/>
        </w:rPr>
        <w:t xml:space="preserve">-Knowles, Destination B2: Grammar and Vocabulary, </w:t>
      </w:r>
      <w:r w:rsidR="00833767" w:rsidRPr="00703198">
        <w:rPr>
          <w:lang w:val="en-US"/>
        </w:rPr>
        <w:t>2013,</w:t>
      </w:r>
      <w:r w:rsidR="00833767">
        <w:rPr>
          <w:lang w:val="en-US"/>
        </w:rPr>
        <w:t xml:space="preserve"> </w:t>
      </w:r>
      <w:r w:rsidRPr="00703198">
        <w:rPr>
          <w:lang w:val="en-US"/>
        </w:rPr>
        <w:t>MacMillan</w:t>
      </w:r>
    </w:p>
    <w:p w:rsidR="00496A44" w:rsidRDefault="00496A44" w:rsidP="00703198">
      <w:pPr>
        <w:numPr>
          <w:ilvl w:val="0"/>
          <w:numId w:val="31"/>
        </w:numPr>
        <w:rPr>
          <w:lang w:val="en-US"/>
        </w:rPr>
      </w:pPr>
      <w:r w:rsidRPr="00703198">
        <w:rPr>
          <w:lang w:val="en-US"/>
        </w:rPr>
        <w:t xml:space="preserve">Michael Vince, </w:t>
      </w:r>
      <w:r w:rsidR="00870227">
        <w:rPr>
          <w:i/>
          <w:lang w:val="en-US"/>
        </w:rPr>
        <w:t>First Certificate</w:t>
      </w:r>
      <w:r w:rsidRPr="00703198">
        <w:rPr>
          <w:i/>
          <w:lang w:val="en-US"/>
        </w:rPr>
        <w:t xml:space="preserve"> Language Practice</w:t>
      </w:r>
      <w:r w:rsidRPr="00703198">
        <w:rPr>
          <w:lang w:val="en-US"/>
        </w:rPr>
        <w:t xml:space="preserve">, </w:t>
      </w:r>
      <w:r w:rsidR="00833767" w:rsidRPr="00703198">
        <w:rPr>
          <w:lang w:val="en-US"/>
        </w:rPr>
        <w:t>20</w:t>
      </w:r>
      <w:r w:rsidR="00870227">
        <w:rPr>
          <w:lang w:val="en-US"/>
        </w:rPr>
        <w:t>0</w:t>
      </w:r>
      <w:r w:rsidR="00833767" w:rsidRPr="00703198">
        <w:rPr>
          <w:lang w:val="en-US"/>
        </w:rPr>
        <w:t xml:space="preserve">3, </w:t>
      </w:r>
      <w:r w:rsidRPr="00703198">
        <w:rPr>
          <w:lang w:val="en-US"/>
        </w:rPr>
        <w:t>MacMillan</w:t>
      </w:r>
    </w:p>
    <w:p w:rsidR="00416E72" w:rsidRPr="00023488" w:rsidRDefault="00416E72" w:rsidP="00023488">
      <w:pPr>
        <w:numPr>
          <w:ilvl w:val="0"/>
          <w:numId w:val="31"/>
        </w:numPr>
        <w:rPr>
          <w:lang w:val="en-US"/>
        </w:rPr>
      </w:pPr>
      <w:r w:rsidRPr="00703198">
        <w:rPr>
          <w:lang w:val="en-US"/>
        </w:rPr>
        <w:t xml:space="preserve">Michael Vince, </w:t>
      </w:r>
      <w:r>
        <w:rPr>
          <w:i/>
          <w:lang w:val="en-US"/>
        </w:rPr>
        <w:t>Advanced</w:t>
      </w:r>
      <w:r w:rsidRPr="00703198">
        <w:rPr>
          <w:i/>
          <w:lang w:val="en-US"/>
        </w:rPr>
        <w:t xml:space="preserve"> Language Practice</w:t>
      </w:r>
      <w:r w:rsidRPr="00703198">
        <w:rPr>
          <w:lang w:val="en-US"/>
        </w:rPr>
        <w:t>, 20</w:t>
      </w:r>
      <w:r>
        <w:rPr>
          <w:lang w:val="en-US"/>
        </w:rPr>
        <w:t>09</w:t>
      </w:r>
      <w:r w:rsidRPr="00703198">
        <w:rPr>
          <w:lang w:val="en-US"/>
        </w:rPr>
        <w:t>, MacMillan</w:t>
      </w:r>
      <w:r w:rsidR="00023488">
        <w:rPr>
          <w:lang w:val="en-US"/>
        </w:rPr>
        <w:t xml:space="preserve"> </w:t>
      </w:r>
      <w:r w:rsidR="00023488" w:rsidRPr="00703198">
        <w:rPr>
          <w:lang w:val="en-US"/>
        </w:rPr>
        <w:t>.*</w:t>
      </w:r>
    </w:p>
    <w:p w:rsidR="00EE2141" w:rsidRPr="00703198" w:rsidRDefault="00EE2141" w:rsidP="00703198">
      <w:pPr>
        <w:numPr>
          <w:ilvl w:val="0"/>
          <w:numId w:val="31"/>
        </w:numPr>
        <w:rPr>
          <w:lang w:val="en-US"/>
        </w:rPr>
      </w:pPr>
      <w:proofErr w:type="spellStart"/>
      <w:r w:rsidRPr="00703198">
        <w:rPr>
          <w:lang w:val="en-US"/>
        </w:rPr>
        <w:t>Randee</w:t>
      </w:r>
      <w:proofErr w:type="spellEnd"/>
      <w:r w:rsidRPr="00703198">
        <w:rPr>
          <w:lang w:val="en-US"/>
        </w:rPr>
        <w:t xml:space="preserve"> Falk, </w:t>
      </w:r>
      <w:r w:rsidRPr="00703198">
        <w:rPr>
          <w:i/>
          <w:lang w:val="en-US"/>
        </w:rPr>
        <w:t>Spotlight on the USA</w:t>
      </w:r>
      <w:r w:rsidRPr="00703198">
        <w:rPr>
          <w:lang w:val="en-US"/>
        </w:rPr>
        <w:t xml:space="preserve">, </w:t>
      </w:r>
      <w:r w:rsidR="00833767" w:rsidRPr="00703198">
        <w:rPr>
          <w:lang w:val="en-US"/>
        </w:rPr>
        <w:t xml:space="preserve">1993, </w:t>
      </w:r>
      <w:r w:rsidRPr="00703198">
        <w:rPr>
          <w:lang w:val="en-US"/>
        </w:rPr>
        <w:t>Oxford University Press.*</w:t>
      </w:r>
    </w:p>
    <w:p w:rsidR="00EE2141" w:rsidRDefault="00473414" w:rsidP="00703198">
      <w:pPr>
        <w:numPr>
          <w:ilvl w:val="0"/>
          <w:numId w:val="31"/>
        </w:numPr>
        <w:rPr>
          <w:lang w:val="en-US"/>
        </w:rPr>
      </w:pPr>
      <w:r w:rsidRPr="00703198">
        <w:rPr>
          <w:lang w:val="en-US"/>
        </w:rPr>
        <w:t xml:space="preserve">Susan Sheerin, Jonathan </w:t>
      </w:r>
      <w:proofErr w:type="spellStart"/>
      <w:r w:rsidRPr="00703198">
        <w:rPr>
          <w:lang w:val="en-US"/>
        </w:rPr>
        <w:t>Seath</w:t>
      </w:r>
      <w:proofErr w:type="spellEnd"/>
      <w:r w:rsidRPr="00703198">
        <w:rPr>
          <w:lang w:val="en-US"/>
        </w:rPr>
        <w:t>, Gillian White</w:t>
      </w:r>
      <w:r w:rsidR="00EE2141" w:rsidRPr="00703198">
        <w:rPr>
          <w:lang w:val="en-US"/>
        </w:rPr>
        <w:t xml:space="preserve">, </w:t>
      </w:r>
      <w:r w:rsidR="00EE2141" w:rsidRPr="00703198">
        <w:rPr>
          <w:i/>
          <w:lang w:val="en-US"/>
        </w:rPr>
        <w:t xml:space="preserve">Spotlight on </w:t>
      </w:r>
      <w:r w:rsidRPr="00703198">
        <w:rPr>
          <w:i/>
          <w:lang w:val="en-US"/>
        </w:rPr>
        <w:t>Britain</w:t>
      </w:r>
      <w:r w:rsidR="00EE2141" w:rsidRPr="00703198">
        <w:rPr>
          <w:i/>
          <w:lang w:val="en-US"/>
        </w:rPr>
        <w:t xml:space="preserve">, </w:t>
      </w:r>
      <w:r w:rsidR="00833767" w:rsidRPr="00703198">
        <w:rPr>
          <w:lang w:val="en-US"/>
        </w:rPr>
        <w:t xml:space="preserve">1992, </w:t>
      </w:r>
      <w:r w:rsidR="00EE2141" w:rsidRPr="00703198">
        <w:rPr>
          <w:lang w:val="en-US"/>
        </w:rPr>
        <w:t>Oxford University Press.*</w:t>
      </w:r>
    </w:p>
    <w:p w:rsidR="00416E72" w:rsidRDefault="00416E72" w:rsidP="00416E72">
      <w:pPr>
        <w:numPr>
          <w:ilvl w:val="0"/>
          <w:numId w:val="31"/>
        </w:numPr>
        <w:jc w:val="both"/>
        <w:rPr>
          <w:lang w:val="en-US"/>
        </w:rPr>
      </w:pPr>
      <w:r>
        <w:rPr>
          <w:lang w:val="en-US"/>
        </w:rPr>
        <w:t xml:space="preserve">Tom </w:t>
      </w:r>
      <w:proofErr w:type="spellStart"/>
      <w:r>
        <w:rPr>
          <w:lang w:val="en-US"/>
        </w:rPr>
        <w:t>Vicary</w:t>
      </w:r>
      <w:proofErr w:type="spellEnd"/>
      <w:r>
        <w:rPr>
          <w:lang w:val="en-US"/>
        </w:rPr>
        <w:t xml:space="preserve">, 2008, </w:t>
      </w:r>
      <w:r>
        <w:rPr>
          <w:i/>
          <w:lang w:val="en-US"/>
        </w:rPr>
        <w:t xml:space="preserve">Ireland, </w:t>
      </w:r>
      <w:r>
        <w:rPr>
          <w:lang w:val="en-US"/>
        </w:rPr>
        <w:t>Oxford University Press. *</w:t>
      </w:r>
    </w:p>
    <w:p w:rsidR="00416E72" w:rsidRDefault="00416E72" w:rsidP="00416E72">
      <w:pPr>
        <w:numPr>
          <w:ilvl w:val="0"/>
          <w:numId w:val="31"/>
        </w:numPr>
        <w:jc w:val="both"/>
        <w:rPr>
          <w:lang w:val="en-US"/>
        </w:rPr>
      </w:pPr>
      <w:r>
        <w:rPr>
          <w:lang w:val="en-US"/>
        </w:rPr>
        <w:t xml:space="preserve">Jackie Maguire, 2008, </w:t>
      </w:r>
      <w:r>
        <w:rPr>
          <w:i/>
          <w:lang w:val="en-US"/>
        </w:rPr>
        <w:t xml:space="preserve">Seasons and Celebrations, </w:t>
      </w:r>
      <w:r>
        <w:rPr>
          <w:lang w:val="en-US"/>
        </w:rPr>
        <w:t>Oxford University Press. *</w:t>
      </w:r>
    </w:p>
    <w:p w:rsidR="00416E72" w:rsidRDefault="00416E72" w:rsidP="00703198">
      <w:pPr>
        <w:numPr>
          <w:ilvl w:val="0"/>
          <w:numId w:val="31"/>
        </w:numPr>
        <w:rPr>
          <w:lang w:val="en-US"/>
        </w:rPr>
      </w:pPr>
      <w:r>
        <w:rPr>
          <w:lang w:val="en-US"/>
        </w:rPr>
        <w:t>John Escott, 2008,</w:t>
      </w:r>
      <w:r w:rsidRPr="00416E72">
        <w:rPr>
          <w:i/>
          <w:lang w:val="en-US"/>
        </w:rPr>
        <w:t xml:space="preserve"> England</w:t>
      </w:r>
      <w:r>
        <w:rPr>
          <w:i/>
          <w:lang w:val="en-US"/>
        </w:rPr>
        <w:t xml:space="preserve">, </w:t>
      </w:r>
      <w:r>
        <w:rPr>
          <w:lang w:val="en-US"/>
        </w:rPr>
        <w:t>Oxford University Press. *</w:t>
      </w:r>
    </w:p>
    <w:p w:rsidR="00416E72" w:rsidRDefault="00416E72" w:rsidP="00416E72">
      <w:pPr>
        <w:numPr>
          <w:ilvl w:val="0"/>
          <w:numId w:val="31"/>
        </w:numPr>
        <w:jc w:val="both"/>
        <w:rPr>
          <w:lang w:val="en-US"/>
        </w:rPr>
      </w:pPr>
      <w:r>
        <w:rPr>
          <w:lang w:val="en-US"/>
        </w:rPr>
        <w:t xml:space="preserve">Alison Baxter, 2009, </w:t>
      </w:r>
      <w:r>
        <w:rPr>
          <w:i/>
          <w:lang w:val="en-US"/>
        </w:rPr>
        <w:t xml:space="preserve">The USA, </w:t>
      </w:r>
      <w:r>
        <w:rPr>
          <w:lang w:val="en-US"/>
        </w:rPr>
        <w:t>Oxford University Press. *</w:t>
      </w:r>
    </w:p>
    <w:p w:rsidR="00F81A6A" w:rsidRPr="00F81A6A" w:rsidRDefault="00F81A6A" w:rsidP="00F81A6A">
      <w:pPr>
        <w:numPr>
          <w:ilvl w:val="0"/>
          <w:numId w:val="31"/>
        </w:numPr>
        <w:jc w:val="both"/>
        <w:rPr>
          <w:lang w:val="en-US"/>
        </w:rPr>
      </w:pPr>
      <w:r>
        <w:rPr>
          <w:lang w:val="en-US"/>
        </w:rPr>
        <w:t xml:space="preserve">Christine </w:t>
      </w:r>
      <w:proofErr w:type="spellStart"/>
      <w:r>
        <w:rPr>
          <w:lang w:val="en-US"/>
        </w:rPr>
        <w:t>Lindop</w:t>
      </w:r>
      <w:proofErr w:type="spellEnd"/>
      <w:r>
        <w:rPr>
          <w:lang w:val="en-US"/>
        </w:rPr>
        <w:t xml:space="preserve">, 2008, </w:t>
      </w:r>
      <w:r w:rsidRPr="00F81A6A">
        <w:rPr>
          <w:i/>
          <w:lang w:val="en-US"/>
        </w:rPr>
        <w:t>Australia and New Zealand</w:t>
      </w:r>
      <w:r>
        <w:rPr>
          <w:i/>
          <w:lang w:val="en-US"/>
        </w:rPr>
        <w:t xml:space="preserve">, </w:t>
      </w:r>
      <w:r>
        <w:rPr>
          <w:lang w:val="en-US"/>
        </w:rPr>
        <w:t>Oxford University Press. *</w:t>
      </w:r>
    </w:p>
    <w:p w:rsidR="00473414" w:rsidRPr="00703198" w:rsidRDefault="00703198" w:rsidP="00703198">
      <w:pPr>
        <w:numPr>
          <w:ilvl w:val="0"/>
          <w:numId w:val="31"/>
        </w:numPr>
        <w:jc w:val="both"/>
        <w:rPr>
          <w:lang w:val="en-US"/>
        </w:rPr>
      </w:pPr>
      <w:r w:rsidRPr="00703198">
        <w:rPr>
          <w:lang w:val="en-US"/>
        </w:rPr>
        <w:t xml:space="preserve"> </w:t>
      </w:r>
      <w:r w:rsidR="00473414" w:rsidRPr="00703198">
        <w:rPr>
          <w:lang w:val="en-US"/>
        </w:rPr>
        <w:t>Newspapers: The Guardian (</w:t>
      </w:r>
      <w:r w:rsidR="00473414" w:rsidRPr="00703198">
        <w:rPr>
          <w:i/>
          <w:lang w:val="en-US"/>
        </w:rPr>
        <w:t>theguardian.com</w:t>
      </w:r>
      <w:r w:rsidR="00473414" w:rsidRPr="00703198">
        <w:rPr>
          <w:lang w:val="en-US"/>
        </w:rPr>
        <w:t>), The Independent (</w:t>
      </w:r>
      <w:r w:rsidR="00473414" w:rsidRPr="00703198">
        <w:rPr>
          <w:i/>
          <w:lang w:val="en-US"/>
        </w:rPr>
        <w:t>independent.co.uk</w:t>
      </w:r>
      <w:r w:rsidR="00473414" w:rsidRPr="00703198">
        <w:rPr>
          <w:lang w:val="en-US"/>
        </w:rPr>
        <w:t>), The New York Times (</w:t>
      </w:r>
      <w:r w:rsidR="00473414" w:rsidRPr="00703198">
        <w:rPr>
          <w:i/>
          <w:lang w:val="en-US"/>
        </w:rPr>
        <w:t>nytimes.com</w:t>
      </w:r>
      <w:r w:rsidR="00473414" w:rsidRPr="00703198">
        <w:rPr>
          <w:lang w:val="en-US"/>
        </w:rPr>
        <w:t xml:space="preserve">), The Washington Post </w:t>
      </w:r>
      <w:r w:rsidRPr="00703198">
        <w:rPr>
          <w:lang w:val="en-US"/>
        </w:rPr>
        <w:t>(</w:t>
      </w:r>
      <w:r w:rsidR="00473414" w:rsidRPr="00703198">
        <w:rPr>
          <w:i/>
          <w:lang w:val="en-US"/>
        </w:rPr>
        <w:t>washingtonpost.com</w:t>
      </w:r>
      <w:r w:rsidR="00473414" w:rsidRPr="00703198">
        <w:rPr>
          <w:lang w:val="en-US"/>
        </w:rPr>
        <w:t>)</w:t>
      </w:r>
      <w:r w:rsidRPr="00703198">
        <w:rPr>
          <w:lang w:val="en-US"/>
        </w:rPr>
        <w:t>.</w:t>
      </w:r>
      <w:r w:rsidR="005B4961" w:rsidRPr="00703198">
        <w:rPr>
          <w:lang w:val="en-US"/>
        </w:rPr>
        <w:t>*</w:t>
      </w:r>
    </w:p>
    <w:p w:rsidR="00EE2141" w:rsidRPr="00703198" w:rsidRDefault="00EE2141">
      <w:pPr>
        <w:rPr>
          <w:b/>
          <w:lang w:val="en-US"/>
        </w:rPr>
      </w:pPr>
    </w:p>
    <w:p w:rsidR="00EE2141" w:rsidRPr="00703198" w:rsidRDefault="00EE2141">
      <w:pPr>
        <w:rPr>
          <w:b/>
          <w:lang w:val="en-US"/>
        </w:rPr>
      </w:pPr>
    </w:p>
    <w:p w:rsidR="00EE2141" w:rsidRPr="00703198" w:rsidRDefault="00EE2141">
      <w:pPr>
        <w:rPr>
          <w:lang w:val="en-US"/>
        </w:rPr>
      </w:pPr>
      <w:r w:rsidRPr="00703198">
        <w:rPr>
          <w:lang w:val="en-US"/>
        </w:rPr>
        <w:t xml:space="preserve">* - etap </w:t>
      </w:r>
      <w:proofErr w:type="spellStart"/>
      <w:r w:rsidRPr="00703198">
        <w:rPr>
          <w:lang w:val="en-US"/>
        </w:rPr>
        <w:t>rejonowy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i</w:t>
      </w:r>
      <w:proofErr w:type="spellEnd"/>
      <w:r w:rsidRPr="00703198">
        <w:rPr>
          <w:lang w:val="en-US"/>
        </w:rPr>
        <w:t xml:space="preserve"> wojewódzki</w:t>
      </w:r>
    </w:p>
    <w:sectPr w:rsidR="00EE2141" w:rsidRPr="00703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 w15:restartNumberingAfterBreak="0">
    <w:nsid w:val="00000002"/>
    <w:multiLevelType w:val="singleLevel"/>
    <w:tmpl w:val="00000003"/>
    <w:lvl w:ilvl="0">
      <w:start w:val="1"/>
      <w:numFmt w:val="decimal"/>
      <w:lvlText w:val="%1)"/>
      <w:lvlJc w:val="left"/>
      <w:pPr>
        <w:ind w:left="14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0000006"/>
    <w:multiLevelType w:val="multilevel"/>
    <w:tmpl w:val="99CCA4A4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2367F63"/>
    <w:multiLevelType w:val="multilevel"/>
    <w:tmpl w:val="A674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F94CE1"/>
    <w:multiLevelType w:val="hybridMultilevel"/>
    <w:tmpl w:val="48148924"/>
    <w:lvl w:ilvl="0" w:tplc="00000003">
      <w:start w:val="1"/>
      <w:numFmt w:val="decimal"/>
      <w:lvlText w:val="%1)"/>
      <w:lvlJc w:val="left"/>
      <w:pPr>
        <w:ind w:left="1440" w:hanging="360"/>
      </w:pPr>
    </w:lvl>
    <w:lvl w:ilvl="1" w:tplc="00000003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4D4A8A"/>
    <w:multiLevelType w:val="hybridMultilevel"/>
    <w:tmpl w:val="B60677A6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8682B"/>
    <w:multiLevelType w:val="hybridMultilevel"/>
    <w:tmpl w:val="7FE03944"/>
    <w:lvl w:ilvl="0" w:tplc="D0C471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4419E9"/>
    <w:multiLevelType w:val="hybridMultilevel"/>
    <w:tmpl w:val="80640866"/>
    <w:lvl w:ilvl="0" w:tplc="EF9CE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E1418"/>
    <w:multiLevelType w:val="hybridMultilevel"/>
    <w:tmpl w:val="F2D47986"/>
    <w:lvl w:ilvl="0" w:tplc="EF9CE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5251A"/>
    <w:multiLevelType w:val="hybridMultilevel"/>
    <w:tmpl w:val="CE52B7B6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C1558"/>
    <w:multiLevelType w:val="hybridMultilevel"/>
    <w:tmpl w:val="CEA87C64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D3AAA"/>
    <w:multiLevelType w:val="hybridMultilevel"/>
    <w:tmpl w:val="A844ABC2"/>
    <w:lvl w:ilvl="0" w:tplc="EF9CE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267F1"/>
    <w:multiLevelType w:val="hybridMultilevel"/>
    <w:tmpl w:val="A508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C403D"/>
    <w:multiLevelType w:val="hybridMultilevel"/>
    <w:tmpl w:val="56BCE944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F575F"/>
    <w:multiLevelType w:val="hybridMultilevel"/>
    <w:tmpl w:val="35160B0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DAD37B4"/>
    <w:multiLevelType w:val="hybridMultilevel"/>
    <w:tmpl w:val="CEA87C64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91F1F"/>
    <w:multiLevelType w:val="hybridMultilevel"/>
    <w:tmpl w:val="35E0387A"/>
    <w:lvl w:ilvl="0" w:tplc="EBF6CFF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84CE6"/>
    <w:multiLevelType w:val="hybridMultilevel"/>
    <w:tmpl w:val="CAA8067C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CBC7482"/>
    <w:multiLevelType w:val="hybridMultilevel"/>
    <w:tmpl w:val="3BDCF238"/>
    <w:lvl w:ilvl="0" w:tplc="F7B206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D00F7"/>
    <w:multiLevelType w:val="hybridMultilevel"/>
    <w:tmpl w:val="E5164090"/>
    <w:lvl w:ilvl="0" w:tplc="EF9CE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05CA6"/>
    <w:multiLevelType w:val="hybridMultilevel"/>
    <w:tmpl w:val="8148429C"/>
    <w:lvl w:ilvl="0" w:tplc="00000003">
      <w:start w:val="1"/>
      <w:numFmt w:val="decimal"/>
      <w:lvlText w:val="%1)"/>
      <w:lvlJc w:val="left"/>
      <w:pPr>
        <w:ind w:left="1440" w:hanging="360"/>
      </w:pPr>
    </w:lvl>
    <w:lvl w:ilvl="1" w:tplc="AA9464C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661764"/>
    <w:multiLevelType w:val="hybridMultilevel"/>
    <w:tmpl w:val="F45AB676"/>
    <w:lvl w:ilvl="0" w:tplc="00000001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1674BA5"/>
    <w:multiLevelType w:val="hybridMultilevel"/>
    <w:tmpl w:val="9C4CAF5A"/>
    <w:lvl w:ilvl="0" w:tplc="EF9CE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B3870"/>
    <w:multiLevelType w:val="hybridMultilevel"/>
    <w:tmpl w:val="A142E9F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358CE"/>
    <w:multiLevelType w:val="hybridMultilevel"/>
    <w:tmpl w:val="FC9C7B34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636D8"/>
    <w:multiLevelType w:val="hybridMultilevel"/>
    <w:tmpl w:val="88B05534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5775F"/>
    <w:multiLevelType w:val="hybridMultilevel"/>
    <w:tmpl w:val="89A6337A"/>
    <w:lvl w:ilvl="0" w:tplc="00000003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7"/>
  </w:num>
  <w:num w:numId="10">
    <w:abstractNumId w:val="25"/>
  </w:num>
  <w:num w:numId="11">
    <w:abstractNumId w:val="21"/>
  </w:num>
  <w:num w:numId="12">
    <w:abstractNumId w:val="30"/>
  </w:num>
  <w:num w:numId="13">
    <w:abstractNumId w:val="10"/>
  </w:num>
  <w:num w:numId="14">
    <w:abstractNumId w:val="24"/>
  </w:num>
  <w:num w:numId="15">
    <w:abstractNumId w:val="18"/>
  </w:num>
  <w:num w:numId="16">
    <w:abstractNumId w:val="28"/>
  </w:num>
  <w:num w:numId="17">
    <w:abstractNumId w:val="13"/>
  </w:num>
  <w:num w:numId="18">
    <w:abstractNumId w:val="20"/>
  </w:num>
  <w:num w:numId="19">
    <w:abstractNumId w:val="16"/>
  </w:num>
  <w:num w:numId="20">
    <w:abstractNumId w:val="22"/>
  </w:num>
  <w:num w:numId="21">
    <w:abstractNumId w:val="23"/>
  </w:num>
  <w:num w:numId="22">
    <w:abstractNumId w:val="12"/>
  </w:num>
  <w:num w:numId="23">
    <w:abstractNumId w:val="15"/>
  </w:num>
  <w:num w:numId="24">
    <w:abstractNumId w:val="26"/>
  </w:num>
  <w:num w:numId="25">
    <w:abstractNumId w:val="11"/>
  </w:num>
  <w:num w:numId="26">
    <w:abstractNumId w:val="8"/>
  </w:num>
  <w:num w:numId="27">
    <w:abstractNumId w:val="9"/>
  </w:num>
  <w:num w:numId="28">
    <w:abstractNumId w:val="29"/>
  </w:num>
  <w:num w:numId="29">
    <w:abstractNumId w:val="14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1A"/>
    <w:rsid w:val="00023488"/>
    <w:rsid w:val="00063B4F"/>
    <w:rsid w:val="00266829"/>
    <w:rsid w:val="00305AF4"/>
    <w:rsid w:val="00364ED2"/>
    <w:rsid w:val="00385D07"/>
    <w:rsid w:val="003E4562"/>
    <w:rsid w:val="00416E72"/>
    <w:rsid w:val="00417BF0"/>
    <w:rsid w:val="0044235B"/>
    <w:rsid w:val="00473414"/>
    <w:rsid w:val="00496A44"/>
    <w:rsid w:val="005B4961"/>
    <w:rsid w:val="005F7F19"/>
    <w:rsid w:val="006A489A"/>
    <w:rsid w:val="006E0496"/>
    <w:rsid w:val="0070131E"/>
    <w:rsid w:val="00703198"/>
    <w:rsid w:val="00762220"/>
    <w:rsid w:val="007B4F63"/>
    <w:rsid w:val="00833767"/>
    <w:rsid w:val="00846C31"/>
    <w:rsid w:val="00870227"/>
    <w:rsid w:val="00A4681A"/>
    <w:rsid w:val="00AD1410"/>
    <w:rsid w:val="00B35F3C"/>
    <w:rsid w:val="00BB0DAF"/>
    <w:rsid w:val="00C46CD3"/>
    <w:rsid w:val="00CB01D3"/>
    <w:rsid w:val="00CC3A92"/>
    <w:rsid w:val="00EE2141"/>
    <w:rsid w:val="00F1412B"/>
    <w:rsid w:val="00F30DF8"/>
    <w:rsid w:val="00F7269B"/>
    <w:rsid w:val="00F8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5BA32D"/>
  <w15:docId w15:val="{6A4C4693-6202-4FB1-976A-2DFC5005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apple-style-span">
    <w:name w:val="apple-style-span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TytuZnak">
    <w:name w:val="Tytuł Znak"/>
    <w:link w:val="Tytu"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jc w:val="center"/>
    </w:pPr>
    <w:rPr>
      <w:b/>
      <w:szCs w:val="20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ytu">
    <w:name w:val="Title"/>
    <w:basedOn w:val="Normalny"/>
    <w:link w:val="TytuZnak"/>
    <w:qFormat/>
    <w:rsid w:val="00A4681A"/>
    <w:pPr>
      <w:suppressAutoHyphens w:val="0"/>
      <w:jc w:val="center"/>
    </w:pPr>
    <w:rPr>
      <w:b/>
      <w:szCs w:val="20"/>
      <w:lang w:eastAsia="pl-PL"/>
    </w:rPr>
  </w:style>
  <w:style w:type="character" w:customStyle="1" w:styleId="TytuZnak1">
    <w:name w:val="Tytuł Znak1"/>
    <w:uiPriority w:val="10"/>
    <w:rsid w:val="00A4681A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NormalnyWeb">
    <w:name w:val="Normal (Web)"/>
    <w:basedOn w:val="Normalny"/>
    <w:uiPriority w:val="99"/>
    <w:unhideWhenUsed/>
    <w:rsid w:val="00B35F3C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8176</Characters>
  <Application>Microsoft Office Word</Application>
  <DocSecurity>4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15</vt:lpstr>
      <vt:lpstr>Załącznik nr 15</vt:lpstr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15</dc:title>
  <dc:creator>KUBUŚ</dc:creator>
  <cp:lastModifiedBy>Bartosz Mysłowski</cp:lastModifiedBy>
  <cp:revision>2</cp:revision>
  <cp:lastPrinted>2015-07-24T12:36:00Z</cp:lastPrinted>
  <dcterms:created xsi:type="dcterms:W3CDTF">2020-09-16T06:12:00Z</dcterms:created>
  <dcterms:modified xsi:type="dcterms:W3CDTF">2020-09-16T06:12:00Z</dcterms:modified>
</cp:coreProperties>
</file>